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9F" w:rsidRDefault="00AE0335" w:rsidP="003D3E9F">
      <w:pPr>
        <w:pStyle w:val="Heading1"/>
        <w:kinsoku w:val="0"/>
        <w:overflowPunct w:val="0"/>
        <w:spacing w:before="43" w:line="271" w:lineRule="auto"/>
        <w:ind w:left="720" w:right="640" w:firstLine="9"/>
        <w:jc w:val="center"/>
        <w:rPr>
          <w:sz w:val="28"/>
          <w:szCs w:val="28"/>
        </w:rPr>
      </w:pPr>
      <w:r w:rsidRPr="00AE0335">
        <w:rPr>
          <w:sz w:val="28"/>
          <w:szCs w:val="28"/>
        </w:rPr>
        <w:t xml:space="preserve">UNITED STATES </w:t>
      </w:r>
      <w:r w:rsidR="003D3E9F">
        <w:rPr>
          <w:sz w:val="28"/>
          <w:szCs w:val="28"/>
        </w:rPr>
        <w:t>DISTRICT COURT</w:t>
      </w:r>
    </w:p>
    <w:p w:rsidR="00AE0335" w:rsidRPr="00AE0335" w:rsidRDefault="00AE0335" w:rsidP="003D3E9F">
      <w:pPr>
        <w:pStyle w:val="Heading1"/>
        <w:kinsoku w:val="0"/>
        <w:overflowPunct w:val="0"/>
        <w:spacing w:before="43" w:line="271" w:lineRule="auto"/>
        <w:ind w:left="720" w:right="640" w:firstLine="9"/>
        <w:jc w:val="center"/>
        <w:rPr>
          <w:sz w:val="28"/>
          <w:szCs w:val="28"/>
        </w:rPr>
      </w:pPr>
      <w:r w:rsidRPr="00AE0335">
        <w:rPr>
          <w:sz w:val="28"/>
          <w:szCs w:val="28"/>
        </w:rPr>
        <w:t>CENTRAL DISTRICT OF CALIFORNIA</w:t>
      </w:r>
    </w:p>
    <w:p w:rsidR="00AE0335" w:rsidRPr="00AE0335" w:rsidRDefault="00AE0335" w:rsidP="003D3E9F">
      <w:pPr>
        <w:pStyle w:val="Heading1"/>
        <w:kinsoku w:val="0"/>
        <w:overflowPunct w:val="0"/>
        <w:spacing w:before="43" w:line="271" w:lineRule="auto"/>
        <w:ind w:left="720" w:right="640" w:firstLine="9"/>
        <w:jc w:val="center"/>
        <w:rPr>
          <w:b w:val="0"/>
          <w:sz w:val="28"/>
          <w:szCs w:val="28"/>
        </w:rPr>
      </w:pPr>
      <w:r w:rsidRPr="00AE0335">
        <w:rPr>
          <w:b w:val="0"/>
          <w:sz w:val="28"/>
          <w:szCs w:val="28"/>
        </w:rPr>
        <w:t xml:space="preserve">APPLICATION FOR MEMBERSHIP ON </w:t>
      </w:r>
    </w:p>
    <w:p w:rsidR="00B213C3" w:rsidRDefault="00AE0335" w:rsidP="003D3E9F">
      <w:pPr>
        <w:pStyle w:val="Heading1"/>
        <w:kinsoku w:val="0"/>
        <w:overflowPunct w:val="0"/>
        <w:spacing w:before="43" w:line="271" w:lineRule="auto"/>
        <w:ind w:left="720" w:right="640" w:firstLine="9"/>
        <w:jc w:val="center"/>
        <w:rPr>
          <w:b w:val="0"/>
          <w:sz w:val="28"/>
          <w:szCs w:val="28"/>
        </w:rPr>
      </w:pPr>
      <w:r w:rsidRPr="00AE0335">
        <w:rPr>
          <w:b w:val="0"/>
          <w:sz w:val="28"/>
          <w:szCs w:val="28"/>
        </w:rPr>
        <w:t>CAPITAL HABEAS ATTORNEY PANEL</w:t>
      </w:r>
    </w:p>
    <w:p w:rsidR="003D3E9F" w:rsidRDefault="003D3E9F" w:rsidP="003D3E9F">
      <w:pPr>
        <w:jc w:val="center"/>
      </w:pPr>
    </w:p>
    <w:p w:rsidR="003D3E9F" w:rsidRPr="003D3E9F" w:rsidRDefault="003D3E9F" w:rsidP="003D3E9F">
      <w:pPr>
        <w:jc w:val="center"/>
        <w:rPr>
          <w:sz w:val="28"/>
          <w:szCs w:val="28"/>
        </w:rPr>
      </w:pPr>
      <w:r w:rsidRPr="003D3E9F">
        <w:rPr>
          <w:sz w:val="28"/>
          <w:szCs w:val="28"/>
        </w:rPr>
        <w:t>INSTRUCTIONS</w:t>
      </w:r>
    </w:p>
    <w:p w:rsidR="003D3E9F" w:rsidRPr="003D3E9F" w:rsidRDefault="003D3E9F" w:rsidP="003D3E9F"/>
    <w:p w:rsidR="00D76288" w:rsidRPr="00636A50" w:rsidRDefault="00D76288" w:rsidP="00D76288">
      <w:pPr>
        <w:ind w:left="720" w:right="640"/>
        <w:rPr>
          <w:sz w:val="28"/>
          <w:szCs w:val="28"/>
        </w:rPr>
      </w:pPr>
      <w:r w:rsidRPr="00636A50">
        <w:rPr>
          <w:sz w:val="28"/>
          <w:szCs w:val="28"/>
        </w:rPr>
        <w:t xml:space="preserve">Your </w:t>
      </w:r>
      <w:r>
        <w:rPr>
          <w:sz w:val="28"/>
          <w:szCs w:val="28"/>
        </w:rPr>
        <w:t xml:space="preserve">completed </w:t>
      </w:r>
      <w:r w:rsidRPr="00636A50">
        <w:rPr>
          <w:sz w:val="28"/>
          <w:szCs w:val="28"/>
        </w:rPr>
        <w:t xml:space="preserve">application and supporting documents should be e-mailed to </w:t>
      </w:r>
      <w:hyperlink r:id="rId9" w:history="1">
        <w:r w:rsidRPr="00175876">
          <w:rPr>
            <w:rStyle w:val="Hyperlink"/>
            <w:sz w:val="28"/>
            <w:szCs w:val="28"/>
          </w:rPr>
          <w:t>margo_rocconi@fd.org</w:t>
        </w:r>
      </w:hyperlink>
      <w:r w:rsidRPr="00636A50">
        <w:rPr>
          <w:rStyle w:val="Hypertext"/>
        </w:rPr>
        <w:t>.</w:t>
      </w:r>
      <w:r>
        <w:rPr>
          <w:rStyle w:val="Hypertext"/>
        </w:rPr>
        <w:t xml:space="preserve"> </w:t>
      </w:r>
      <w:r w:rsidRPr="00636A50">
        <w:rPr>
          <w:sz w:val="28"/>
          <w:szCs w:val="28"/>
        </w:rPr>
        <w:t xml:space="preserve"> Your application should include the following:</w:t>
      </w:r>
    </w:p>
    <w:p w:rsidR="00D76288" w:rsidRPr="00636A50" w:rsidRDefault="00D76288" w:rsidP="00D76288">
      <w:pPr>
        <w:ind w:left="720" w:right="640"/>
        <w:rPr>
          <w:sz w:val="28"/>
          <w:szCs w:val="28"/>
        </w:rPr>
      </w:pPr>
    </w:p>
    <w:p w:rsidR="00D76288" w:rsidRPr="00636A50" w:rsidRDefault="00D76288" w:rsidP="00D76288">
      <w:pPr>
        <w:ind w:left="1440" w:right="640" w:hanging="720"/>
        <w:rPr>
          <w:sz w:val="28"/>
          <w:szCs w:val="28"/>
        </w:rPr>
      </w:pPr>
      <w:r w:rsidRPr="00636A50">
        <w:rPr>
          <w:sz w:val="28"/>
          <w:szCs w:val="28"/>
        </w:rPr>
        <w:t>1.</w:t>
      </w:r>
      <w:r w:rsidRPr="00636A50">
        <w:rPr>
          <w:sz w:val="28"/>
          <w:szCs w:val="28"/>
        </w:rPr>
        <w:tab/>
      </w:r>
      <w:r>
        <w:rPr>
          <w:sz w:val="28"/>
          <w:szCs w:val="28"/>
        </w:rPr>
        <w:t xml:space="preserve">Three </w:t>
      </w:r>
      <w:r w:rsidRPr="00636A50">
        <w:rPr>
          <w:sz w:val="28"/>
          <w:szCs w:val="28"/>
        </w:rPr>
        <w:t xml:space="preserve">representative writing samples, preferably from federal habeas petitions and motion practice, which demonstrate your usual legal writing skill.  </w:t>
      </w:r>
      <w:r w:rsidRPr="00636A50">
        <w:rPr>
          <w:b/>
          <w:bCs/>
          <w:sz w:val="28"/>
          <w:szCs w:val="28"/>
        </w:rPr>
        <w:t>The writing samples must be your own work</w:t>
      </w:r>
      <w:r w:rsidRPr="00636A50">
        <w:rPr>
          <w:sz w:val="28"/>
          <w:szCs w:val="28"/>
        </w:rPr>
        <w:t>;</w:t>
      </w:r>
    </w:p>
    <w:p w:rsidR="00D76288" w:rsidRPr="00636A50" w:rsidRDefault="00D76288" w:rsidP="00D76288">
      <w:pPr>
        <w:ind w:left="720" w:right="640"/>
        <w:rPr>
          <w:sz w:val="28"/>
          <w:szCs w:val="28"/>
        </w:rPr>
      </w:pPr>
    </w:p>
    <w:p w:rsidR="00D76288" w:rsidRPr="00636A50" w:rsidRDefault="00D76288" w:rsidP="00D76288">
      <w:pPr>
        <w:ind w:left="1440" w:right="640" w:hanging="720"/>
        <w:rPr>
          <w:sz w:val="28"/>
          <w:szCs w:val="28"/>
        </w:rPr>
      </w:pPr>
      <w:r w:rsidRPr="00636A50">
        <w:rPr>
          <w:sz w:val="28"/>
          <w:szCs w:val="28"/>
        </w:rPr>
        <w:t>2.</w:t>
      </w:r>
      <w:r w:rsidRPr="00636A50">
        <w:rPr>
          <w:sz w:val="28"/>
          <w:szCs w:val="28"/>
        </w:rPr>
        <w:tab/>
      </w:r>
      <w:r>
        <w:rPr>
          <w:sz w:val="28"/>
          <w:szCs w:val="28"/>
        </w:rPr>
        <w:t xml:space="preserve">At least three </w:t>
      </w:r>
      <w:r w:rsidRPr="00636A50">
        <w:rPr>
          <w:sz w:val="28"/>
          <w:szCs w:val="28"/>
        </w:rPr>
        <w:t xml:space="preserve">professional references </w:t>
      </w:r>
      <w:proofErr w:type="gramStart"/>
      <w:r w:rsidRPr="00636A50">
        <w:rPr>
          <w:sz w:val="28"/>
          <w:szCs w:val="28"/>
        </w:rPr>
        <w:t>who</w:t>
      </w:r>
      <w:proofErr w:type="gramEnd"/>
      <w:r w:rsidRPr="00636A50">
        <w:rPr>
          <w:sz w:val="28"/>
          <w:szCs w:val="28"/>
        </w:rPr>
        <w:t xml:space="preserve"> are familiar with your professional experience and competence relevant to this work, your commitment to indigent defense, and your ethical character;  </w:t>
      </w:r>
    </w:p>
    <w:p w:rsidR="00D76288" w:rsidRPr="00636A50" w:rsidRDefault="00D76288" w:rsidP="00D76288">
      <w:pPr>
        <w:ind w:left="720" w:right="640"/>
        <w:rPr>
          <w:sz w:val="28"/>
          <w:szCs w:val="28"/>
        </w:rPr>
      </w:pPr>
    </w:p>
    <w:p w:rsidR="00D76288" w:rsidRDefault="00D76288" w:rsidP="00D76288">
      <w:pPr>
        <w:ind w:left="1440" w:right="640" w:hanging="720"/>
        <w:rPr>
          <w:sz w:val="28"/>
          <w:szCs w:val="28"/>
        </w:rPr>
      </w:pPr>
      <w:r w:rsidRPr="00636A50">
        <w:rPr>
          <w:sz w:val="28"/>
          <w:szCs w:val="28"/>
        </w:rPr>
        <w:t>3</w:t>
      </w:r>
      <w:r>
        <w:rPr>
          <w:sz w:val="28"/>
          <w:szCs w:val="28"/>
        </w:rPr>
        <w:t>.</w:t>
      </w:r>
      <w:r>
        <w:rPr>
          <w:sz w:val="28"/>
          <w:szCs w:val="28"/>
        </w:rPr>
        <w:tab/>
        <w:t>A completed application form</w:t>
      </w:r>
      <w:r w:rsidRPr="00636A50">
        <w:rPr>
          <w:sz w:val="28"/>
          <w:szCs w:val="28"/>
        </w:rPr>
        <w:t>;</w:t>
      </w:r>
      <w:r>
        <w:rPr>
          <w:sz w:val="28"/>
          <w:szCs w:val="28"/>
        </w:rPr>
        <w:t xml:space="preserve"> </w:t>
      </w:r>
    </w:p>
    <w:p w:rsidR="00D76288" w:rsidRPr="00636A50" w:rsidRDefault="00D76288" w:rsidP="00D76288">
      <w:pPr>
        <w:ind w:left="720" w:right="640" w:hanging="720"/>
        <w:rPr>
          <w:sz w:val="28"/>
          <w:szCs w:val="28"/>
        </w:rPr>
      </w:pPr>
    </w:p>
    <w:p w:rsidR="00D76288" w:rsidRPr="00636A50" w:rsidRDefault="00D76288" w:rsidP="00D76288">
      <w:pPr>
        <w:tabs>
          <w:tab w:val="left" w:pos="-1440"/>
        </w:tabs>
        <w:ind w:left="1440" w:right="640" w:hanging="720"/>
        <w:rPr>
          <w:sz w:val="28"/>
          <w:szCs w:val="28"/>
        </w:rPr>
      </w:pPr>
      <w:r w:rsidRPr="00636A50">
        <w:rPr>
          <w:sz w:val="28"/>
          <w:szCs w:val="28"/>
        </w:rPr>
        <w:t>4.</w:t>
      </w:r>
      <w:r w:rsidRPr="00636A50">
        <w:rPr>
          <w:sz w:val="28"/>
          <w:szCs w:val="28"/>
        </w:rPr>
        <w:tab/>
        <w:t>A signed Professional Experience Inquiry Authorization and Waiver Form</w:t>
      </w:r>
      <w:r>
        <w:rPr>
          <w:sz w:val="28"/>
          <w:szCs w:val="28"/>
        </w:rPr>
        <w:t xml:space="preserve"> (included in Application)</w:t>
      </w:r>
      <w:r w:rsidRPr="00636A50">
        <w:rPr>
          <w:sz w:val="28"/>
          <w:szCs w:val="28"/>
        </w:rPr>
        <w:t>; and</w:t>
      </w:r>
    </w:p>
    <w:p w:rsidR="00D76288" w:rsidRPr="00636A50" w:rsidRDefault="00D76288" w:rsidP="00D76288">
      <w:pPr>
        <w:ind w:left="720" w:right="640"/>
        <w:rPr>
          <w:sz w:val="28"/>
          <w:szCs w:val="28"/>
        </w:rPr>
      </w:pPr>
    </w:p>
    <w:p w:rsidR="00D76288" w:rsidRPr="00636A50" w:rsidRDefault="00D76288" w:rsidP="00D76288">
      <w:pPr>
        <w:tabs>
          <w:tab w:val="left" w:pos="-1440"/>
        </w:tabs>
        <w:ind w:left="1440" w:right="640" w:hanging="720"/>
        <w:rPr>
          <w:sz w:val="28"/>
          <w:szCs w:val="28"/>
        </w:rPr>
      </w:pPr>
      <w:r w:rsidRPr="00636A50">
        <w:rPr>
          <w:sz w:val="28"/>
          <w:szCs w:val="28"/>
        </w:rPr>
        <w:t>5.</w:t>
      </w:r>
      <w:r w:rsidRPr="00636A50">
        <w:rPr>
          <w:sz w:val="28"/>
          <w:szCs w:val="28"/>
        </w:rPr>
        <w:tab/>
        <w:t>A signed Acknowledgment Form</w:t>
      </w:r>
      <w:r>
        <w:rPr>
          <w:sz w:val="28"/>
          <w:szCs w:val="28"/>
        </w:rPr>
        <w:t xml:space="preserve"> (included in Application)</w:t>
      </w:r>
      <w:r w:rsidRPr="00636A50">
        <w:rPr>
          <w:sz w:val="28"/>
          <w:szCs w:val="28"/>
        </w:rPr>
        <w:t xml:space="preserve">. </w:t>
      </w:r>
    </w:p>
    <w:p w:rsidR="00D76288" w:rsidRPr="00636A50" w:rsidRDefault="00D76288" w:rsidP="00D76288">
      <w:pPr>
        <w:ind w:left="720" w:right="640"/>
        <w:rPr>
          <w:sz w:val="28"/>
          <w:szCs w:val="28"/>
        </w:rPr>
      </w:pPr>
    </w:p>
    <w:p w:rsidR="00D76288" w:rsidRDefault="00D76288" w:rsidP="00D76288">
      <w:pPr>
        <w:ind w:left="720" w:right="640"/>
        <w:rPr>
          <w:sz w:val="28"/>
          <w:szCs w:val="28"/>
        </w:rPr>
      </w:pPr>
      <w:r w:rsidRPr="00636A50">
        <w:rPr>
          <w:sz w:val="28"/>
          <w:szCs w:val="28"/>
        </w:rPr>
        <w:t xml:space="preserve">Applicants must have </w:t>
      </w:r>
      <w:r>
        <w:rPr>
          <w:sz w:val="28"/>
          <w:szCs w:val="28"/>
        </w:rPr>
        <w:t>an office within the S</w:t>
      </w:r>
      <w:r w:rsidRPr="00636A50">
        <w:rPr>
          <w:sz w:val="28"/>
          <w:szCs w:val="28"/>
        </w:rPr>
        <w:t xml:space="preserve">tate of California, and should be able to travel to any of the district courts or Ninth Circuit courts when required.  Members serve at the pleasure of the Court.  </w:t>
      </w:r>
    </w:p>
    <w:p w:rsidR="00D76288" w:rsidRDefault="00D76288" w:rsidP="00D76288">
      <w:pPr>
        <w:ind w:left="720" w:right="640"/>
        <w:rPr>
          <w:sz w:val="28"/>
          <w:szCs w:val="28"/>
        </w:rPr>
      </w:pPr>
    </w:p>
    <w:p w:rsidR="00D76288" w:rsidRDefault="00D76288" w:rsidP="00D76288">
      <w:pPr>
        <w:ind w:left="720" w:right="640"/>
        <w:rPr>
          <w:sz w:val="28"/>
          <w:szCs w:val="28"/>
        </w:rPr>
      </w:pPr>
      <w:r w:rsidRPr="00636A50">
        <w:rPr>
          <w:sz w:val="28"/>
          <w:szCs w:val="28"/>
        </w:rPr>
        <w:t xml:space="preserve">If you are removed from eligibility to receive appointments under the Criminal Justice Act by any federal court, you must notify us immediately, and your membership on the panel will be terminated.  If you are reinstated, you may reapply to the panel.  </w:t>
      </w:r>
    </w:p>
    <w:p w:rsidR="00D76288" w:rsidRDefault="00D76288" w:rsidP="00D76288">
      <w:pPr>
        <w:ind w:left="720" w:right="640"/>
        <w:rPr>
          <w:sz w:val="28"/>
          <w:szCs w:val="28"/>
        </w:rPr>
      </w:pPr>
    </w:p>
    <w:p w:rsidR="00D76288" w:rsidRPr="00636A50" w:rsidRDefault="00D76288" w:rsidP="00D76288">
      <w:pPr>
        <w:ind w:left="720" w:right="640"/>
        <w:rPr>
          <w:sz w:val="28"/>
          <w:szCs w:val="28"/>
        </w:rPr>
      </w:pPr>
      <w:r w:rsidRPr="00636A50">
        <w:rPr>
          <w:sz w:val="28"/>
          <w:szCs w:val="28"/>
        </w:rPr>
        <w:t xml:space="preserve">Further details regarding membership, renewal, and removal are </w:t>
      </w:r>
      <w:r>
        <w:rPr>
          <w:sz w:val="28"/>
          <w:szCs w:val="28"/>
        </w:rPr>
        <w:t xml:space="preserve">available on the Court’s website at </w:t>
      </w:r>
      <w:hyperlink r:id="rId10" w:history="1">
        <w:r w:rsidRPr="000E2308">
          <w:rPr>
            <w:rStyle w:val="Hyperlink"/>
            <w:i/>
            <w:sz w:val="28"/>
            <w:szCs w:val="28"/>
          </w:rPr>
          <w:t>www.cacd.uscourts.gov/attorneys/capital-habeas</w:t>
        </w:r>
      </w:hyperlink>
      <w:r>
        <w:rPr>
          <w:sz w:val="28"/>
          <w:szCs w:val="28"/>
        </w:rPr>
        <w:t xml:space="preserve">.  </w:t>
      </w:r>
    </w:p>
    <w:p w:rsidR="003D3E9F" w:rsidRDefault="003D3E9F" w:rsidP="00D76288">
      <w:pPr>
        <w:ind w:left="720" w:right="640"/>
      </w:pPr>
    </w:p>
    <w:p w:rsidR="00D76288" w:rsidRDefault="00D76288" w:rsidP="00B213C3"/>
    <w:p w:rsidR="003D3E9F" w:rsidRDefault="003D3E9F" w:rsidP="00B213C3">
      <w:pPr>
        <w:sectPr w:rsidR="003D3E9F">
          <w:headerReference w:type="even" r:id="rId11"/>
          <w:headerReference w:type="default" r:id="rId12"/>
          <w:footerReference w:type="even" r:id="rId13"/>
          <w:footerReference w:type="default" r:id="rId14"/>
          <w:headerReference w:type="first" r:id="rId15"/>
          <w:footerReference w:type="first" r:id="rId16"/>
          <w:pgSz w:w="12240" w:h="15840"/>
          <w:pgMar w:top="420" w:right="220" w:bottom="880" w:left="220" w:header="0" w:footer="694" w:gutter="0"/>
          <w:pgNumType w:start="1"/>
          <w:cols w:space="720"/>
          <w:noEndnote/>
        </w:sectPr>
      </w:pPr>
    </w:p>
    <w:p w:rsidR="00DF7EC7" w:rsidRDefault="00DF7EC7">
      <w:pPr>
        <w:pStyle w:val="Heading1"/>
        <w:kinsoku w:val="0"/>
        <w:overflowPunct w:val="0"/>
        <w:spacing w:before="43" w:line="271" w:lineRule="auto"/>
        <w:ind w:left="3487" w:right="3493" w:firstLine="9"/>
        <w:jc w:val="center"/>
        <w:rPr>
          <w:b w:val="0"/>
          <w:bCs w:val="0"/>
        </w:rPr>
      </w:pPr>
      <w:r>
        <w:lastRenderedPageBreak/>
        <w:t>UNITED</w:t>
      </w:r>
      <w:r>
        <w:rPr>
          <w:spacing w:val="39"/>
        </w:rPr>
        <w:t xml:space="preserve"> </w:t>
      </w:r>
      <w:r>
        <w:t>STATES</w:t>
      </w:r>
      <w:r>
        <w:rPr>
          <w:spacing w:val="35"/>
        </w:rPr>
        <w:t xml:space="preserve"> </w:t>
      </w:r>
      <w:r>
        <w:t>DISTRICT</w:t>
      </w:r>
      <w:r>
        <w:rPr>
          <w:spacing w:val="9"/>
        </w:rPr>
        <w:t xml:space="preserve"> </w:t>
      </w:r>
      <w:r>
        <w:t>COURT</w:t>
      </w:r>
      <w:r>
        <w:rPr>
          <w:w w:val="102"/>
        </w:rPr>
        <w:t xml:space="preserve"> </w:t>
      </w:r>
      <w:r>
        <w:t>CENTRAL</w:t>
      </w:r>
      <w:r>
        <w:rPr>
          <w:spacing w:val="16"/>
        </w:rPr>
        <w:t xml:space="preserve"> </w:t>
      </w:r>
      <w:r>
        <w:t>DISTRICT</w:t>
      </w:r>
      <w:r>
        <w:rPr>
          <w:spacing w:val="-5"/>
        </w:rPr>
        <w:t xml:space="preserve"> </w:t>
      </w:r>
      <w:r>
        <w:t>OF</w:t>
      </w:r>
      <w:r>
        <w:rPr>
          <w:spacing w:val="1"/>
        </w:rPr>
        <w:t xml:space="preserve"> </w:t>
      </w:r>
      <w:r>
        <w:t>CALIFORNIA</w:t>
      </w:r>
    </w:p>
    <w:p w:rsidR="00DF7EC7" w:rsidRDefault="00DF7EC7" w:rsidP="00D11BE8">
      <w:pPr>
        <w:pStyle w:val="BodyText"/>
        <w:kinsoku w:val="0"/>
        <w:overflowPunct w:val="0"/>
        <w:spacing w:before="190" w:line="273" w:lineRule="auto"/>
        <w:ind w:left="180" w:right="280"/>
        <w:jc w:val="center"/>
        <w:rPr>
          <w:sz w:val="22"/>
          <w:szCs w:val="22"/>
        </w:rPr>
      </w:pPr>
      <w:r>
        <w:rPr>
          <w:w w:val="105"/>
          <w:sz w:val="22"/>
          <w:szCs w:val="22"/>
        </w:rPr>
        <w:t>APPLICATION</w:t>
      </w:r>
      <w:r>
        <w:rPr>
          <w:spacing w:val="17"/>
          <w:w w:val="105"/>
          <w:sz w:val="22"/>
          <w:szCs w:val="22"/>
        </w:rPr>
        <w:t xml:space="preserve"> </w:t>
      </w:r>
      <w:r>
        <w:rPr>
          <w:w w:val="105"/>
          <w:sz w:val="22"/>
          <w:szCs w:val="22"/>
        </w:rPr>
        <w:t>FOR</w:t>
      </w:r>
      <w:r>
        <w:rPr>
          <w:spacing w:val="8"/>
          <w:w w:val="105"/>
          <w:sz w:val="22"/>
          <w:szCs w:val="22"/>
        </w:rPr>
        <w:t xml:space="preserve"> </w:t>
      </w:r>
      <w:r>
        <w:rPr>
          <w:w w:val="105"/>
          <w:sz w:val="22"/>
          <w:szCs w:val="22"/>
        </w:rPr>
        <w:t>MEMBERSHIP</w:t>
      </w:r>
      <w:r>
        <w:rPr>
          <w:spacing w:val="16"/>
          <w:w w:val="105"/>
          <w:sz w:val="22"/>
          <w:szCs w:val="22"/>
        </w:rPr>
        <w:t xml:space="preserve"> </w:t>
      </w:r>
      <w:r>
        <w:rPr>
          <w:w w:val="105"/>
          <w:sz w:val="22"/>
          <w:szCs w:val="22"/>
        </w:rPr>
        <w:t>ON</w:t>
      </w:r>
      <w:r>
        <w:rPr>
          <w:w w:val="111"/>
          <w:sz w:val="22"/>
          <w:szCs w:val="22"/>
        </w:rPr>
        <w:t xml:space="preserve"> </w:t>
      </w:r>
      <w:r w:rsidR="00D11BE8">
        <w:rPr>
          <w:w w:val="111"/>
          <w:sz w:val="22"/>
          <w:szCs w:val="22"/>
        </w:rPr>
        <w:br/>
      </w:r>
      <w:r w:rsidR="007F2234">
        <w:rPr>
          <w:w w:val="105"/>
          <w:sz w:val="22"/>
          <w:szCs w:val="22"/>
        </w:rPr>
        <w:t xml:space="preserve">CAPITAL HABEAS </w:t>
      </w:r>
      <w:r w:rsidR="00D11BE8">
        <w:rPr>
          <w:w w:val="105"/>
          <w:sz w:val="22"/>
          <w:szCs w:val="22"/>
        </w:rPr>
        <w:t xml:space="preserve">ATTORNEY </w:t>
      </w:r>
      <w:r>
        <w:rPr>
          <w:w w:val="105"/>
          <w:sz w:val="22"/>
          <w:szCs w:val="22"/>
        </w:rPr>
        <w:t>PANEL</w:t>
      </w:r>
    </w:p>
    <w:p w:rsidR="00DF7EC7" w:rsidRDefault="00DF7EC7">
      <w:pPr>
        <w:pStyle w:val="BodyText"/>
        <w:kinsoku w:val="0"/>
        <w:overflowPunct w:val="0"/>
        <w:spacing w:before="5"/>
        <w:ind w:left="0"/>
        <w:rPr>
          <w:sz w:val="5"/>
          <w:szCs w:val="5"/>
        </w:rPr>
      </w:pPr>
    </w:p>
    <w:p w:rsidR="00DF7EC7" w:rsidRDefault="00C922BD">
      <w:pPr>
        <w:pStyle w:val="BodyText"/>
        <w:kinsoku w:val="0"/>
        <w:overflowPunct w:val="0"/>
        <w:spacing w:line="20" w:lineRule="atLeast"/>
        <w:ind w:left="111"/>
        <w:rPr>
          <w:sz w:val="2"/>
          <w:szCs w:val="2"/>
        </w:rPr>
      </w:pPr>
      <w:r>
        <w:rPr>
          <w:noProof/>
          <w:sz w:val="2"/>
          <w:szCs w:val="2"/>
        </w:rPr>
        <mc:AlternateContent>
          <mc:Choice Requires="wpg">
            <w:drawing>
              <wp:inline distT="0" distB="0" distL="0" distR="0" wp14:anchorId="2A933A6A" wp14:editId="6D34C461">
                <wp:extent cx="7352030" cy="18415"/>
                <wp:effectExtent l="9525" t="9525" r="1270" b="635"/>
                <wp:docPr id="23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2030" cy="18415"/>
                          <a:chOff x="0" y="0"/>
                          <a:chExt cx="11578" cy="29"/>
                        </a:xfrm>
                      </wpg:grpSpPr>
                      <wps:wsp>
                        <wps:cNvPr id="231" name="Freeform 7"/>
                        <wps:cNvSpPr>
                          <a:spLocks/>
                        </wps:cNvSpPr>
                        <wps:spPr bwMode="auto">
                          <a:xfrm>
                            <a:off x="14" y="14"/>
                            <a:ext cx="11549" cy="20"/>
                          </a:xfrm>
                          <a:custGeom>
                            <a:avLst/>
                            <a:gdLst>
                              <a:gd name="T0" fmla="*/ 0 w 11549"/>
                              <a:gd name="T1" fmla="*/ 0 h 20"/>
                              <a:gd name="T2" fmla="*/ 11548 w 11549"/>
                              <a:gd name="T3" fmla="*/ 0 h 20"/>
                            </a:gdLst>
                            <a:ahLst/>
                            <a:cxnLst>
                              <a:cxn ang="0">
                                <a:pos x="T0" y="T1"/>
                              </a:cxn>
                              <a:cxn ang="0">
                                <a:pos x="T2" y="T3"/>
                              </a:cxn>
                            </a:cxnLst>
                            <a:rect l="0" t="0" r="r" b="b"/>
                            <a:pathLst>
                              <a:path w="11549" h="20">
                                <a:moveTo>
                                  <a:pt x="0" y="0"/>
                                </a:moveTo>
                                <a:lnTo>
                                  <a:pt x="1154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 o:spid="_x0000_s1026" style="width:578.9pt;height:1.45pt;mso-position-horizontal-relative:char;mso-position-vertical-relative:line" coordsize="115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">
                <v:shape id="Freeform 7" o:spid="_x0000_s1027" style="position:absolute;left:14;top:14;width:11549;height:20;visibility:visible;mso-wrap-style:square;v-text-anchor:top" coordsize="115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QrsUA&#10;AADcAAAADwAAAGRycy9kb3ducmV2LnhtbESPzWrDMBCE74W+g9hCbo1sB0Jxo4RQMPUxPyW0t8Xa&#10;yk6slbEUx+nTV4FAjsPMfMMsVqNtxUC9bxwrSKcJCOLK6YaNgq998foGwgdkja1jUnAlD6vl89MC&#10;c+0uvKVhF4yIEPY5KqhD6HIpfVWTRT91HXH0fl1vMUTZG6l7vES4bWWWJHNpseG4UGNHHzVVp93Z&#10;Kti33h0H/snK8+FYfv7NvjeFcUpNXsb1O4hAY3iE7+1SK8hmKdzOx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lCuxQAAANwAAAAPAAAAAAAAAAAAAAAAAJgCAABkcnMv&#10;ZG93bnJldi54bWxQSwUGAAAAAAQABAD1AAAAigMAAAAA&#10;" path="m,l11548,e" filled="f" strokeweight="1.44pt">
                  <v:path arrowok="t" o:connecttype="custom" o:connectlocs="0,0;11548,0" o:connectangles="0,0"/>
                </v:shape>
                <w10:anchorlock/>
              </v:group>
            </w:pict>
          </mc:Fallback>
        </mc:AlternateContent>
      </w:r>
    </w:p>
    <w:p w:rsidR="00DF7EC7" w:rsidRPr="00F037BA" w:rsidRDefault="00F037BA" w:rsidP="00F037BA">
      <w:pPr>
        <w:pStyle w:val="BodyText"/>
        <w:kinsoku w:val="0"/>
        <w:overflowPunct w:val="0"/>
        <w:ind w:left="0"/>
        <w:jc w:val="center"/>
      </w:pPr>
      <w:r>
        <w:t xml:space="preserve">Please use additional sheets as needed to provide </w:t>
      </w:r>
      <w:r>
        <w:rPr>
          <w:b/>
          <w:i/>
        </w:rPr>
        <w:t>complete</w:t>
      </w:r>
      <w:r>
        <w:t xml:space="preserve"> and </w:t>
      </w:r>
      <w:r>
        <w:rPr>
          <w:b/>
          <w:i/>
        </w:rPr>
        <w:t>accurate</w:t>
      </w:r>
      <w:r>
        <w:t xml:space="preserve"> information</w:t>
      </w:r>
      <w:r w:rsidR="00096169">
        <w:t>.</w:t>
      </w:r>
    </w:p>
    <w:p w:rsidR="00DF7EC7" w:rsidRDefault="00DF7EC7">
      <w:pPr>
        <w:pStyle w:val="BodyText"/>
        <w:kinsoku w:val="0"/>
        <w:overflowPunct w:val="0"/>
        <w:spacing w:before="4"/>
        <w:ind w:left="0"/>
        <w:rPr>
          <w:sz w:val="19"/>
          <w:szCs w:val="19"/>
        </w:rPr>
      </w:pPr>
    </w:p>
    <w:p w:rsidR="00DF7EC7" w:rsidRDefault="00DF7EC7">
      <w:pPr>
        <w:pStyle w:val="BodyText"/>
        <w:kinsoku w:val="0"/>
        <w:overflowPunct w:val="0"/>
        <w:spacing w:before="4"/>
        <w:ind w:left="0"/>
        <w:rPr>
          <w:sz w:val="19"/>
          <w:szCs w:val="19"/>
        </w:rPr>
        <w:sectPr w:rsidR="00DF7EC7">
          <w:footerReference w:type="default" r:id="rId17"/>
          <w:pgSz w:w="12240" w:h="15840"/>
          <w:pgMar w:top="420" w:right="220" w:bottom="880" w:left="220" w:header="0" w:footer="694" w:gutter="0"/>
          <w:pgNumType w:start="1"/>
          <w:cols w:space="720"/>
          <w:noEndnote/>
        </w:sectPr>
      </w:pPr>
    </w:p>
    <w:p w:rsidR="00DF7EC7" w:rsidRDefault="00DF7EC7">
      <w:pPr>
        <w:pStyle w:val="BodyText"/>
        <w:tabs>
          <w:tab w:val="left" w:pos="888"/>
        </w:tabs>
        <w:kinsoku w:val="0"/>
        <w:overflowPunct w:val="0"/>
        <w:spacing w:before="75"/>
        <w:ind w:left="183"/>
        <w:rPr>
          <w:sz w:val="19"/>
          <w:szCs w:val="19"/>
        </w:rPr>
      </w:pPr>
      <w:r>
        <w:rPr>
          <w:w w:val="105"/>
          <w:sz w:val="19"/>
          <w:szCs w:val="19"/>
        </w:rPr>
        <w:lastRenderedPageBreak/>
        <w:t>1.</w:t>
      </w:r>
      <w:r>
        <w:rPr>
          <w:w w:val="105"/>
          <w:sz w:val="19"/>
          <w:szCs w:val="19"/>
        </w:rPr>
        <w:tab/>
      </w:r>
      <w:r>
        <w:rPr>
          <w:sz w:val="19"/>
          <w:szCs w:val="19"/>
        </w:rPr>
        <w:t>Name:</w:t>
      </w:r>
    </w:p>
    <w:p w:rsidR="00DF7EC7" w:rsidRDefault="00DF7EC7">
      <w:pPr>
        <w:pStyle w:val="BodyText"/>
        <w:kinsoku w:val="0"/>
        <w:overflowPunct w:val="0"/>
        <w:ind w:left="0"/>
        <w:rPr>
          <w:sz w:val="16"/>
          <w:szCs w:val="16"/>
        </w:rPr>
      </w:pPr>
      <w:r>
        <w:rPr>
          <w:sz w:val="24"/>
          <w:szCs w:val="24"/>
        </w:rPr>
        <w:br w:type="column"/>
      </w:r>
    </w:p>
    <w:p w:rsidR="00DF7EC7" w:rsidRDefault="00DF7EC7">
      <w:pPr>
        <w:pStyle w:val="BodyText"/>
        <w:kinsoku w:val="0"/>
        <w:overflowPunct w:val="0"/>
        <w:spacing w:before="2"/>
        <w:ind w:left="0"/>
        <w:rPr>
          <w:sz w:val="16"/>
          <w:szCs w:val="16"/>
        </w:rPr>
      </w:pPr>
    </w:p>
    <w:p w:rsidR="00DF7EC7" w:rsidRDefault="00C922BD">
      <w:pPr>
        <w:pStyle w:val="BodyText"/>
        <w:tabs>
          <w:tab w:val="left" w:pos="2235"/>
          <w:tab w:val="left" w:pos="3761"/>
        </w:tabs>
        <w:kinsoku w:val="0"/>
        <w:overflowPunct w:val="0"/>
        <w:ind w:left="183"/>
        <w:rPr>
          <w:sz w:val="16"/>
          <w:szCs w:val="16"/>
        </w:rPr>
      </w:pPr>
      <w:r>
        <w:rPr>
          <w:noProof/>
        </w:rPr>
        <mc:AlternateContent>
          <mc:Choice Requires="wps">
            <w:drawing>
              <wp:anchor distT="0" distB="0" distL="114300" distR="114300" simplePos="0" relativeHeight="251615744" behindDoc="1" locked="0" layoutInCell="0" allowOverlap="1" wp14:anchorId="63E37D01" wp14:editId="293F6D53">
                <wp:simplePos x="0" y="0"/>
                <wp:positionH relativeFrom="page">
                  <wp:posOffset>1060450</wp:posOffset>
                </wp:positionH>
                <wp:positionV relativeFrom="paragraph">
                  <wp:posOffset>635</wp:posOffset>
                </wp:positionV>
                <wp:extent cx="3479800" cy="12700"/>
                <wp:effectExtent l="0" t="0" r="25400" b="6350"/>
                <wp:wrapNone/>
                <wp:docPr id="22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0" cy="12700"/>
                        </a:xfrm>
                        <a:custGeom>
                          <a:avLst/>
                          <a:gdLst>
                            <a:gd name="T0" fmla="*/ 0 w 5480"/>
                            <a:gd name="T1" fmla="*/ 0 h 20"/>
                            <a:gd name="T2" fmla="*/ 5479 w 5480"/>
                            <a:gd name="T3" fmla="*/ 0 h 20"/>
                          </a:gdLst>
                          <a:ahLst/>
                          <a:cxnLst>
                            <a:cxn ang="0">
                              <a:pos x="T0" y="T1"/>
                            </a:cxn>
                            <a:cxn ang="0">
                              <a:pos x="T2" y="T3"/>
                            </a:cxn>
                          </a:cxnLst>
                          <a:rect l="0" t="0" r="r" b="b"/>
                          <a:pathLst>
                            <a:path w="5480" h="20">
                              <a:moveTo>
                                <a:pt x="0" y="0"/>
                              </a:moveTo>
                              <a:lnTo>
                                <a:pt x="54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3.5pt,.05pt,357.45pt,.05pt" coordsize="5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" o:allowincell="f" filled="f">
                <v:path arrowok="t" o:connecttype="custom" o:connectlocs="0,0;3479165,0" o:connectangles="0,0"/>
                <w10:wrap anchorx="page"/>
              </v:polyline>
            </w:pict>
          </mc:Fallback>
        </mc:AlternateContent>
      </w:r>
      <w:r w:rsidR="00496847">
        <w:rPr>
          <w:sz w:val="16"/>
          <w:szCs w:val="16"/>
        </w:rPr>
        <w:t>LAST</w:t>
      </w:r>
      <w:r w:rsidR="00DF7EC7">
        <w:rPr>
          <w:w w:val="85"/>
          <w:sz w:val="16"/>
          <w:szCs w:val="16"/>
        </w:rPr>
        <w:tab/>
      </w:r>
      <w:r w:rsidR="00496847">
        <w:rPr>
          <w:sz w:val="16"/>
          <w:szCs w:val="16"/>
        </w:rPr>
        <w:t>FIRST</w:t>
      </w:r>
      <w:r w:rsidR="00DF7EC7">
        <w:rPr>
          <w:w w:val="85"/>
          <w:sz w:val="16"/>
          <w:szCs w:val="16"/>
        </w:rPr>
        <w:tab/>
      </w:r>
      <w:r w:rsidR="00DF7EC7">
        <w:rPr>
          <w:sz w:val="16"/>
          <w:szCs w:val="16"/>
        </w:rPr>
        <w:t>MIDDLE</w:t>
      </w:r>
    </w:p>
    <w:p w:rsidR="00DF7EC7" w:rsidRDefault="00DF7EC7">
      <w:pPr>
        <w:pStyle w:val="BodyText"/>
        <w:tabs>
          <w:tab w:val="left" w:pos="2235"/>
          <w:tab w:val="left" w:pos="3761"/>
        </w:tabs>
        <w:kinsoku w:val="0"/>
        <w:overflowPunct w:val="0"/>
        <w:ind w:left="183"/>
        <w:rPr>
          <w:sz w:val="16"/>
          <w:szCs w:val="16"/>
        </w:rPr>
        <w:sectPr w:rsidR="00DF7EC7">
          <w:type w:val="continuous"/>
          <w:pgSz w:w="12240" w:h="15840"/>
          <w:pgMar w:top="420" w:right="220" w:bottom="880" w:left="220" w:header="720" w:footer="720" w:gutter="0"/>
          <w:cols w:num="2" w:space="720" w:equalWidth="0">
            <w:col w:w="1410" w:space="800"/>
            <w:col w:w="9590"/>
          </w:cols>
          <w:noEndnote/>
        </w:sectPr>
      </w:pPr>
    </w:p>
    <w:p w:rsidR="00DF7EC7" w:rsidRDefault="00DF7EC7">
      <w:pPr>
        <w:pStyle w:val="BodyText"/>
        <w:kinsoku w:val="0"/>
        <w:overflowPunct w:val="0"/>
        <w:spacing w:before="9"/>
        <w:ind w:left="0"/>
        <w:rPr>
          <w:sz w:val="13"/>
          <w:szCs w:val="13"/>
        </w:rPr>
      </w:pPr>
    </w:p>
    <w:p w:rsidR="00DF7EC7" w:rsidRDefault="00DF7EC7">
      <w:pPr>
        <w:pStyle w:val="BodyText"/>
        <w:kinsoku w:val="0"/>
        <w:overflowPunct w:val="0"/>
        <w:spacing w:before="9"/>
        <w:ind w:left="0"/>
        <w:rPr>
          <w:sz w:val="13"/>
          <w:szCs w:val="13"/>
        </w:rPr>
        <w:sectPr w:rsidR="00DF7EC7">
          <w:type w:val="continuous"/>
          <w:pgSz w:w="12240" w:h="15840"/>
          <w:pgMar w:top="420" w:right="220" w:bottom="880" w:left="220" w:header="720" w:footer="720" w:gutter="0"/>
          <w:cols w:space="720" w:equalWidth="0">
            <w:col w:w="11800"/>
          </w:cols>
          <w:noEndnote/>
        </w:sectPr>
      </w:pPr>
    </w:p>
    <w:p w:rsidR="00DF7EC7" w:rsidRPr="00F037BA" w:rsidRDefault="00B90525">
      <w:pPr>
        <w:pStyle w:val="BodyText"/>
        <w:tabs>
          <w:tab w:val="left" w:pos="888"/>
        </w:tabs>
        <w:kinsoku w:val="0"/>
        <w:overflowPunct w:val="0"/>
        <w:spacing w:before="74"/>
        <w:ind w:left="168"/>
      </w:pPr>
      <w:r>
        <w:rPr>
          <w:w w:val="105"/>
          <w:sz w:val="19"/>
          <w:szCs w:val="19"/>
        </w:rPr>
        <w:lastRenderedPageBreak/>
        <w:t>2.</w:t>
      </w:r>
      <w:r w:rsidR="00DF7EC7">
        <w:rPr>
          <w:rFonts w:ascii="Courier New" w:hAnsi="Courier New" w:cs="Courier New"/>
          <w:spacing w:val="-15"/>
          <w:w w:val="95"/>
          <w:sz w:val="21"/>
          <w:szCs w:val="21"/>
        </w:rPr>
        <w:tab/>
      </w:r>
      <w:r w:rsidR="00B640C8">
        <w:rPr>
          <w:sz w:val="19"/>
          <w:szCs w:val="19"/>
        </w:rPr>
        <w:t>Business</w:t>
      </w:r>
      <w:r w:rsidR="00DF7EC7" w:rsidRPr="00F037BA">
        <w:rPr>
          <w:bCs/>
          <w:w w:val="90"/>
        </w:rPr>
        <w:t>:</w:t>
      </w:r>
    </w:p>
    <w:p w:rsidR="00DF7EC7" w:rsidRPr="00B640C8" w:rsidRDefault="00DF7EC7">
      <w:pPr>
        <w:pStyle w:val="BodyText"/>
        <w:kinsoku w:val="0"/>
        <w:overflowPunct w:val="0"/>
        <w:ind w:left="0"/>
        <w:rPr>
          <w:bCs/>
          <w:sz w:val="16"/>
          <w:szCs w:val="16"/>
        </w:rPr>
      </w:pPr>
      <w:r w:rsidRPr="00F037BA">
        <w:rPr>
          <w:sz w:val="24"/>
          <w:szCs w:val="24"/>
        </w:rPr>
        <w:br w:type="column"/>
      </w:r>
      <w:r w:rsidR="00B640C8">
        <w:rPr>
          <w:sz w:val="24"/>
          <w:szCs w:val="24"/>
        </w:rPr>
        <w:lastRenderedPageBreak/>
        <w:tab/>
      </w:r>
      <w:r w:rsidR="00B640C8">
        <w:rPr>
          <w:sz w:val="24"/>
          <w:szCs w:val="24"/>
        </w:rPr>
        <w:tab/>
      </w:r>
      <w:r w:rsidR="00B640C8">
        <w:rPr>
          <w:sz w:val="24"/>
          <w:szCs w:val="24"/>
        </w:rPr>
        <w:tab/>
      </w:r>
      <w:r w:rsidR="00B640C8">
        <w:rPr>
          <w:sz w:val="24"/>
          <w:szCs w:val="24"/>
        </w:rPr>
        <w:tab/>
      </w:r>
      <w:r w:rsidR="00B640C8">
        <w:rPr>
          <w:sz w:val="24"/>
          <w:szCs w:val="24"/>
        </w:rPr>
        <w:tab/>
      </w:r>
      <w:r w:rsidR="00B640C8">
        <w:rPr>
          <w:sz w:val="24"/>
          <w:szCs w:val="24"/>
        </w:rPr>
        <w:tab/>
      </w:r>
      <w:r w:rsidR="00B640C8">
        <w:rPr>
          <w:sz w:val="24"/>
          <w:szCs w:val="24"/>
        </w:rPr>
        <w:tab/>
      </w:r>
      <w:r w:rsidR="00B640C8">
        <w:rPr>
          <w:sz w:val="24"/>
          <w:szCs w:val="24"/>
        </w:rPr>
        <w:tab/>
        <w:t xml:space="preserve">  </w:t>
      </w:r>
    </w:p>
    <w:p w:rsidR="00DF7EC7" w:rsidRDefault="00C922BD" w:rsidP="00B640C8">
      <w:pPr>
        <w:pStyle w:val="BodyText"/>
        <w:tabs>
          <w:tab w:val="left" w:pos="5921"/>
          <w:tab w:val="left" w:pos="6612"/>
          <w:tab w:val="left" w:pos="9977"/>
        </w:tabs>
        <w:kinsoku w:val="0"/>
        <w:overflowPunct w:val="0"/>
        <w:spacing w:before="240"/>
        <w:ind w:left="158"/>
        <w:rPr>
          <w:sz w:val="16"/>
          <w:szCs w:val="16"/>
        </w:rPr>
      </w:pPr>
      <w:r>
        <w:rPr>
          <w:noProof/>
        </w:rPr>
        <mc:AlternateContent>
          <mc:Choice Requires="wps">
            <w:drawing>
              <wp:anchor distT="0" distB="0" distL="114300" distR="114300" simplePos="0" relativeHeight="251616768" behindDoc="1" locked="0" layoutInCell="0" allowOverlap="1" wp14:anchorId="5D6A3E68" wp14:editId="4FE8F35F">
                <wp:simplePos x="0" y="0"/>
                <wp:positionH relativeFrom="page">
                  <wp:posOffset>1285875</wp:posOffset>
                </wp:positionH>
                <wp:positionV relativeFrom="paragraph">
                  <wp:posOffset>160655</wp:posOffset>
                </wp:positionV>
                <wp:extent cx="3251200" cy="12700"/>
                <wp:effectExtent l="0" t="0" r="25400" b="6350"/>
                <wp:wrapNone/>
                <wp:docPr id="22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1200" cy="12700"/>
                        </a:xfrm>
                        <a:custGeom>
                          <a:avLst/>
                          <a:gdLst>
                            <a:gd name="T0" fmla="*/ 0 w 5120"/>
                            <a:gd name="T1" fmla="*/ 0 h 20"/>
                            <a:gd name="T2" fmla="*/ 5119 w 5120"/>
                            <a:gd name="T3" fmla="*/ 0 h 20"/>
                          </a:gdLst>
                          <a:ahLst/>
                          <a:cxnLst>
                            <a:cxn ang="0">
                              <a:pos x="T0" y="T1"/>
                            </a:cxn>
                            <a:cxn ang="0">
                              <a:pos x="T2" y="T3"/>
                            </a:cxn>
                          </a:cxnLst>
                          <a:rect l="0" t="0" r="r" b="b"/>
                          <a:pathLst>
                            <a:path w="5120" h="20">
                              <a:moveTo>
                                <a:pt x="0" y="0"/>
                              </a:moveTo>
                              <a:lnTo>
                                <a:pt x="511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1.25pt,12.65pt,357.2pt,12.65pt" coordsize="5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" o:allowincell="f" filled="f" strokeweight=".72pt">
                <v:path arrowok="t" o:connecttype="custom" o:connectlocs="0,0;3250565,0" o:connectangles="0,0"/>
                <w10:wrap anchorx="page"/>
              </v:polyline>
            </w:pict>
          </mc:Fallback>
        </mc:AlternateContent>
      </w:r>
      <w:r w:rsidR="00B640C8">
        <w:rPr>
          <w:sz w:val="16"/>
          <w:szCs w:val="16"/>
        </w:rPr>
        <w:t>NAME</w:t>
      </w:r>
      <w:r w:rsidR="00DF7EC7">
        <w:rPr>
          <w:w w:val="95"/>
          <w:position w:val="-3"/>
          <w:sz w:val="15"/>
          <w:szCs w:val="15"/>
        </w:rPr>
        <w:tab/>
      </w:r>
      <w:r w:rsidR="00B640C8">
        <w:rPr>
          <w:sz w:val="16"/>
          <w:szCs w:val="16"/>
        </w:rPr>
        <w:t>FROM</w:t>
      </w:r>
      <w:r w:rsidR="00975208">
        <w:rPr>
          <w:sz w:val="16"/>
          <w:szCs w:val="16"/>
        </w:rPr>
        <w:t>:</w:t>
      </w:r>
    </w:p>
    <w:p w:rsidR="00DF7EC7" w:rsidRDefault="00DF7EC7">
      <w:pPr>
        <w:pStyle w:val="BodyText"/>
        <w:tabs>
          <w:tab w:val="left" w:pos="5921"/>
          <w:tab w:val="left" w:pos="6612"/>
          <w:tab w:val="left" w:pos="9977"/>
        </w:tabs>
        <w:kinsoku w:val="0"/>
        <w:overflowPunct w:val="0"/>
        <w:spacing w:before="120"/>
        <w:ind w:left="161"/>
        <w:rPr>
          <w:sz w:val="16"/>
          <w:szCs w:val="16"/>
        </w:rPr>
        <w:sectPr w:rsidR="00DF7EC7">
          <w:type w:val="continuous"/>
          <w:pgSz w:w="12240" w:h="15840"/>
          <w:pgMar w:top="420" w:right="220" w:bottom="880" w:left="220" w:header="720" w:footer="720" w:gutter="0"/>
          <w:cols w:num="2" w:space="720" w:equalWidth="0">
            <w:col w:w="1617" w:space="40"/>
            <w:col w:w="10143"/>
          </w:cols>
          <w:noEndnote/>
        </w:sectPr>
      </w:pPr>
    </w:p>
    <w:p w:rsidR="00DF7EC7" w:rsidRDefault="00AF73B6">
      <w:pPr>
        <w:pStyle w:val="BodyText"/>
        <w:kinsoku w:val="0"/>
        <w:overflowPunct w:val="0"/>
        <w:spacing w:before="4"/>
        <w:ind w:left="0"/>
        <w:rPr>
          <w:sz w:val="15"/>
          <w:szCs w:val="15"/>
        </w:rPr>
      </w:pPr>
      <w:r>
        <w:rPr>
          <w:noProof/>
        </w:rPr>
        <w:lastRenderedPageBreak/>
        <mc:AlternateContent>
          <mc:Choice Requires="wps">
            <w:drawing>
              <wp:anchor distT="0" distB="0" distL="114300" distR="114300" simplePos="0" relativeHeight="251662336" behindDoc="1" locked="0" layoutInCell="0" allowOverlap="1" wp14:anchorId="14396E4D" wp14:editId="7A49298E">
                <wp:simplePos x="0" y="0"/>
                <wp:positionH relativeFrom="page">
                  <wp:posOffset>5311140</wp:posOffset>
                </wp:positionH>
                <wp:positionV relativeFrom="paragraph">
                  <wp:posOffset>12699</wp:posOffset>
                </wp:positionV>
                <wp:extent cx="2199640" cy="45719"/>
                <wp:effectExtent l="0" t="0" r="10160" b="0"/>
                <wp:wrapNone/>
                <wp:docPr id="1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9640" cy="45719"/>
                        </a:xfrm>
                        <a:custGeom>
                          <a:avLst/>
                          <a:gdLst>
                            <a:gd name="T0" fmla="*/ 0 w 3356"/>
                            <a:gd name="T1" fmla="*/ 0 h 20"/>
                            <a:gd name="T2" fmla="*/ 3355 w 3356"/>
                            <a:gd name="T3" fmla="*/ 0 h 20"/>
                          </a:gdLst>
                          <a:ahLst/>
                          <a:cxnLst>
                            <a:cxn ang="0">
                              <a:pos x="T0" y="T1"/>
                            </a:cxn>
                            <a:cxn ang="0">
                              <a:pos x="T2" y="T3"/>
                            </a:cxn>
                          </a:cxnLst>
                          <a:rect l="0" t="0" r="r" b="b"/>
                          <a:pathLst>
                            <a:path w="3356" h="20">
                              <a:moveTo>
                                <a:pt x="0" y="0"/>
                              </a:moveTo>
                              <a:lnTo>
                                <a:pt x="335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418.2pt;margin-top:1pt;width:173.2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" o:allowincell="f" path="m,l3355,e" filled="f" strokeweight=".72pt">
                <v:path arrowok="t" o:connecttype="custom" o:connectlocs="0,0;2198985,0" o:connectangles="0,0"/>
                <w10:wrap anchorx="page"/>
              </v:shape>
            </w:pict>
          </mc:Fallback>
        </mc:AlternateContent>
      </w:r>
    </w:p>
    <w:p w:rsidR="00DF7EC7" w:rsidRDefault="00DF7EC7">
      <w:pPr>
        <w:pStyle w:val="BodyText"/>
        <w:kinsoku w:val="0"/>
        <w:overflowPunct w:val="0"/>
        <w:spacing w:before="4"/>
        <w:ind w:left="0"/>
        <w:rPr>
          <w:sz w:val="15"/>
          <w:szCs w:val="15"/>
        </w:rPr>
      </w:pPr>
    </w:p>
    <w:p w:rsidR="00975208" w:rsidRDefault="00975208">
      <w:pPr>
        <w:pStyle w:val="BodyText"/>
        <w:kinsoku w:val="0"/>
        <w:overflowPunct w:val="0"/>
        <w:spacing w:before="4"/>
        <w:ind w:left="0"/>
        <w:rPr>
          <w:sz w:val="15"/>
          <w:szCs w:val="15"/>
        </w:rPr>
        <w:sectPr w:rsidR="00975208">
          <w:type w:val="continuous"/>
          <w:pgSz w:w="12240" w:h="15840"/>
          <w:pgMar w:top="420" w:right="220" w:bottom="880" w:left="220" w:header="720" w:footer="720" w:gutter="0"/>
          <w:cols w:space="720" w:equalWidth="0">
            <w:col w:w="11800"/>
          </w:cols>
          <w:noEndnote/>
        </w:sectPr>
      </w:pPr>
    </w:p>
    <w:p w:rsidR="00DF7EC7" w:rsidRDefault="00DF7EC7">
      <w:pPr>
        <w:pStyle w:val="BodyText"/>
        <w:kinsoku w:val="0"/>
        <w:overflowPunct w:val="0"/>
        <w:ind w:left="0"/>
        <w:rPr>
          <w:sz w:val="16"/>
          <w:szCs w:val="16"/>
        </w:rPr>
      </w:pPr>
    </w:p>
    <w:p w:rsidR="00DF7EC7" w:rsidRDefault="00C922BD" w:rsidP="00B640C8">
      <w:pPr>
        <w:pStyle w:val="BodyText"/>
        <w:tabs>
          <w:tab w:val="left" w:pos="5940"/>
          <w:tab w:val="left" w:pos="6030"/>
        </w:tabs>
        <w:kinsoku w:val="0"/>
        <w:overflowPunct w:val="0"/>
        <w:ind w:left="1817"/>
        <w:rPr>
          <w:sz w:val="16"/>
          <w:szCs w:val="16"/>
        </w:rPr>
      </w:pPr>
      <w:r>
        <w:rPr>
          <w:noProof/>
        </w:rPr>
        <mc:AlternateContent>
          <mc:Choice Requires="wps">
            <w:drawing>
              <wp:anchor distT="0" distB="0" distL="114300" distR="114300" simplePos="0" relativeHeight="251617792" behindDoc="1" locked="0" layoutInCell="0" allowOverlap="1" wp14:anchorId="612495D8" wp14:editId="539561B3">
                <wp:simplePos x="0" y="0"/>
                <wp:positionH relativeFrom="page">
                  <wp:posOffset>1289050</wp:posOffset>
                </wp:positionH>
                <wp:positionV relativeFrom="paragraph">
                  <wp:posOffset>3175</wp:posOffset>
                </wp:positionV>
                <wp:extent cx="3251200" cy="12700"/>
                <wp:effectExtent l="0" t="0" r="0" b="0"/>
                <wp:wrapNone/>
                <wp:docPr id="22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1200" cy="12700"/>
                        </a:xfrm>
                        <a:custGeom>
                          <a:avLst/>
                          <a:gdLst>
                            <a:gd name="T0" fmla="*/ 0 w 5120"/>
                            <a:gd name="T1" fmla="*/ 0 h 20"/>
                            <a:gd name="T2" fmla="*/ 5119 w 5120"/>
                            <a:gd name="T3" fmla="*/ 0 h 20"/>
                          </a:gdLst>
                          <a:ahLst/>
                          <a:cxnLst>
                            <a:cxn ang="0">
                              <a:pos x="T0" y="T1"/>
                            </a:cxn>
                            <a:cxn ang="0">
                              <a:pos x="T2" y="T3"/>
                            </a:cxn>
                          </a:cxnLst>
                          <a:rect l="0" t="0" r="r" b="b"/>
                          <a:pathLst>
                            <a:path w="5120" h="20">
                              <a:moveTo>
                                <a:pt x="0" y="0"/>
                              </a:moveTo>
                              <a:lnTo>
                                <a:pt x="511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1.5pt,.25pt,357.45pt,.25pt" coordsize="5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" o:allowincell="f" filled="f" strokeweight=".72pt">
                <v:path arrowok="t" o:connecttype="custom" o:connectlocs="0,0;3250565,0" o:connectangles="0,0"/>
                <w10:wrap anchorx="page"/>
              </v:polyline>
            </w:pict>
          </mc:Fallback>
        </mc:AlternateContent>
      </w:r>
      <w:r w:rsidR="00B640C8">
        <w:rPr>
          <w:sz w:val="16"/>
          <w:szCs w:val="16"/>
        </w:rPr>
        <w:t>STREET ADDRESS</w:t>
      </w:r>
      <w:r w:rsidR="00DF7EC7">
        <w:rPr>
          <w:w w:val="85"/>
          <w:sz w:val="16"/>
          <w:szCs w:val="16"/>
        </w:rPr>
        <w:tab/>
      </w:r>
      <w:r w:rsidR="00B640C8">
        <w:rPr>
          <w:sz w:val="16"/>
          <w:szCs w:val="16"/>
        </w:rPr>
        <w:t>SUITE</w:t>
      </w:r>
    </w:p>
    <w:p w:rsidR="00975208" w:rsidRDefault="00DF7EC7" w:rsidP="00975208">
      <w:pPr>
        <w:pStyle w:val="BodyText"/>
        <w:tabs>
          <w:tab w:val="left" w:pos="1762"/>
        </w:tabs>
        <w:kinsoku w:val="0"/>
        <w:overflowPunct w:val="0"/>
        <w:ind w:left="1066"/>
        <w:rPr>
          <w:sz w:val="16"/>
          <w:szCs w:val="16"/>
        </w:rPr>
      </w:pPr>
      <w:r>
        <w:rPr>
          <w:sz w:val="24"/>
          <w:szCs w:val="24"/>
        </w:rPr>
        <w:br w:type="column"/>
      </w:r>
      <w:r w:rsidR="00975208">
        <w:rPr>
          <w:sz w:val="16"/>
          <w:szCs w:val="16"/>
        </w:rPr>
        <w:lastRenderedPageBreak/>
        <w:t>TO:</w:t>
      </w:r>
      <w:r w:rsidR="00B84444">
        <w:rPr>
          <w:sz w:val="16"/>
          <w:szCs w:val="16"/>
        </w:rPr>
        <w:t xml:space="preserve">       </w:t>
      </w:r>
      <w:r w:rsidR="00975208">
        <w:rPr>
          <w:sz w:val="16"/>
          <w:szCs w:val="16"/>
        </w:rPr>
        <w:t xml:space="preserve"> PRESENT</w:t>
      </w:r>
    </w:p>
    <w:p w:rsidR="00DF7EC7" w:rsidRDefault="00975208" w:rsidP="00975208">
      <w:pPr>
        <w:pStyle w:val="BodyText"/>
        <w:tabs>
          <w:tab w:val="left" w:pos="1762"/>
        </w:tabs>
        <w:kinsoku w:val="0"/>
        <w:overflowPunct w:val="0"/>
        <w:ind w:left="1066"/>
        <w:rPr>
          <w:sz w:val="16"/>
          <w:szCs w:val="16"/>
        </w:rPr>
      </w:pPr>
      <w:r>
        <w:rPr>
          <w:noProof/>
        </w:rPr>
        <mc:AlternateContent>
          <mc:Choice Requires="wps">
            <w:drawing>
              <wp:anchor distT="0" distB="0" distL="114300" distR="114300" simplePos="0" relativeHeight="251613696" behindDoc="1" locked="0" layoutInCell="0" allowOverlap="1" wp14:anchorId="758DC6CF" wp14:editId="5B10E46A">
                <wp:simplePos x="0" y="0"/>
                <wp:positionH relativeFrom="page">
                  <wp:posOffset>5311140</wp:posOffset>
                </wp:positionH>
                <wp:positionV relativeFrom="paragraph">
                  <wp:posOffset>6351</wp:posOffset>
                </wp:positionV>
                <wp:extent cx="2199640" cy="45719"/>
                <wp:effectExtent l="0" t="0" r="10160" b="0"/>
                <wp:wrapNone/>
                <wp:docPr id="22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9640" cy="45719"/>
                        </a:xfrm>
                        <a:custGeom>
                          <a:avLst/>
                          <a:gdLst>
                            <a:gd name="T0" fmla="*/ 0 w 3356"/>
                            <a:gd name="T1" fmla="*/ 0 h 20"/>
                            <a:gd name="T2" fmla="*/ 3355 w 3356"/>
                            <a:gd name="T3" fmla="*/ 0 h 20"/>
                          </a:gdLst>
                          <a:ahLst/>
                          <a:cxnLst>
                            <a:cxn ang="0">
                              <a:pos x="T0" y="T1"/>
                            </a:cxn>
                            <a:cxn ang="0">
                              <a:pos x="T2" y="T3"/>
                            </a:cxn>
                          </a:cxnLst>
                          <a:rect l="0" t="0" r="r" b="b"/>
                          <a:pathLst>
                            <a:path w="3356" h="20">
                              <a:moveTo>
                                <a:pt x="0" y="0"/>
                              </a:moveTo>
                              <a:lnTo>
                                <a:pt x="335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418.2pt;margin-top:.5pt;width:173.2pt;height:3.6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" o:allowincell="f" path="m,l3355,e" filled="f" strokeweight=".72pt">
                <v:path arrowok="t" o:connecttype="custom" o:connectlocs="0,0;2198985,0" o:connectangles="0,0"/>
                <w10:wrap anchorx="page"/>
              </v:shape>
            </w:pict>
          </mc:Fallback>
        </mc:AlternateContent>
      </w:r>
    </w:p>
    <w:p w:rsidR="00975208" w:rsidRDefault="00975208">
      <w:pPr>
        <w:pStyle w:val="BodyText"/>
        <w:tabs>
          <w:tab w:val="left" w:pos="1762"/>
        </w:tabs>
        <w:kinsoku w:val="0"/>
        <w:overflowPunct w:val="0"/>
        <w:spacing w:before="72"/>
        <w:ind w:left="1071"/>
        <w:rPr>
          <w:sz w:val="16"/>
          <w:szCs w:val="16"/>
        </w:rPr>
      </w:pPr>
    </w:p>
    <w:p w:rsidR="00975208" w:rsidRDefault="00975208">
      <w:pPr>
        <w:pStyle w:val="BodyText"/>
        <w:tabs>
          <w:tab w:val="left" w:pos="1762"/>
        </w:tabs>
        <w:kinsoku w:val="0"/>
        <w:overflowPunct w:val="0"/>
        <w:spacing w:before="72"/>
        <w:ind w:left="1071"/>
        <w:rPr>
          <w:sz w:val="16"/>
          <w:szCs w:val="16"/>
        </w:rPr>
        <w:sectPr w:rsidR="00975208">
          <w:type w:val="continuous"/>
          <w:pgSz w:w="12240" w:h="15840"/>
          <w:pgMar w:top="420" w:right="220" w:bottom="880" w:left="220" w:header="720" w:footer="720" w:gutter="0"/>
          <w:cols w:num="2" w:space="720" w:equalWidth="0">
            <w:col w:w="6467" w:space="40"/>
            <w:col w:w="5293"/>
          </w:cols>
          <w:noEndnote/>
        </w:sectPr>
      </w:pPr>
    </w:p>
    <w:p w:rsidR="00DF7EC7" w:rsidRDefault="00DF7EC7">
      <w:pPr>
        <w:pStyle w:val="BodyText"/>
        <w:kinsoku w:val="0"/>
        <w:overflowPunct w:val="0"/>
        <w:spacing w:before="5"/>
        <w:ind w:left="0"/>
        <w:rPr>
          <w:sz w:val="26"/>
          <w:szCs w:val="26"/>
        </w:rPr>
      </w:pPr>
    </w:p>
    <w:p w:rsidR="00DF7EC7" w:rsidRDefault="00C922BD">
      <w:pPr>
        <w:pStyle w:val="BodyText"/>
        <w:tabs>
          <w:tab w:val="left" w:pos="7563"/>
        </w:tabs>
        <w:kinsoku w:val="0"/>
        <w:overflowPunct w:val="0"/>
        <w:spacing w:line="20" w:lineRule="atLeast"/>
        <w:ind w:left="1803"/>
        <w:rPr>
          <w:sz w:val="2"/>
          <w:szCs w:val="2"/>
        </w:rPr>
      </w:pPr>
      <w:r>
        <w:rPr>
          <w:noProof/>
          <w:sz w:val="2"/>
          <w:szCs w:val="2"/>
        </w:rPr>
        <mc:AlternateContent>
          <mc:Choice Requires="wpg">
            <w:drawing>
              <wp:inline distT="0" distB="0" distL="0" distR="0" wp14:anchorId="3DD79376" wp14:editId="1240DB07">
                <wp:extent cx="3260090" cy="12700"/>
                <wp:effectExtent l="9525" t="9525" r="6985" b="0"/>
                <wp:docPr id="2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0090" cy="12700"/>
                          <a:chOff x="0" y="0"/>
                          <a:chExt cx="5134" cy="20"/>
                        </a:xfrm>
                      </wpg:grpSpPr>
                      <wps:wsp>
                        <wps:cNvPr id="225" name="Freeform 17"/>
                        <wps:cNvSpPr>
                          <a:spLocks/>
                        </wps:cNvSpPr>
                        <wps:spPr bwMode="auto">
                          <a:xfrm>
                            <a:off x="7" y="7"/>
                            <a:ext cx="5120" cy="20"/>
                          </a:xfrm>
                          <a:custGeom>
                            <a:avLst/>
                            <a:gdLst>
                              <a:gd name="T0" fmla="*/ 0 w 5120"/>
                              <a:gd name="T1" fmla="*/ 0 h 20"/>
                              <a:gd name="T2" fmla="*/ 5119 w 5120"/>
                              <a:gd name="T3" fmla="*/ 0 h 20"/>
                            </a:gdLst>
                            <a:ahLst/>
                            <a:cxnLst>
                              <a:cxn ang="0">
                                <a:pos x="T0" y="T1"/>
                              </a:cxn>
                              <a:cxn ang="0">
                                <a:pos x="T2" y="T3"/>
                              </a:cxn>
                            </a:cxnLst>
                            <a:rect l="0" t="0" r="r" b="b"/>
                            <a:pathLst>
                              <a:path w="5120" h="20">
                                <a:moveTo>
                                  <a:pt x="0" y="0"/>
                                </a:moveTo>
                                <a:lnTo>
                                  <a:pt x="511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6" o:spid="_x0000_s1026" style="width:256.7pt;height:1pt;mso-position-horizontal-relative:char;mso-position-vertical-relative:line" coordsize="5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">
                <v:shape id="Freeform 17" o:spid="_x0000_s1027" style="position:absolute;left:7;top:7;width:5120;height:20;visibility:visible;mso-wrap-style:square;v-text-anchor:top" coordsize="51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juMYA&#10;AADcAAAADwAAAGRycy9kb3ducmV2LnhtbESPW2sCMRSE3wv9D+EUfKvZrljs1ijFC9g+KF0VfDxs&#10;zl5ocrJsoq7/vikUfBxm5htmOu+tERfqfONYwcswAUFcON1wpeCwXz9PQPiArNE4JgU38jCfPT5M&#10;MdPuyt90yUMlIoR9hgrqENpMSl/UZNEPXUscvdJ1FkOUXSV1h9cIt0amSfIqLTYcF2psaVFT8ZOf&#10;rYI3MzmeVvkXlp9bMzL7UymXcqfU4Kn/eAcRqA/38H97oxWk6Rj+zs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wjuMYAAADcAAAADwAAAAAAAAAAAAAAAACYAgAAZHJz&#10;L2Rvd25yZXYueG1sUEsFBgAAAAAEAAQA9QAAAIsDAAAAAA==&#10;" path="m,l5119,e" filled="f" strokeweight=".72pt">
                  <v:path arrowok="t" o:connecttype="custom" o:connectlocs="0,0;5119,0" o:connectangles="0,0"/>
                </v:shape>
                <w10:anchorlock/>
              </v:group>
            </w:pict>
          </mc:Fallback>
        </mc:AlternateContent>
      </w:r>
      <w:r w:rsidR="00DF7EC7">
        <w:rPr>
          <w:sz w:val="2"/>
          <w:szCs w:val="2"/>
        </w:rPr>
        <w:t xml:space="preserve"> </w:t>
      </w:r>
      <w:r w:rsidR="00DF7EC7">
        <w:rPr>
          <w:sz w:val="2"/>
          <w:szCs w:val="2"/>
        </w:rPr>
        <w:tab/>
      </w:r>
      <w:r>
        <w:rPr>
          <w:noProof/>
          <w:sz w:val="2"/>
          <w:szCs w:val="2"/>
        </w:rPr>
        <mc:AlternateContent>
          <mc:Choice Requires="wpg">
            <w:drawing>
              <wp:inline distT="0" distB="0" distL="0" distR="0" wp14:anchorId="43A1B8E5" wp14:editId="2E3F01C2">
                <wp:extent cx="2574290" cy="12700"/>
                <wp:effectExtent l="9525" t="9525" r="6985" b="0"/>
                <wp:docPr id="2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290" cy="12700"/>
                          <a:chOff x="0" y="0"/>
                          <a:chExt cx="4054" cy="20"/>
                        </a:xfrm>
                      </wpg:grpSpPr>
                      <wps:wsp>
                        <wps:cNvPr id="223" name="Freeform 19"/>
                        <wps:cNvSpPr>
                          <a:spLocks/>
                        </wps:cNvSpPr>
                        <wps:spPr bwMode="auto">
                          <a:xfrm>
                            <a:off x="7" y="7"/>
                            <a:ext cx="4040" cy="20"/>
                          </a:xfrm>
                          <a:custGeom>
                            <a:avLst/>
                            <a:gdLst>
                              <a:gd name="T0" fmla="*/ 0 w 4040"/>
                              <a:gd name="T1" fmla="*/ 0 h 20"/>
                              <a:gd name="T2" fmla="*/ 4039 w 4040"/>
                              <a:gd name="T3" fmla="*/ 0 h 20"/>
                            </a:gdLst>
                            <a:ahLst/>
                            <a:cxnLst>
                              <a:cxn ang="0">
                                <a:pos x="T0" y="T1"/>
                              </a:cxn>
                              <a:cxn ang="0">
                                <a:pos x="T2" y="T3"/>
                              </a:cxn>
                            </a:cxnLst>
                            <a:rect l="0" t="0" r="r" b="b"/>
                            <a:pathLst>
                              <a:path w="4040" h="20">
                                <a:moveTo>
                                  <a:pt x="0" y="0"/>
                                </a:moveTo>
                                <a:lnTo>
                                  <a:pt x="403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 o:spid="_x0000_s1026" style="width:202.7pt;height:1pt;mso-position-horizontal-relative:char;mso-position-vertical-relative:line" coordsize="40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">
                <v:shape id="Freeform 19" o:spid="_x0000_s1027" style="position:absolute;left:7;top:7;width:4040;height:20;visibility:visible;mso-wrap-style:square;v-text-anchor:top" coordsize="40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ZLBsUA&#10;AADcAAAADwAAAGRycy9kb3ducmV2LnhtbESPW4vCMBSE3xf8D+EIvq2pFRa3GkXEK8s+eEF8PDTH&#10;pticlCZq99+bhYV9HGbmG2Yya20lHtT40rGCQT8BQZw7XXKh4HRcvY9A+ICssXJMCn7Iw2zaeZtg&#10;pt2T9/Q4hEJECPsMFZgQ6kxKnxuy6PuuJo7e1TUWQ5RNIXWDzwi3lUyT5ENaLDkuGKxpYSi/He5W&#10;wZfe6OXuvB5dPtPbdzK87OeVMUr1uu18DCJQG/7Df+2tVpCmQ/g9E4+An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ksGxQAAANwAAAAPAAAAAAAAAAAAAAAAAJgCAABkcnMv&#10;ZG93bnJldi54bWxQSwUGAAAAAAQABAD1AAAAigMAAAAA&#10;" path="m,l4039,e" filled="f" strokeweight=".72pt">
                  <v:path arrowok="t" o:connecttype="custom" o:connectlocs="0,0;4039,0" o:connectangles="0,0"/>
                </v:shape>
                <w10:anchorlock/>
              </v:group>
            </w:pict>
          </mc:Fallback>
        </mc:AlternateContent>
      </w:r>
    </w:p>
    <w:p w:rsidR="00DF7EC7" w:rsidRDefault="00DF7EC7">
      <w:pPr>
        <w:pStyle w:val="BodyText"/>
        <w:tabs>
          <w:tab w:val="left" w:pos="7563"/>
        </w:tabs>
        <w:kinsoku w:val="0"/>
        <w:overflowPunct w:val="0"/>
        <w:spacing w:line="20" w:lineRule="atLeast"/>
        <w:ind w:left="1803"/>
        <w:rPr>
          <w:sz w:val="2"/>
          <w:szCs w:val="2"/>
        </w:rPr>
        <w:sectPr w:rsidR="00DF7EC7">
          <w:type w:val="continuous"/>
          <w:pgSz w:w="12240" w:h="15840"/>
          <w:pgMar w:top="420" w:right="220" w:bottom="880" w:left="220" w:header="720" w:footer="720" w:gutter="0"/>
          <w:cols w:space="720" w:equalWidth="0">
            <w:col w:w="11800"/>
          </w:cols>
          <w:noEndnote/>
        </w:sectPr>
      </w:pPr>
    </w:p>
    <w:p w:rsidR="00DF7EC7" w:rsidRDefault="00B640C8">
      <w:pPr>
        <w:pStyle w:val="BodyText"/>
        <w:tabs>
          <w:tab w:val="left" w:pos="4416"/>
          <w:tab w:val="left" w:pos="5835"/>
          <w:tab w:val="left" w:pos="7577"/>
        </w:tabs>
        <w:kinsoku w:val="0"/>
        <w:overflowPunct w:val="0"/>
        <w:spacing w:line="157" w:lineRule="exact"/>
        <w:ind w:left="1817"/>
        <w:rPr>
          <w:sz w:val="16"/>
          <w:szCs w:val="16"/>
        </w:rPr>
      </w:pPr>
      <w:r>
        <w:rPr>
          <w:sz w:val="16"/>
          <w:szCs w:val="16"/>
        </w:rPr>
        <w:lastRenderedPageBreak/>
        <w:t>CITY</w:t>
      </w:r>
      <w:r w:rsidR="00DF7EC7">
        <w:rPr>
          <w:w w:val="90"/>
          <w:sz w:val="16"/>
          <w:szCs w:val="16"/>
        </w:rPr>
        <w:tab/>
      </w:r>
      <w:r>
        <w:rPr>
          <w:sz w:val="16"/>
          <w:szCs w:val="16"/>
        </w:rPr>
        <w:t>STATE</w:t>
      </w:r>
      <w:r w:rsidR="00DF7EC7">
        <w:rPr>
          <w:w w:val="85"/>
          <w:sz w:val="16"/>
          <w:szCs w:val="16"/>
        </w:rPr>
        <w:tab/>
      </w:r>
      <w:r>
        <w:rPr>
          <w:sz w:val="16"/>
          <w:szCs w:val="16"/>
        </w:rPr>
        <w:t>ZIP CODE</w:t>
      </w:r>
      <w:r w:rsidR="00DF7EC7">
        <w:rPr>
          <w:b/>
          <w:bCs/>
          <w:w w:val="95"/>
          <w:sz w:val="15"/>
          <w:szCs w:val="15"/>
        </w:rPr>
        <w:tab/>
      </w:r>
      <w:r>
        <w:rPr>
          <w:sz w:val="16"/>
          <w:szCs w:val="16"/>
        </w:rPr>
        <w:t>BUSINESS TELEPHONE</w:t>
      </w:r>
    </w:p>
    <w:p w:rsidR="00DF7EC7" w:rsidRDefault="00DF7EC7">
      <w:pPr>
        <w:pStyle w:val="BodyText"/>
        <w:kinsoku w:val="0"/>
        <w:overflowPunct w:val="0"/>
        <w:ind w:left="0"/>
      </w:pPr>
    </w:p>
    <w:p w:rsidR="00DF7EC7" w:rsidRDefault="00DF7EC7">
      <w:pPr>
        <w:pStyle w:val="BodyText"/>
        <w:kinsoku w:val="0"/>
        <w:overflowPunct w:val="0"/>
        <w:spacing w:before="5"/>
        <w:ind w:left="0"/>
        <w:rPr>
          <w:sz w:val="26"/>
          <w:szCs w:val="26"/>
        </w:rPr>
      </w:pPr>
    </w:p>
    <w:p w:rsidR="00DF7EC7" w:rsidRDefault="00C922BD">
      <w:pPr>
        <w:pStyle w:val="BodyText"/>
        <w:kinsoku w:val="0"/>
        <w:overflowPunct w:val="0"/>
        <w:spacing w:line="20" w:lineRule="atLeast"/>
        <w:ind w:left="1803"/>
        <w:rPr>
          <w:sz w:val="2"/>
          <w:szCs w:val="2"/>
        </w:rPr>
      </w:pPr>
      <w:r>
        <w:rPr>
          <w:noProof/>
          <w:sz w:val="2"/>
          <w:szCs w:val="2"/>
        </w:rPr>
        <mc:AlternateContent>
          <mc:Choice Requires="wpg">
            <w:drawing>
              <wp:inline distT="0" distB="0" distL="0" distR="0">
                <wp:extent cx="3260090" cy="12700"/>
                <wp:effectExtent l="9525" t="9525" r="6985" b="0"/>
                <wp:docPr id="2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0090" cy="12700"/>
                          <a:chOff x="0" y="0"/>
                          <a:chExt cx="5134" cy="20"/>
                        </a:xfrm>
                      </wpg:grpSpPr>
                      <wps:wsp>
                        <wps:cNvPr id="221" name="Freeform 21"/>
                        <wps:cNvSpPr>
                          <a:spLocks/>
                        </wps:cNvSpPr>
                        <wps:spPr bwMode="auto">
                          <a:xfrm>
                            <a:off x="7" y="7"/>
                            <a:ext cx="5120" cy="20"/>
                          </a:xfrm>
                          <a:custGeom>
                            <a:avLst/>
                            <a:gdLst>
                              <a:gd name="T0" fmla="*/ 0 w 5120"/>
                              <a:gd name="T1" fmla="*/ 0 h 20"/>
                              <a:gd name="T2" fmla="*/ 5119 w 5120"/>
                              <a:gd name="T3" fmla="*/ 0 h 20"/>
                            </a:gdLst>
                            <a:ahLst/>
                            <a:cxnLst>
                              <a:cxn ang="0">
                                <a:pos x="T0" y="T1"/>
                              </a:cxn>
                              <a:cxn ang="0">
                                <a:pos x="T2" y="T3"/>
                              </a:cxn>
                            </a:cxnLst>
                            <a:rect l="0" t="0" r="r" b="b"/>
                            <a:pathLst>
                              <a:path w="5120" h="20">
                                <a:moveTo>
                                  <a:pt x="0" y="0"/>
                                </a:moveTo>
                                <a:lnTo>
                                  <a:pt x="511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0" o:spid="_x0000_s1026" style="width:256.7pt;height:1pt;mso-position-horizontal-relative:char;mso-position-vertical-relative:line" coordsize="5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">
                <v:shape id="Freeform 21" o:spid="_x0000_s1027" style="position:absolute;left:7;top:7;width:5120;height:20;visibility:visible;mso-wrap-style:square;v-text-anchor:top" coordsize="51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clu8UA&#10;AADcAAAADwAAAGRycy9kb3ducmV2LnhtbESPT2sCMRTE7wW/Q3hCbzXrCkVXo4it0HqouCp4fGze&#10;/sHkZdmkuv32plDocZiZ3zCLVW+NuFHnG8cKxqMEBHHhdMOVgtNx+zIF4QOyRuOYFPyQh9Vy8LTA&#10;TLs7H+iWh0pECPsMFdQhtJmUvqjJoh+5ljh6pesshii7SuoO7xFujUyT5FVabDgu1NjSpqbimn9b&#10;BTMzPV/e8x2Wn19mYo6XUr7JvVLPw349BxGoD//hv/aHVpCmY/g9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yW7xQAAANwAAAAPAAAAAAAAAAAAAAAAAJgCAABkcnMv&#10;ZG93bnJldi54bWxQSwUGAAAAAAQABAD1AAAAigMAAAAA&#10;" path="m,l5119,e" filled="f" strokeweight=".72pt">
                  <v:path arrowok="t" o:connecttype="custom" o:connectlocs="0,0;5119,0" o:connectangles="0,0"/>
                </v:shape>
                <w10:anchorlock/>
              </v:group>
            </w:pict>
          </mc:Fallback>
        </mc:AlternateContent>
      </w:r>
    </w:p>
    <w:p w:rsidR="00DF7EC7" w:rsidRDefault="00C922BD">
      <w:pPr>
        <w:pStyle w:val="BodyText"/>
        <w:tabs>
          <w:tab w:val="left" w:pos="7577"/>
        </w:tabs>
        <w:kinsoku w:val="0"/>
        <w:overflowPunct w:val="0"/>
        <w:ind w:left="1817"/>
        <w:rPr>
          <w:sz w:val="16"/>
          <w:szCs w:val="16"/>
        </w:rPr>
      </w:pPr>
      <w:r>
        <w:rPr>
          <w:noProof/>
        </w:rPr>
        <mc:AlternateContent>
          <mc:Choice Requires="wps">
            <w:drawing>
              <wp:anchor distT="0" distB="0" distL="114300" distR="114300" simplePos="0" relativeHeight="251614720" behindDoc="1" locked="0" layoutInCell="0" allowOverlap="1" wp14:anchorId="0E6557E6" wp14:editId="60E9BA7D">
                <wp:simplePos x="0" y="0"/>
                <wp:positionH relativeFrom="page">
                  <wp:posOffset>4946650</wp:posOffset>
                </wp:positionH>
                <wp:positionV relativeFrom="paragraph">
                  <wp:posOffset>3175</wp:posOffset>
                </wp:positionV>
                <wp:extent cx="2565400" cy="12700"/>
                <wp:effectExtent l="0" t="0" r="0" b="0"/>
                <wp:wrapNone/>
                <wp:docPr id="21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0" cy="12700"/>
                        </a:xfrm>
                        <a:custGeom>
                          <a:avLst/>
                          <a:gdLst>
                            <a:gd name="T0" fmla="*/ 0 w 4040"/>
                            <a:gd name="T1" fmla="*/ 0 h 20"/>
                            <a:gd name="T2" fmla="*/ 4039 w 4040"/>
                            <a:gd name="T3" fmla="*/ 0 h 20"/>
                          </a:gdLst>
                          <a:ahLst/>
                          <a:cxnLst>
                            <a:cxn ang="0">
                              <a:pos x="T0" y="T1"/>
                            </a:cxn>
                            <a:cxn ang="0">
                              <a:pos x="T2" y="T3"/>
                            </a:cxn>
                          </a:cxnLst>
                          <a:rect l="0" t="0" r="r" b="b"/>
                          <a:pathLst>
                            <a:path w="4040" h="20">
                              <a:moveTo>
                                <a:pt x="0" y="0"/>
                              </a:moveTo>
                              <a:lnTo>
                                <a:pt x="403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9.5pt,.25pt,591.45pt,.25pt" coordsize="4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" o:allowincell="f" filled="f" strokeweight=".72pt">
                <v:path arrowok="t" o:connecttype="custom" o:connectlocs="0,0;2564765,0" o:connectangles="0,0"/>
                <w10:wrap anchorx="page"/>
              </v:polyline>
            </w:pict>
          </mc:Fallback>
        </mc:AlternateContent>
      </w:r>
      <w:r w:rsidR="0007331E">
        <w:rPr>
          <w:sz w:val="16"/>
          <w:szCs w:val="16"/>
        </w:rPr>
        <w:t>BUSINESS EMAIL ADDRESS</w:t>
      </w:r>
      <w:r w:rsidR="00DF7EC7">
        <w:rPr>
          <w:w w:val="85"/>
          <w:sz w:val="16"/>
          <w:szCs w:val="16"/>
        </w:rPr>
        <w:tab/>
      </w:r>
      <w:r w:rsidR="0007331E">
        <w:rPr>
          <w:sz w:val="16"/>
          <w:szCs w:val="16"/>
        </w:rPr>
        <w:t>BUSINESS FAX</w:t>
      </w:r>
    </w:p>
    <w:p w:rsidR="00DF7EC7" w:rsidRDefault="00DF7EC7" w:rsidP="0007331E">
      <w:pPr>
        <w:pStyle w:val="BodyText"/>
        <w:kinsoku w:val="0"/>
        <w:overflowPunct w:val="0"/>
        <w:spacing w:line="157" w:lineRule="exact"/>
        <w:ind w:left="900"/>
        <w:rPr>
          <w:sz w:val="16"/>
          <w:szCs w:val="16"/>
        </w:rPr>
      </w:pPr>
      <w:r>
        <w:rPr>
          <w:sz w:val="24"/>
          <w:szCs w:val="24"/>
        </w:rPr>
        <w:br w:type="column"/>
      </w:r>
      <w:r>
        <w:rPr>
          <w:sz w:val="16"/>
          <w:szCs w:val="16"/>
        </w:rPr>
        <w:lastRenderedPageBreak/>
        <w:t>EXTENSION</w:t>
      </w:r>
    </w:p>
    <w:p w:rsidR="00DF7EC7" w:rsidRDefault="00DF7EC7">
      <w:pPr>
        <w:pStyle w:val="BodyText"/>
        <w:kinsoku w:val="0"/>
        <w:overflowPunct w:val="0"/>
        <w:spacing w:line="157" w:lineRule="exact"/>
        <w:ind w:left="1200"/>
        <w:rPr>
          <w:sz w:val="16"/>
          <w:szCs w:val="16"/>
        </w:rPr>
        <w:sectPr w:rsidR="00DF7EC7" w:rsidSect="0007331E">
          <w:type w:val="continuous"/>
          <w:pgSz w:w="12240" w:h="15840"/>
          <w:pgMar w:top="420" w:right="220" w:bottom="880" w:left="220" w:header="720" w:footer="720" w:gutter="0"/>
          <w:cols w:num="2" w:space="720" w:equalWidth="0">
            <w:col w:w="9410" w:space="90"/>
            <w:col w:w="2300"/>
          </w:cols>
          <w:noEndnote/>
        </w:sectPr>
      </w:pPr>
    </w:p>
    <w:p w:rsidR="00DF7EC7" w:rsidRDefault="00DF7EC7">
      <w:pPr>
        <w:pStyle w:val="BodyText"/>
        <w:kinsoku w:val="0"/>
        <w:overflowPunct w:val="0"/>
        <w:spacing w:before="7"/>
        <w:ind w:left="0"/>
        <w:rPr>
          <w:sz w:val="17"/>
          <w:szCs w:val="17"/>
        </w:rPr>
      </w:pPr>
    </w:p>
    <w:p w:rsidR="00DF7EC7" w:rsidRDefault="00DF7EC7">
      <w:pPr>
        <w:pStyle w:val="BodyText"/>
        <w:kinsoku w:val="0"/>
        <w:overflowPunct w:val="0"/>
        <w:spacing w:before="7"/>
        <w:ind w:left="0"/>
        <w:rPr>
          <w:sz w:val="17"/>
          <w:szCs w:val="17"/>
        </w:rPr>
        <w:sectPr w:rsidR="00DF7EC7">
          <w:type w:val="continuous"/>
          <w:pgSz w:w="12240" w:h="15840"/>
          <w:pgMar w:top="420" w:right="220" w:bottom="880" w:left="220" w:header="720" w:footer="720" w:gutter="0"/>
          <w:cols w:space="720" w:equalWidth="0">
            <w:col w:w="11800"/>
          </w:cols>
          <w:noEndnote/>
        </w:sectPr>
      </w:pPr>
    </w:p>
    <w:p w:rsidR="00DF7EC7" w:rsidRDefault="00DF7EC7">
      <w:pPr>
        <w:pStyle w:val="BodyText"/>
        <w:numPr>
          <w:ilvl w:val="0"/>
          <w:numId w:val="3"/>
        </w:numPr>
        <w:tabs>
          <w:tab w:val="left" w:pos="889"/>
        </w:tabs>
        <w:kinsoku w:val="0"/>
        <w:overflowPunct w:val="0"/>
        <w:spacing w:before="75"/>
        <w:ind w:hanging="712"/>
        <w:rPr>
          <w:sz w:val="19"/>
          <w:szCs w:val="19"/>
        </w:rPr>
      </w:pPr>
      <w:r>
        <w:rPr>
          <w:w w:val="105"/>
          <w:sz w:val="19"/>
          <w:szCs w:val="19"/>
        </w:rPr>
        <w:lastRenderedPageBreak/>
        <w:t>Application for</w:t>
      </w:r>
    </w:p>
    <w:p w:rsidR="007957C2" w:rsidRDefault="00DF7EC7" w:rsidP="007957C2">
      <w:pPr>
        <w:pStyle w:val="BodyText"/>
        <w:kinsoku w:val="0"/>
        <w:overflowPunct w:val="0"/>
        <w:spacing w:before="6"/>
        <w:ind w:left="0"/>
        <w:rPr>
          <w:w w:val="105"/>
          <w:sz w:val="19"/>
          <w:szCs w:val="19"/>
        </w:rPr>
      </w:pPr>
      <w:r>
        <w:rPr>
          <w:sz w:val="24"/>
          <w:szCs w:val="24"/>
        </w:rPr>
        <w:br w:type="column"/>
      </w:r>
      <w:r w:rsidR="004462E3">
        <w:rPr>
          <w:w w:val="105"/>
          <w:sz w:val="19"/>
          <w:szCs w:val="19"/>
        </w:rPr>
        <w:lastRenderedPageBreak/>
        <w:t>___</w:t>
      </w:r>
      <w:r w:rsidR="00B90525">
        <w:rPr>
          <w:w w:val="105"/>
          <w:sz w:val="19"/>
          <w:szCs w:val="19"/>
        </w:rPr>
        <w:tab/>
      </w:r>
      <w:r w:rsidR="007957C2">
        <w:rPr>
          <w:w w:val="105"/>
          <w:sz w:val="19"/>
          <w:szCs w:val="19"/>
        </w:rPr>
        <w:t>Lead Counsel Only</w:t>
      </w:r>
    </w:p>
    <w:p w:rsidR="004462E3" w:rsidRDefault="00496847" w:rsidP="00496847">
      <w:pPr>
        <w:pStyle w:val="BodyText"/>
        <w:kinsoku w:val="0"/>
        <w:overflowPunct w:val="0"/>
        <w:spacing w:before="6" w:line="276" w:lineRule="auto"/>
        <w:ind w:left="0"/>
        <w:rPr>
          <w:w w:val="105"/>
          <w:sz w:val="19"/>
          <w:szCs w:val="19"/>
        </w:rPr>
      </w:pPr>
      <w:r>
        <w:rPr>
          <w:w w:val="105"/>
          <w:sz w:val="19"/>
          <w:szCs w:val="19"/>
        </w:rPr>
        <w:t>___</w:t>
      </w:r>
      <w:r w:rsidR="00B90525">
        <w:rPr>
          <w:rFonts w:ascii="Arial" w:hAnsi="Arial" w:cs="Arial"/>
          <w:spacing w:val="-49"/>
          <w:w w:val="105"/>
          <w:sz w:val="29"/>
          <w:szCs w:val="29"/>
        </w:rPr>
        <w:tab/>
      </w:r>
      <w:r w:rsidR="007957C2">
        <w:rPr>
          <w:w w:val="105"/>
          <w:sz w:val="19"/>
          <w:szCs w:val="19"/>
        </w:rPr>
        <w:t>2nd Counsel Only</w:t>
      </w:r>
      <w:r w:rsidR="00DF7EC7">
        <w:rPr>
          <w:w w:val="105"/>
          <w:sz w:val="19"/>
          <w:szCs w:val="19"/>
        </w:rPr>
        <w:t xml:space="preserve"> </w:t>
      </w:r>
    </w:p>
    <w:p w:rsidR="00DF7EC7" w:rsidRDefault="004462E3" w:rsidP="00496847">
      <w:pPr>
        <w:pStyle w:val="BodyText"/>
        <w:kinsoku w:val="0"/>
        <w:overflowPunct w:val="0"/>
        <w:spacing w:line="276" w:lineRule="auto"/>
        <w:ind w:left="0" w:right="4206"/>
        <w:rPr>
          <w:sz w:val="19"/>
          <w:szCs w:val="19"/>
        </w:rPr>
        <w:sectPr w:rsidR="00DF7EC7">
          <w:type w:val="continuous"/>
          <w:pgSz w:w="12240" w:h="15840"/>
          <w:pgMar w:top="420" w:right="220" w:bottom="880" w:left="220" w:header="720" w:footer="720" w:gutter="0"/>
          <w:cols w:num="2" w:space="720" w:equalWidth="0">
            <w:col w:w="2122" w:space="1867"/>
            <w:col w:w="7811"/>
          </w:cols>
          <w:noEndnote/>
        </w:sectPr>
      </w:pPr>
      <w:r>
        <w:rPr>
          <w:w w:val="105"/>
          <w:sz w:val="19"/>
          <w:szCs w:val="19"/>
        </w:rPr>
        <w:t>___</w:t>
      </w:r>
      <w:r w:rsidR="00B90525">
        <w:rPr>
          <w:w w:val="105"/>
          <w:sz w:val="19"/>
          <w:szCs w:val="19"/>
        </w:rPr>
        <w:tab/>
      </w:r>
      <w:r w:rsidR="007957C2">
        <w:rPr>
          <w:w w:val="105"/>
          <w:sz w:val="19"/>
          <w:szCs w:val="19"/>
        </w:rPr>
        <w:t>Either</w:t>
      </w:r>
      <w:bookmarkStart w:id="0" w:name="_GoBack"/>
      <w:bookmarkEnd w:id="0"/>
    </w:p>
    <w:p w:rsidR="00DF7EC7" w:rsidRDefault="00DF7EC7">
      <w:pPr>
        <w:pStyle w:val="BodyText"/>
        <w:kinsoku w:val="0"/>
        <w:overflowPunct w:val="0"/>
        <w:spacing w:before="2"/>
        <w:ind w:left="0"/>
        <w:rPr>
          <w:sz w:val="14"/>
          <w:szCs w:val="14"/>
        </w:rPr>
      </w:pPr>
    </w:p>
    <w:p w:rsidR="00DF7EC7" w:rsidRDefault="00DF7EC7">
      <w:pPr>
        <w:pStyle w:val="BodyText"/>
        <w:kinsoku w:val="0"/>
        <w:overflowPunct w:val="0"/>
        <w:ind w:left="0"/>
        <w:rPr>
          <w:i/>
          <w:iCs/>
          <w:sz w:val="18"/>
          <w:szCs w:val="18"/>
        </w:rPr>
      </w:pPr>
    </w:p>
    <w:p w:rsidR="00DF7EC7" w:rsidRDefault="00DF7EC7">
      <w:pPr>
        <w:pStyle w:val="BodyText"/>
        <w:numPr>
          <w:ilvl w:val="0"/>
          <w:numId w:val="3"/>
        </w:numPr>
        <w:tabs>
          <w:tab w:val="left" w:pos="889"/>
        </w:tabs>
        <w:kinsoku w:val="0"/>
        <w:overflowPunct w:val="0"/>
        <w:ind w:hanging="720"/>
        <w:rPr>
          <w:sz w:val="19"/>
          <w:szCs w:val="19"/>
        </w:rPr>
      </w:pPr>
      <w:r>
        <w:rPr>
          <w:sz w:val="19"/>
          <w:szCs w:val="19"/>
        </w:rPr>
        <w:t>State</w:t>
      </w:r>
      <w:r>
        <w:rPr>
          <w:spacing w:val="11"/>
          <w:sz w:val="19"/>
          <w:szCs w:val="19"/>
        </w:rPr>
        <w:t xml:space="preserve"> </w:t>
      </w:r>
      <w:r>
        <w:rPr>
          <w:sz w:val="19"/>
          <w:szCs w:val="19"/>
        </w:rPr>
        <w:t>Bar</w:t>
      </w:r>
      <w:r>
        <w:rPr>
          <w:spacing w:val="29"/>
          <w:sz w:val="19"/>
          <w:szCs w:val="19"/>
        </w:rPr>
        <w:t xml:space="preserve"> </w:t>
      </w:r>
      <w:r>
        <w:rPr>
          <w:sz w:val="19"/>
          <w:szCs w:val="19"/>
        </w:rPr>
        <w:t>Memberships:</w:t>
      </w:r>
    </w:p>
    <w:p w:rsidR="00DF7EC7" w:rsidRDefault="00DF7EC7">
      <w:pPr>
        <w:pStyle w:val="BodyText"/>
        <w:kinsoku w:val="0"/>
        <w:overflowPunct w:val="0"/>
        <w:ind w:left="0"/>
      </w:pPr>
    </w:p>
    <w:p w:rsidR="00DF7EC7" w:rsidRDefault="00C922BD" w:rsidP="00165E9A">
      <w:pPr>
        <w:pStyle w:val="BodyText"/>
        <w:kinsoku w:val="0"/>
        <w:overflowPunct w:val="0"/>
        <w:spacing w:before="11"/>
        <w:ind w:left="720"/>
        <w:rPr>
          <w:sz w:val="25"/>
          <w:szCs w:val="25"/>
        </w:rPr>
      </w:pPr>
      <w:r>
        <w:rPr>
          <w:noProof/>
          <w:sz w:val="2"/>
          <w:szCs w:val="2"/>
        </w:rPr>
        <mc:AlternateContent>
          <mc:Choice Requires="wpg">
            <w:drawing>
              <wp:inline distT="0" distB="0" distL="0" distR="0">
                <wp:extent cx="2693035" cy="12700"/>
                <wp:effectExtent l="9525" t="9525" r="2540" b="0"/>
                <wp:docPr id="21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035" cy="12700"/>
                          <a:chOff x="0" y="0"/>
                          <a:chExt cx="4241" cy="20"/>
                        </a:xfrm>
                      </wpg:grpSpPr>
                      <wps:wsp>
                        <wps:cNvPr id="218" name="Freeform 24"/>
                        <wps:cNvSpPr>
                          <a:spLocks/>
                        </wps:cNvSpPr>
                        <wps:spPr bwMode="auto">
                          <a:xfrm>
                            <a:off x="7" y="7"/>
                            <a:ext cx="4227" cy="20"/>
                          </a:xfrm>
                          <a:custGeom>
                            <a:avLst/>
                            <a:gdLst>
                              <a:gd name="T0" fmla="*/ 0 w 4227"/>
                              <a:gd name="T1" fmla="*/ 0 h 20"/>
                              <a:gd name="T2" fmla="*/ 4226 w 4227"/>
                              <a:gd name="T3" fmla="*/ 0 h 20"/>
                            </a:gdLst>
                            <a:ahLst/>
                            <a:cxnLst>
                              <a:cxn ang="0">
                                <a:pos x="T0" y="T1"/>
                              </a:cxn>
                              <a:cxn ang="0">
                                <a:pos x="T2" y="T3"/>
                              </a:cxn>
                            </a:cxnLst>
                            <a:rect l="0" t="0" r="r" b="b"/>
                            <a:pathLst>
                              <a:path w="4227" h="20">
                                <a:moveTo>
                                  <a:pt x="0" y="0"/>
                                </a:moveTo>
                                <a:lnTo>
                                  <a:pt x="422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3" o:spid="_x0000_s1026" style="width:212.05pt;height:1pt;mso-position-horizontal-relative:char;mso-position-vertical-relative:line" coordsize="4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">
                <v:shape id="Freeform 24" o:spid="_x0000_s1027" style="position:absolute;left:7;top:7;width:4227;height:20;visibility:visible;mso-wrap-style:square;v-text-anchor:top" coordsize="42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ii8EA&#10;AADcAAAADwAAAGRycy9kb3ducmV2LnhtbERPTYvCMBC9C/sfwix4EU30INI1yrKwIHgQrRb2NjRj&#10;W7eZ1CbW+u/NQfD4eN/LdW9r0VHrK8caphMFgjh3puJCwzH9HS9A+IBssHZMGh7kYb36GCwxMe7O&#10;e+oOoRAxhH2CGsoQmkRKn5dk0U9cQxy5s2sthgjbQpoW7zHc1nKm1FxarDg2lNjQT0n5/+FmNWR4&#10;OWXqSH/bPblUXdLddZR3Wg8/++8vEIH68Ba/3BujYTaNa+OZe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YovBAAAA3AAAAA8AAAAAAAAAAAAAAAAAmAIAAGRycy9kb3du&#10;cmV2LnhtbFBLBQYAAAAABAAEAPUAAACGAwAAAAA=&#10;" path="m,l4226,e" filled="f" strokeweight=".72pt">
                  <v:path arrowok="t" o:connecttype="custom" o:connectlocs="0,0;4226,0" o:connectangles="0,0"/>
                </v:shape>
                <w10:anchorlock/>
              </v:group>
            </w:pict>
          </mc:Fallback>
        </mc:AlternateContent>
      </w:r>
    </w:p>
    <w:p w:rsidR="00DF7EC7" w:rsidRDefault="00DF7EC7">
      <w:pPr>
        <w:pStyle w:val="BodyText"/>
        <w:tabs>
          <w:tab w:val="left" w:pos="6483"/>
          <w:tab w:val="left" w:pos="9363"/>
        </w:tabs>
        <w:kinsoku w:val="0"/>
        <w:overflowPunct w:val="0"/>
        <w:spacing w:line="20" w:lineRule="atLeast"/>
        <w:ind w:left="1803"/>
        <w:rPr>
          <w:sz w:val="2"/>
          <w:szCs w:val="2"/>
        </w:rPr>
      </w:pPr>
      <w:r>
        <w:rPr>
          <w:sz w:val="2"/>
          <w:szCs w:val="2"/>
        </w:rPr>
        <w:tab/>
      </w:r>
      <w:r w:rsidR="00C922BD">
        <w:rPr>
          <w:noProof/>
          <w:sz w:val="2"/>
          <w:szCs w:val="2"/>
        </w:rPr>
        <mc:AlternateContent>
          <mc:Choice Requires="wpg">
            <w:drawing>
              <wp:inline distT="0" distB="0" distL="0" distR="0" wp14:anchorId="116FAEF1" wp14:editId="04970682">
                <wp:extent cx="1545590" cy="12700"/>
                <wp:effectExtent l="9525" t="9525" r="6985" b="0"/>
                <wp:docPr id="21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12700"/>
                          <a:chOff x="0" y="0"/>
                          <a:chExt cx="2434" cy="20"/>
                        </a:xfrm>
                      </wpg:grpSpPr>
                      <wps:wsp>
                        <wps:cNvPr id="216" name="Freeform 26"/>
                        <wps:cNvSpPr>
                          <a:spLocks/>
                        </wps:cNvSpPr>
                        <wps:spPr bwMode="auto">
                          <a:xfrm>
                            <a:off x="7" y="7"/>
                            <a:ext cx="2420" cy="20"/>
                          </a:xfrm>
                          <a:custGeom>
                            <a:avLst/>
                            <a:gdLst>
                              <a:gd name="T0" fmla="*/ 0 w 2420"/>
                              <a:gd name="T1" fmla="*/ 0 h 20"/>
                              <a:gd name="T2" fmla="*/ 2419 w 2420"/>
                              <a:gd name="T3" fmla="*/ 0 h 20"/>
                            </a:gdLst>
                            <a:ahLst/>
                            <a:cxnLst>
                              <a:cxn ang="0">
                                <a:pos x="T0" y="T1"/>
                              </a:cxn>
                              <a:cxn ang="0">
                                <a:pos x="T2" y="T3"/>
                              </a:cxn>
                            </a:cxnLst>
                            <a:rect l="0" t="0" r="r" b="b"/>
                            <a:pathLst>
                              <a:path w="2420" h="20">
                                <a:moveTo>
                                  <a:pt x="0" y="0"/>
                                </a:moveTo>
                                <a:lnTo>
                                  <a:pt x="241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5" o:spid="_x0000_s1026" style="width:121.7pt;height:1pt;mso-position-horizontal-relative:char;mso-position-vertical-relative:line" coordsize="2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">
                <v:shape id="Freeform 26" o:spid="_x0000_s1027" style="position:absolute;left:7;top:7;width:2420;height:20;visibility:visible;mso-wrap-style:square;v-text-anchor:top" coordsize="24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vHsYA&#10;AADcAAAADwAAAGRycy9kb3ducmV2LnhtbESPzWrDMBCE74W+g9hCLyWR40MobpTQBgIpJYfmp5Db&#10;Ym0kE2tlrE3ivn1VKPQ4zMw3zGwxhFZdqU9NZAOTcQGKuI62YWdgv1uNnkElQbbYRiYD35RgMb+/&#10;m2Fl440/6boVpzKEU4UGvEhXaZ1qTwHTOHbE2TvFPqBk2Ttte7xleGh1WRRTHbDhvOCxo6Wn+ry9&#10;BAOh/HgSXJ82y8Obl/PX5ijOvRvz+DC8voASGuQ//NdeWwPlZAq/Z/IR0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vHsYAAADcAAAADwAAAAAAAAAAAAAAAACYAgAAZHJz&#10;L2Rvd25yZXYueG1sUEsFBgAAAAAEAAQA9QAAAIsDAAAAAA==&#10;" path="m,l2419,e" filled="f" strokeweight=".72pt">
                  <v:path arrowok="t" o:connecttype="custom" o:connectlocs="0,0;2419,0" o:connectangles="0,0"/>
                </v:shape>
                <w10:anchorlock/>
              </v:group>
            </w:pict>
          </mc:Fallback>
        </mc:AlternateContent>
      </w:r>
      <w:r>
        <w:rPr>
          <w:sz w:val="2"/>
          <w:szCs w:val="2"/>
        </w:rPr>
        <w:t xml:space="preserve"> </w:t>
      </w:r>
      <w:r>
        <w:rPr>
          <w:sz w:val="2"/>
          <w:szCs w:val="2"/>
        </w:rPr>
        <w:tab/>
      </w:r>
      <w:r w:rsidR="00C922BD">
        <w:rPr>
          <w:noProof/>
          <w:sz w:val="2"/>
          <w:szCs w:val="2"/>
        </w:rPr>
        <mc:AlternateContent>
          <mc:Choice Requires="wpg">
            <w:drawing>
              <wp:inline distT="0" distB="0" distL="0" distR="0">
                <wp:extent cx="1431290" cy="12700"/>
                <wp:effectExtent l="9525" t="9525" r="6985" b="0"/>
                <wp:docPr id="21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290" cy="12700"/>
                          <a:chOff x="0" y="0"/>
                          <a:chExt cx="2254" cy="20"/>
                        </a:xfrm>
                      </wpg:grpSpPr>
                      <wps:wsp>
                        <wps:cNvPr id="214" name="Freeform 28"/>
                        <wps:cNvSpPr>
                          <a:spLocks/>
                        </wps:cNvSpPr>
                        <wps:spPr bwMode="auto">
                          <a:xfrm>
                            <a:off x="7" y="7"/>
                            <a:ext cx="2240" cy="20"/>
                          </a:xfrm>
                          <a:custGeom>
                            <a:avLst/>
                            <a:gdLst>
                              <a:gd name="T0" fmla="*/ 0 w 2240"/>
                              <a:gd name="T1" fmla="*/ 0 h 20"/>
                              <a:gd name="T2" fmla="*/ 2239 w 2240"/>
                              <a:gd name="T3" fmla="*/ 0 h 20"/>
                            </a:gdLst>
                            <a:ahLst/>
                            <a:cxnLst>
                              <a:cxn ang="0">
                                <a:pos x="T0" y="T1"/>
                              </a:cxn>
                              <a:cxn ang="0">
                                <a:pos x="T2" y="T3"/>
                              </a:cxn>
                            </a:cxnLst>
                            <a:rect l="0" t="0" r="r" b="b"/>
                            <a:pathLst>
                              <a:path w="2240" h="20">
                                <a:moveTo>
                                  <a:pt x="0" y="0"/>
                                </a:moveTo>
                                <a:lnTo>
                                  <a:pt x="223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7" o:spid="_x0000_s1026" style="width:112.7pt;height:1pt;mso-position-horizontal-relative:char;mso-position-vertical-relative:line" coordsize="22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">
                <v:shape id="Freeform 28" o:spid="_x0000_s1027" style="position:absolute;left:7;top:7;width:2240;height:20;visibility:visible;mso-wrap-style:square;v-text-anchor:top" coordsize="2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YoMUA&#10;AADcAAAADwAAAGRycy9kb3ducmV2LnhtbESPQWsCMRSE7wX/Q3iCl1KzK1JkaxSxCOupdeult8fm&#10;dXd187JNoqb/3hQKPQ4z8w2zXEfTiys531lWkE8zEMS11R03Co4fu6cFCB+QNfaWScEPeVivRg9L&#10;LLS98YGuVWhEgrAvUEEbwlBI6euWDPqpHYiT92WdwZCka6R2eEtw08tZlj1Lgx2nhRYH2rZUn6uL&#10;URD76u2x8p+vp1PpXB6/N4d9+a7UZBw3LyACxfAf/muXWsEsn8PvmXQ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tigxQAAANwAAAAPAAAAAAAAAAAAAAAAAJgCAABkcnMv&#10;ZG93bnJldi54bWxQSwUGAAAAAAQABAD1AAAAigMAAAAA&#10;" path="m,l2239,e" filled="f" strokeweight=".72pt">
                  <v:path arrowok="t" o:connecttype="custom" o:connectlocs="0,0;2239,0" o:connectangles="0,0"/>
                </v:shape>
                <w10:anchorlock/>
              </v:group>
            </w:pict>
          </mc:Fallback>
        </mc:AlternateContent>
      </w:r>
    </w:p>
    <w:p w:rsidR="00DF7EC7" w:rsidRDefault="00DF7EC7">
      <w:pPr>
        <w:pStyle w:val="BodyText"/>
        <w:tabs>
          <w:tab w:val="left" w:pos="6483"/>
          <w:tab w:val="left" w:pos="9363"/>
        </w:tabs>
        <w:kinsoku w:val="0"/>
        <w:overflowPunct w:val="0"/>
        <w:spacing w:line="20" w:lineRule="atLeast"/>
        <w:ind w:left="1803"/>
        <w:rPr>
          <w:sz w:val="2"/>
          <w:szCs w:val="2"/>
        </w:rPr>
        <w:sectPr w:rsidR="00DF7EC7">
          <w:type w:val="continuous"/>
          <w:pgSz w:w="12240" w:h="15840"/>
          <w:pgMar w:top="420" w:right="220" w:bottom="880" w:left="220" w:header="720" w:footer="720" w:gutter="0"/>
          <w:cols w:space="720" w:equalWidth="0">
            <w:col w:w="11800"/>
          </w:cols>
          <w:noEndnote/>
        </w:sectPr>
      </w:pPr>
    </w:p>
    <w:p w:rsidR="00DF7EC7" w:rsidRDefault="00942182" w:rsidP="00165E9A">
      <w:pPr>
        <w:pStyle w:val="BodyText"/>
        <w:kinsoku w:val="0"/>
        <w:overflowPunct w:val="0"/>
        <w:spacing w:line="157" w:lineRule="exact"/>
        <w:ind w:left="0" w:firstLine="720"/>
        <w:rPr>
          <w:sz w:val="15"/>
          <w:szCs w:val="15"/>
        </w:rPr>
      </w:pPr>
      <w:r>
        <w:rPr>
          <w:sz w:val="16"/>
          <w:szCs w:val="16"/>
        </w:rPr>
        <w:lastRenderedPageBreak/>
        <w:t>STATE</w:t>
      </w:r>
      <w:r w:rsidR="00DF7EC7">
        <w:rPr>
          <w:w w:val="85"/>
          <w:sz w:val="16"/>
          <w:szCs w:val="16"/>
        </w:rPr>
        <w:tab/>
      </w:r>
      <w:r w:rsidR="00165E9A">
        <w:rPr>
          <w:w w:val="85"/>
          <w:sz w:val="16"/>
          <w:szCs w:val="16"/>
        </w:rPr>
        <w:tab/>
      </w:r>
      <w:r w:rsidR="00165E9A">
        <w:rPr>
          <w:w w:val="85"/>
          <w:sz w:val="16"/>
          <w:szCs w:val="16"/>
        </w:rPr>
        <w:tab/>
      </w:r>
      <w:r w:rsidR="00165E9A">
        <w:rPr>
          <w:w w:val="85"/>
          <w:sz w:val="16"/>
          <w:szCs w:val="16"/>
        </w:rPr>
        <w:tab/>
      </w:r>
      <w:r w:rsidR="00165E9A">
        <w:rPr>
          <w:w w:val="85"/>
          <w:sz w:val="16"/>
          <w:szCs w:val="16"/>
        </w:rPr>
        <w:tab/>
      </w:r>
      <w:r w:rsidR="00165E9A">
        <w:rPr>
          <w:w w:val="85"/>
          <w:sz w:val="16"/>
          <w:szCs w:val="16"/>
        </w:rPr>
        <w:tab/>
      </w:r>
      <w:r w:rsidR="00165E9A">
        <w:rPr>
          <w:w w:val="85"/>
          <w:sz w:val="16"/>
          <w:szCs w:val="16"/>
        </w:rPr>
        <w:tab/>
      </w:r>
      <w:r w:rsidR="00165E9A">
        <w:rPr>
          <w:w w:val="85"/>
          <w:sz w:val="16"/>
          <w:szCs w:val="16"/>
        </w:rPr>
        <w:tab/>
      </w:r>
      <w:r>
        <w:rPr>
          <w:sz w:val="16"/>
          <w:szCs w:val="16"/>
        </w:rPr>
        <w:t>BAR ID NUMBER</w:t>
      </w:r>
      <w:r w:rsidR="00165E9A" w:rsidRPr="00FE3BCD">
        <w:rPr>
          <w:bCs/>
          <w:w w:val="90"/>
          <w:sz w:val="15"/>
          <w:szCs w:val="15"/>
        </w:rPr>
        <w:tab/>
      </w:r>
      <w:r w:rsidR="00165E9A" w:rsidRPr="00FE3BCD">
        <w:rPr>
          <w:bCs/>
          <w:w w:val="90"/>
          <w:sz w:val="15"/>
          <w:szCs w:val="15"/>
        </w:rPr>
        <w:tab/>
      </w:r>
      <w:r w:rsidR="00165E9A" w:rsidRPr="00FE3BCD">
        <w:rPr>
          <w:bCs/>
          <w:w w:val="90"/>
          <w:sz w:val="15"/>
          <w:szCs w:val="15"/>
        </w:rPr>
        <w:tab/>
      </w:r>
      <w:r>
        <w:rPr>
          <w:sz w:val="16"/>
          <w:szCs w:val="16"/>
        </w:rPr>
        <w:t>DATE OF ADMISSION</w:t>
      </w:r>
    </w:p>
    <w:p w:rsidR="00DF7EC7" w:rsidRDefault="00DF7EC7">
      <w:pPr>
        <w:pStyle w:val="BodyText"/>
        <w:kinsoku w:val="0"/>
        <w:overflowPunct w:val="0"/>
        <w:ind w:left="0"/>
        <w:rPr>
          <w:b/>
          <w:bCs/>
        </w:rPr>
      </w:pPr>
    </w:p>
    <w:p w:rsidR="00165E9A" w:rsidRDefault="00C922BD" w:rsidP="00165E9A">
      <w:pPr>
        <w:pStyle w:val="BodyText"/>
        <w:kinsoku w:val="0"/>
        <w:overflowPunct w:val="0"/>
        <w:spacing w:before="11"/>
        <w:ind w:left="720"/>
        <w:rPr>
          <w:sz w:val="25"/>
          <w:szCs w:val="25"/>
        </w:rPr>
      </w:pPr>
      <w:r>
        <w:rPr>
          <w:noProof/>
          <w:sz w:val="2"/>
          <w:szCs w:val="2"/>
        </w:rPr>
        <mc:AlternateContent>
          <mc:Choice Requires="wpg">
            <w:drawing>
              <wp:inline distT="0" distB="0" distL="0" distR="0">
                <wp:extent cx="2693035" cy="12700"/>
                <wp:effectExtent l="9525" t="9525" r="2540" b="0"/>
                <wp:docPr id="21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035" cy="12700"/>
                          <a:chOff x="0" y="0"/>
                          <a:chExt cx="4241" cy="20"/>
                        </a:xfrm>
                      </wpg:grpSpPr>
                      <wps:wsp>
                        <wps:cNvPr id="212" name="Freeform 30"/>
                        <wps:cNvSpPr>
                          <a:spLocks/>
                        </wps:cNvSpPr>
                        <wps:spPr bwMode="auto">
                          <a:xfrm>
                            <a:off x="7" y="7"/>
                            <a:ext cx="4227" cy="20"/>
                          </a:xfrm>
                          <a:custGeom>
                            <a:avLst/>
                            <a:gdLst>
                              <a:gd name="T0" fmla="*/ 0 w 4227"/>
                              <a:gd name="T1" fmla="*/ 0 h 20"/>
                              <a:gd name="T2" fmla="*/ 4226 w 4227"/>
                              <a:gd name="T3" fmla="*/ 0 h 20"/>
                            </a:gdLst>
                            <a:ahLst/>
                            <a:cxnLst>
                              <a:cxn ang="0">
                                <a:pos x="T0" y="T1"/>
                              </a:cxn>
                              <a:cxn ang="0">
                                <a:pos x="T2" y="T3"/>
                              </a:cxn>
                            </a:cxnLst>
                            <a:rect l="0" t="0" r="r" b="b"/>
                            <a:pathLst>
                              <a:path w="4227" h="20">
                                <a:moveTo>
                                  <a:pt x="0" y="0"/>
                                </a:moveTo>
                                <a:lnTo>
                                  <a:pt x="422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9" o:spid="_x0000_s1026" style="width:212.05pt;height:1pt;mso-position-horizontal-relative:char;mso-position-vertical-relative:line" coordsize="4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">
                <v:shape id="Freeform 30" o:spid="_x0000_s1027" style="position:absolute;left:7;top:7;width:4227;height:20;visibility:visible;mso-wrap-style:square;v-text-anchor:top" coordsize="42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9VYcUA&#10;AADcAAAADwAAAGRycy9kb3ducmV2LnhtbESPQWvCQBSE70L/w/IKXqTumoOU1FVEKBR6KBoNeHtk&#10;n0k0+zbNbmP8964g9DjMzDfMYjXYRvTU+dqxhtlUgSAunKm51LDPPt/eQfiAbLBxTBpu5GG1fBkt&#10;MDXuylvqd6EUEcI+RQ1VCG0qpS8qsuinriWO3sl1FkOUXSlNh9cIt41MlJpLizXHhQpb2lRUXHZ/&#10;VkOO50Ou9nT83pLL1Dn7+Z0Uvdbj12H9ASLQEP7Dz/aX0ZDMEnic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1VhxQAAANwAAAAPAAAAAAAAAAAAAAAAAJgCAABkcnMv&#10;ZG93bnJldi54bWxQSwUGAAAAAAQABAD1AAAAigMAAAAA&#10;" path="m,l4226,e" filled="f" strokeweight=".72pt">
                  <v:path arrowok="t" o:connecttype="custom" o:connectlocs="0,0;4226,0" o:connectangles="0,0"/>
                </v:shape>
                <w10:anchorlock/>
              </v:group>
            </w:pict>
          </mc:Fallback>
        </mc:AlternateContent>
      </w:r>
    </w:p>
    <w:p w:rsidR="00165E9A" w:rsidRDefault="00165E9A" w:rsidP="00165E9A">
      <w:pPr>
        <w:pStyle w:val="BodyText"/>
        <w:tabs>
          <w:tab w:val="left" w:pos="6483"/>
          <w:tab w:val="left" w:pos="9363"/>
        </w:tabs>
        <w:kinsoku w:val="0"/>
        <w:overflowPunct w:val="0"/>
        <w:spacing w:line="20" w:lineRule="atLeast"/>
        <w:ind w:left="1803"/>
        <w:rPr>
          <w:sz w:val="2"/>
          <w:szCs w:val="2"/>
        </w:rPr>
      </w:pPr>
      <w:r>
        <w:rPr>
          <w:sz w:val="2"/>
          <w:szCs w:val="2"/>
        </w:rPr>
        <w:tab/>
      </w:r>
      <w:r w:rsidR="00C922BD">
        <w:rPr>
          <w:noProof/>
          <w:sz w:val="2"/>
          <w:szCs w:val="2"/>
        </w:rPr>
        <mc:AlternateContent>
          <mc:Choice Requires="wpg">
            <w:drawing>
              <wp:inline distT="0" distB="0" distL="0" distR="0">
                <wp:extent cx="1545590" cy="12700"/>
                <wp:effectExtent l="9525" t="9525" r="6985" b="0"/>
                <wp:docPr id="20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12700"/>
                          <a:chOff x="0" y="0"/>
                          <a:chExt cx="2434" cy="20"/>
                        </a:xfrm>
                      </wpg:grpSpPr>
                      <wps:wsp>
                        <wps:cNvPr id="210" name="Freeform 32"/>
                        <wps:cNvSpPr>
                          <a:spLocks/>
                        </wps:cNvSpPr>
                        <wps:spPr bwMode="auto">
                          <a:xfrm>
                            <a:off x="7" y="7"/>
                            <a:ext cx="2420" cy="20"/>
                          </a:xfrm>
                          <a:custGeom>
                            <a:avLst/>
                            <a:gdLst>
                              <a:gd name="T0" fmla="*/ 0 w 2420"/>
                              <a:gd name="T1" fmla="*/ 0 h 20"/>
                              <a:gd name="T2" fmla="*/ 2419 w 2420"/>
                              <a:gd name="T3" fmla="*/ 0 h 20"/>
                            </a:gdLst>
                            <a:ahLst/>
                            <a:cxnLst>
                              <a:cxn ang="0">
                                <a:pos x="T0" y="T1"/>
                              </a:cxn>
                              <a:cxn ang="0">
                                <a:pos x="T2" y="T3"/>
                              </a:cxn>
                            </a:cxnLst>
                            <a:rect l="0" t="0" r="r" b="b"/>
                            <a:pathLst>
                              <a:path w="2420" h="20">
                                <a:moveTo>
                                  <a:pt x="0" y="0"/>
                                </a:moveTo>
                                <a:lnTo>
                                  <a:pt x="241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1" o:spid="_x0000_s1026" style="width:121.7pt;height:1pt;mso-position-horizontal-relative:char;mso-position-vertical-relative:line" coordsize="2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">
                <v:shape id="Freeform 32" o:spid="_x0000_s1027" style="position:absolute;left:7;top:7;width:2420;height:20;visibility:visible;mso-wrap-style:square;v-text-anchor:top" coordsize="24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5S8cIA&#10;AADcAAAADwAAAGRycy9kb3ducmV2LnhtbERPTWsCMRC9C/0PYQq9iGbdg5StUVQoWIqHalvwNmzG&#10;ZHEzWTZT3f57cyj0+Hjfi9UQWnWlPjWRDcymBSjiOtqGnYHP4+vkGVQSZIttZDLwSwlWy4fRAisb&#10;b/xB14M4lUM4VWjAi3SV1qn2FDBNY0ecuXPsA0qGvdO2x1sOD60ui2KuAzacGzx2tPVUXw4/wUAo&#10;38eCu/N++7Xxcvnen8S5N2OeHof1CyihQf7Ff+6dNVDO8vx8Jh8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lLxwgAAANwAAAAPAAAAAAAAAAAAAAAAAJgCAABkcnMvZG93&#10;bnJldi54bWxQSwUGAAAAAAQABAD1AAAAhwMAAAAA&#10;" path="m,l2419,e" filled="f" strokeweight=".72pt">
                  <v:path arrowok="t" o:connecttype="custom" o:connectlocs="0,0;2419,0" o:connectangles="0,0"/>
                </v:shape>
                <w10:anchorlock/>
              </v:group>
            </w:pict>
          </mc:Fallback>
        </mc:AlternateContent>
      </w:r>
      <w:r>
        <w:rPr>
          <w:sz w:val="2"/>
          <w:szCs w:val="2"/>
        </w:rPr>
        <w:t xml:space="preserve"> </w:t>
      </w:r>
      <w:r>
        <w:rPr>
          <w:sz w:val="2"/>
          <w:szCs w:val="2"/>
        </w:rPr>
        <w:tab/>
      </w:r>
      <w:r w:rsidR="00C922BD">
        <w:rPr>
          <w:noProof/>
          <w:sz w:val="2"/>
          <w:szCs w:val="2"/>
        </w:rPr>
        <mc:AlternateContent>
          <mc:Choice Requires="wpg">
            <w:drawing>
              <wp:inline distT="0" distB="0" distL="0" distR="0">
                <wp:extent cx="1431290" cy="12700"/>
                <wp:effectExtent l="9525" t="9525" r="6985" b="0"/>
                <wp:docPr id="20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290" cy="12700"/>
                          <a:chOff x="0" y="0"/>
                          <a:chExt cx="2254" cy="20"/>
                        </a:xfrm>
                      </wpg:grpSpPr>
                      <wps:wsp>
                        <wps:cNvPr id="208" name="Freeform 34"/>
                        <wps:cNvSpPr>
                          <a:spLocks/>
                        </wps:cNvSpPr>
                        <wps:spPr bwMode="auto">
                          <a:xfrm>
                            <a:off x="7" y="7"/>
                            <a:ext cx="2240" cy="20"/>
                          </a:xfrm>
                          <a:custGeom>
                            <a:avLst/>
                            <a:gdLst>
                              <a:gd name="T0" fmla="*/ 0 w 2240"/>
                              <a:gd name="T1" fmla="*/ 0 h 20"/>
                              <a:gd name="T2" fmla="*/ 2239 w 2240"/>
                              <a:gd name="T3" fmla="*/ 0 h 20"/>
                            </a:gdLst>
                            <a:ahLst/>
                            <a:cxnLst>
                              <a:cxn ang="0">
                                <a:pos x="T0" y="T1"/>
                              </a:cxn>
                              <a:cxn ang="0">
                                <a:pos x="T2" y="T3"/>
                              </a:cxn>
                            </a:cxnLst>
                            <a:rect l="0" t="0" r="r" b="b"/>
                            <a:pathLst>
                              <a:path w="2240" h="20">
                                <a:moveTo>
                                  <a:pt x="0" y="0"/>
                                </a:moveTo>
                                <a:lnTo>
                                  <a:pt x="223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3" o:spid="_x0000_s1026" style="width:112.7pt;height:1pt;mso-position-horizontal-relative:char;mso-position-vertical-relative:line" coordsize="22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">
                <v:shape id="Freeform 34" o:spid="_x0000_s1027" style="position:absolute;left:7;top:7;width:2240;height:20;visibility:visible;mso-wrap-style:square;v-text-anchor:top" coordsize="2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EeMIA&#10;AADcAAAADwAAAGRycy9kb3ducmV2LnhtbERPPW/CMBDdK/U/WFeJpQIHBoTSGISokMLUEli6neIj&#10;CcTn1Dbg/vt6QGJ8et/FKppe3Mj5zrKC6SQDQVxb3XGj4HjYjhcgfEDW2FsmBX/kYbV8fSkw1/bO&#10;e7pVoREphH2OCtoQhlxKX7dk0E/sQJy4k3UGQ4KukdrhPYWbXs6ybC4NdpwaWhxo01J9qa5GQeyr&#10;r/fK/3yez6Vz0/i73u/Kb6VGb3H9ASJQDE/xw11qBbMsrU1n0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9kR4wgAAANwAAAAPAAAAAAAAAAAAAAAAAJgCAABkcnMvZG93&#10;bnJldi54bWxQSwUGAAAAAAQABAD1AAAAhwMAAAAA&#10;" path="m,l2239,e" filled="f" strokeweight=".72pt">
                  <v:path arrowok="t" o:connecttype="custom" o:connectlocs="0,0;2239,0" o:connectangles="0,0"/>
                </v:shape>
                <w10:anchorlock/>
              </v:group>
            </w:pict>
          </mc:Fallback>
        </mc:AlternateContent>
      </w:r>
    </w:p>
    <w:p w:rsidR="00165E9A" w:rsidRDefault="00165E9A" w:rsidP="00165E9A">
      <w:pPr>
        <w:pStyle w:val="BodyText"/>
        <w:tabs>
          <w:tab w:val="left" w:pos="6483"/>
          <w:tab w:val="left" w:pos="9363"/>
        </w:tabs>
        <w:kinsoku w:val="0"/>
        <w:overflowPunct w:val="0"/>
        <w:spacing w:line="20" w:lineRule="atLeast"/>
        <w:ind w:left="1803"/>
        <w:rPr>
          <w:sz w:val="2"/>
          <w:szCs w:val="2"/>
        </w:rPr>
        <w:sectPr w:rsidR="00165E9A">
          <w:type w:val="continuous"/>
          <w:pgSz w:w="12240" w:h="15840"/>
          <w:pgMar w:top="420" w:right="220" w:bottom="880" w:left="220" w:header="720" w:footer="720" w:gutter="0"/>
          <w:cols w:space="720" w:equalWidth="0">
            <w:col w:w="11800"/>
          </w:cols>
          <w:noEndnote/>
        </w:sectPr>
      </w:pPr>
    </w:p>
    <w:p w:rsidR="00165E9A" w:rsidRPr="00FE3BCD" w:rsidRDefault="00942182" w:rsidP="00165E9A">
      <w:pPr>
        <w:pStyle w:val="BodyText"/>
        <w:kinsoku w:val="0"/>
        <w:overflowPunct w:val="0"/>
        <w:spacing w:line="157" w:lineRule="exact"/>
        <w:ind w:left="0" w:firstLine="720"/>
        <w:rPr>
          <w:sz w:val="15"/>
          <w:szCs w:val="15"/>
        </w:rPr>
      </w:pPr>
      <w:r>
        <w:rPr>
          <w:sz w:val="16"/>
          <w:szCs w:val="16"/>
        </w:rPr>
        <w:lastRenderedPageBreak/>
        <w:t>STATE</w:t>
      </w:r>
      <w:r w:rsidR="00165E9A">
        <w:rPr>
          <w:w w:val="85"/>
          <w:sz w:val="16"/>
          <w:szCs w:val="16"/>
        </w:rPr>
        <w:tab/>
      </w:r>
      <w:r w:rsidR="00165E9A">
        <w:rPr>
          <w:w w:val="85"/>
          <w:sz w:val="16"/>
          <w:szCs w:val="16"/>
        </w:rPr>
        <w:tab/>
      </w:r>
      <w:r w:rsidR="00165E9A">
        <w:rPr>
          <w:w w:val="85"/>
          <w:sz w:val="16"/>
          <w:szCs w:val="16"/>
        </w:rPr>
        <w:tab/>
      </w:r>
      <w:r w:rsidR="00165E9A">
        <w:rPr>
          <w:w w:val="85"/>
          <w:sz w:val="16"/>
          <w:szCs w:val="16"/>
        </w:rPr>
        <w:tab/>
      </w:r>
      <w:r w:rsidR="00165E9A">
        <w:rPr>
          <w:w w:val="85"/>
          <w:sz w:val="16"/>
          <w:szCs w:val="16"/>
        </w:rPr>
        <w:tab/>
      </w:r>
      <w:r w:rsidR="00165E9A">
        <w:rPr>
          <w:w w:val="85"/>
          <w:sz w:val="16"/>
          <w:szCs w:val="16"/>
        </w:rPr>
        <w:tab/>
      </w:r>
      <w:r w:rsidR="00165E9A">
        <w:rPr>
          <w:w w:val="85"/>
          <w:sz w:val="16"/>
          <w:szCs w:val="16"/>
        </w:rPr>
        <w:tab/>
      </w:r>
      <w:r w:rsidR="00165E9A">
        <w:rPr>
          <w:w w:val="85"/>
          <w:sz w:val="16"/>
          <w:szCs w:val="16"/>
        </w:rPr>
        <w:tab/>
      </w:r>
      <w:r>
        <w:rPr>
          <w:sz w:val="16"/>
          <w:szCs w:val="16"/>
        </w:rPr>
        <w:t>BAR ID NUMBER</w:t>
      </w:r>
      <w:r w:rsidR="00165E9A" w:rsidRPr="00FE3BCD">
        <w:rPr>
          <w:bCs/>
          <w:w w:val="90"/>
          <w:sz w:val="15"/>
          <w:szCs w:val="15"/>
        </w:rPr>
        <w:tab/>
      </w:r>
      <w:r w:rsidR="00165E9A" w:rsidRPr="00FE3BCD">
        <w:rPr>
          <w:bCs/>
          <w:w w:val="90"/>
          <w:sz w:val="15"/>
          <w:szCs w:val="15"/>
        </w:rPr>
        <w:tab/>
      </w:r>
      <w:r w:rsidR="00165E9A" w:rsidRPr="00FE3BCD">
        <w:rPr>
          <w:bCs/>
          <w:w w:val="90"/>
          <w:sz w:val="15"/>
          <w:szCs w:val="15"/>
        </w:rPr>
        <w:tab/>
      </w:r>
      <w:r>
        <w:rPr>
          <w:sz w:val="16"/>
          <w:szCs w:val="16"/>
        </w:rPr>
        <w:t>DATE OF ADMISSION</w:t>
      </w:r>
    </w:p>
    <w:p w:rsidR="00165E9A" w:rsidRPr="00FE3BCD" w:rsidRDefault="00165E9A" w:rsidP="00165E9A">
      <w:pPr>
        <w:pStyle w:val="BodyText"/>
        <w:kinsoku w:val="0"/>
        <w:overflowPunct w:val="0"/>
        <w:ind w:left="0"/>
        <w:rPr>
          <w:bCs/>
        </w:rPr>
      </w:pPr>
    </w:p>
    <w:p w:rsidR="00165E9A" w:rsidRDefault="00C922BD" w:rsidP="00165E9A">
      <w:pPr>
        <w:pStyle w:val="BodyText"/>
        <w:kinsoku w:val="0"/>
        <w:overflowPunct w:val="0"/>
        <w:spacing w:before="11"/>
        <w:ind w:left="720"/>
        <w:rPr>
          <w:sz w:val="25"/>
          <w:szCs w:val="25"/>
        </w:rPr>
      </w:pPr>
      <w:r>
        <w:rPr>
          <w:noProof/>
          <w:sz w:val="2"/>
          <w:szCs w:val="2"/>
        </w:rPr>
        <mc:AlternateContent>
          <mc:Choice Requires="wpg">
            <w:drawing>
              <wp:inline distT="0" distB="0" distL="0" distR="0">
                <wp:extent cx="2693035" cy="12700"/>
                <wp:effectExtent l="9525" t="9525" r="2540" b="0"/>
                <wp:docPr id="20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035" cy="12700"/>
                          <a:chOff x="0" y="0"/>
                          <a:chExt cx="4241" cy="20"/>
                        </a:xfrm>
                      </wpg:grpSpPr>
                      <wps:wsp>
                        <wps:cNvPr id="206" name="Freeform 36"/>
                        <wps:cNvSpPr>
                          <a:spLocks/>
                        </wps:cNvSpPr>
                        <wps:spPr bwMode="auto">
                          <a:xfrm>
                            <a:off x="7" y="7"/>
                            <a:ext cx="4227" cy="20"/>
                          </a:xfrm>
                          <a:custGeom>
                            <a:avLst/>
                            <a:gdLst>
                              <a:gd name="T0" fmla="*/ 0 w 4227"/>
                              <a:gd name="T1" fmla="*/ 0 h 20"/>
                              <a:gd name="T2" fmla="*/ 4226 w 4227"/>
                              <a:gd name="T3" fmla="*/ 0 h 20"/>
                            </a:gdLst>
                            <a:ahLst/>
                            <a:cxnLst>
                              <a:cxn ang="0">
                                <a:pos x="T0" y="T1"/>
                              </a:cxn>
                              <a:cxn ang="0">
                                <a:pos x="T2" y="T3"/>
                              </a:cxn>
                            </a:cxnLst>
                            <a:rect l="0" t="0" r="r" b="b"/>
                            <a:pathLst>
                              <a:path w="4227" h="20">
                                <a:moveTo>
                                  <a:pt x="0" y="0"/>
                                </a:moveTo>
                                <a:lnTo>
                                  <a:pt x="422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5" o:spid="_x0000_s1026" style="width:212.05pt;height:1pt;mso-position-horizontal-relative:char;mso-position-vertical-relative:line" coordsize="4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">
                <v:shape id="Freeform 36" o:spid="_x0000_s1027" style="position:absolute;left:7;top:7;width:4227;height:20;visibility:visible;mso-wrap-style:square;v-text-anchor:top" coordsize="42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3Fv8QA&#10;AADcAAAADwAAAGRycy9kb3ducmV2LnhtbESPQYvCMBSE78L+h/AW9iKa6EGkGkWEBWEPi1YFb4/m&#10;2Vabl26TrfXfG0HwOMzMN8x82dlKtNT40rGG0VCBIM6cKTnXsE+/B1MQPiAbrByThjt5WC4+enNM&#10;jLvxltpdyEWEsE9QQxFCnUjps4Is+qGriaN3do3FEGWTS9PgLcJtJcdKTaTFkuNCgTWtC8quu3+r&#10;4YiXw1Ht6fSzJZeqS/r7189arb8+u9UMRKAuvMOv9sZoGKsJ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Nxb/EAAAA3AAAAA8AAAAAAAAAAAAAAAAAmAIAAGRycy9k&#10;b3ducmV2LnhtbFBLBQYAAAAABAAEAPUAAACJAwAAAAA=&#10;" path="m,l4226,e" filled="f" strokeweight=".72pt">
                  <v:path arrowok="t" o:connecttype="custom" o:connectlocs="0,0;4226,0" o:connectangles="0,0"/>
                </v:shape>
                <w10:anchorlock/>
              </v:group>
            </w:pict>
          </mc:Fallback>
        </mc:AlternateContent>
      </w:r>
    </w:p>
    <w:p w:rsidR="00165E9A" w:rsidRDefault="00165E9A" w:rsidP="00165E9A">
      <w:pPr>
        <w:pStyle w:val="BodyText"/>
        <w:tabs>
          <w:tab w:val="left" w:pos="6483"/>
          <w:tab w:val="left" w:pos="9363"/>
        </w:tabs>
        <w:kinsoku w:val="0"/>
        <w:overflowPunct w:val="0"/>
        <w:spacing w:line="20" w:lineRule="atLeast"/>
        <w:ind w:left="1803"/>
        <w:rPr>
          <w:sz w:val="2"/>
          <w:szCs w:val="2"/>
        </w:rPr>
      </w:pPr>
      <w:r>
        <w:rPr>
          <w:sz w:val="2"/>
          <w:szCs w:val="2"/>
        </w:rPr>
        <w:tab/>
      </w:r>
      <w:r w:rsidR="00C922BD">
        <w:rPr>
          <w:noProof/>
          <w:sz w:val="2"/>
          <w:szCs w:val="2"/>
        </w:rPr>
        <mc:AlternateContent>
          <mc:Choice Requires="wpg">
            <w:drawing>
              <wp:inline distT="0" distB="0" distL="0" distR="0">
                <wp:extent cx="1545590" cy="12700"/>
                <wp:effectExtent l="9525" t="9525" r="6985" b="0"/>
                <wp:docPr id="20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12700"/>
                          <a:chOff x="0" y="0"/>
                          <a:chExt cx="2434" cy="20"/>
                        </a:xfrm>
                      </wpg:grpSpPr>
                      <wps:wsp>
                        <wps:cNvPr id="204" name="Freeform 38"/>
                        <wps:cNvSpPr>
                          <a:spLocks/>
                        </wps:cNvSpPr>
                        <wps:spPr bwMode="auto">
                          <a:xfrm>
                            <a:off x="7" y="7"/>
                            <a:ext cx="2420" cy="20"/>
                          </a:xfrm>
                          <a:custGeom>
                            <a:avLst/>
                            <a:gdLst>
                              <a:gd name="T0" fmla="*/ 0 w 2420"/>
                              <a:gd name="T1" fmla="*/ 0 h 20"/>
                              <a:gd name="T2" fmla="*/ 2419 w 2420"/>
                              <a:gd name="T3" fmla="*/ 0 h 20"/>
                            </a:gdLst>
                            <a:ahLst/>
                            <a:cxnLst>
                              <a:cxn ang="0">
                                <a:pos x="T0" y="T1"/>
                              </a:cxn>
                              <a:cxn ang="0">
                                <a:pos x="T2" y="T3"/>
                              </a:cxn>
                            </a:cxnLst>
                            <a:rect l="0" t="0" r="r" b="b"/>
                            <a:pathLst>
                              <a:path w="2420" h="20">
                                <a:moveTo>
                                  <a:pt x="0" y="0"/>
                                </a:moveTo>
                                <a:lnTo>
                                  <a:pt x="241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7" o:spid="_x0000_s1026" style="width:121.7pt;height:1pt;mso-position-horizontal-relative:char;mso-position-vertical-relative:line" coordsize="2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">
                <v:shape id="Freeform 38" o:spid="_x0000_s1027" style="position:absolute;left:7;top:7;width:2420;height:20;visibility:visible;mso-wrap-style:square;v-text-anchor:top" coordsize="24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CL8UA&#10;AADcAAAADwAAAGRycy9kb3ducmV2LnhtbESPQUsDMRSE70L/Q3gFL2KzLiKybVpqoVCRHmxV8PbY&#10;vCZLNy/L5rVd/70RhB6HmfmGmS2G0Koz9amJbOBhUoAirqNt2Bn42K/vn0ElQbbYRiYDP5RgMR/d&#10;zLCy8cLvdN6JUxnCqUIDXqSrtE61p4BpEjvi7B1iH1Cy7J22PV4yPLS6LIonHbDhvOCxo5Wn+rg7&#10;BQOhfLsT3By2q88XL8ev7bc492rM7XhYTkEJDXIN/7c31kBZPMLfmXwE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MIvxQAAANwAAAAPAAAAAAAAAAAAAAAAAJgCAABkcnMv&#10;ZG93bnJldi54bWxQSwUGAAAAAAQABAD1AAAAigMAAAAA&#10;" path="m,l2419,e" filled="f" strokeweight=".72pt">
                  <v:path arrowok="t" o:connecttype="custom" o:connectlocs="0,0;2419,0" o:connectangles="0,0"/>
                </v:shape>
                <w10:anchorlock/>
              </v:group>
            </w:pict>
          </mc:Fallback>
        </mc:AlternateContent>
      </w:r>
      <w:r>
        <w:rPr>
          <w:sz w:val="2"/>
          <w:szCs w:val="2"/>
        </w:rPr>
        <w:t xml:space="preserve"> </w:t>
      </w:r>
      <w:r>
        <w:rPr>
          <w:sz w:val="2"/>
          <w:szCs w:val="2"/>
        </w:rPr>
        <w:tab/>
      </w:r>
      <w:r w:rsidR="00C922BD">
        <w:rPr>
          <w:noProof/>
          <w:sz w:val="2"/>
          <w:szCs w:val="2"/>
        </w:rPr>
        <mc:AlternateContent>
          <mc:Choice Requires="wpg">
            <w:drawing>
              <wp:inline distT="0" distB="0" distL="0" distR="0">
                <wp:extent cx="1431290" cy="12700"/>
                <wp:effectExtent l="9525" t="9525" r="6985" b="0"/>
                <wp:docPr id="20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290" cy="12700"/>
                          <a:chOff x="0" y="0"/>
                          <a:chExt cx="2254" cy="20"/>
                        </a:xfrm>
                      </wpg:grpSpPr>
                      <wps:wsp>
                        <wps:cNvPr id="202" name="Freeform 40"/>
                        <wps:cNvSpPr>
                          <a:spLocks/>
                        </wps:cNvSpPr>
                        <wps:spPr bwMode="auto">
                          <a:xfrm>
                            <a:off x="7" y="7"/>
                            <a:ext cx="2240" cy="20"/>
                          </a:xfrm>
                          <a:custGeom>
                            <a:avLst/>
                            <a:gdLst>
                              <a:gd name="T0" fmla="*/ 0 w 2240"/>
                              <a:gd name="T1" fmla="*/ 0 h 20"/>
                              <a:gd name="T2" fmla="*/ 2239 w 2240"/>
                              <a:gd name="T3" fmla="*/ 0 h 20"/>
                            </a:gdLst>
                            <a:ahLst/>
                            <a:cxnLst>
                              <a:cxn ang="0">
                                <a:pos x="T0" y="T1"/>
                              </a:cxn>
                              <a:cxn ang="0">
                                <a:pos x="T2" y="T3"/>
                              </a:cxn>
                            </a:cxnLst>
                            <a:rect l="0" t="0" r="r" b="b"/>
                            <a:pathLst>
                              <a:path w="2240" h="20">
                                <a:moveTo>
                                  <a:pt x="0" y="0"/>
                                </a:moveTo>
                                <a:lnTo>
                                  <a:pt x="223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9" o:spid="_x0000_s1026" style="width:112.7pt;height:1pt;mso-position-horizontal-relative:char;mso-position-vertical-relative:line" coordsize="22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">
                <v:shape id="Freeform 40" o:spid="_x0000_s1027" style="position:absolute;left:7;top:7;width:2240;height:20;visibility:visible;mso-wrap-style:square;v-text-anchor:top" coordsize="2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5zksUA&#10;AADcAAAADwAAAGRycy9kb3ducmV2LnhtbESPQWvCQBSE74L/YXkFL1I35lAkzSpSKcSTNfbS2yP7&#10;msRm36a7q27/fbdQ8DjMzDdMuYlmEFdyvresYLnIQBA3VvfcKng/vT6uQPiArHGwTAp+yMNmPZ2U&#10;WGh74yNd69CKBGFfoIIuhLGQ0jcdGfQLOxIn79M6gyFJ10rt8JbgZpB5lj1Jgz2nhQ5Heumo+aov&#10;RkEc6sO89h+787lybhm/t8d99abU7CFun0EEiuEe/m9XWkGe5fB3Jh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nOSxQAAANwAAAAPAAAAAAAAAAAAAAAAAJgCAABkcnMv&#10;ZG93bnJldi54bWxQSwUGAAAAAAQABAD1AAAAigMAAAAA&#10;" path="m,l2239,e" filled="f" strokeweight=".72pt">
                  <v:path arrowok="t" o:connecttype="custom" o:connectlocs="0,0;2239,0" o:connectangles="0,0"/>
                </v:shape>
                <w10:anchorlock/>
              </v:group>
            </w:pict>
          </mc:Fallback>
        </mc:AlternateContent>
      </w:r>
    </w:p>
    <w:p w:rsidR="00165E9A" w:rsidRDefault="00165E9A" w:rsidP="00165E9A">
      <w:pPr>
        <w:pStyle w:val="BodyText"/>
        <w:tabs>
          <w:tab w:val="left" w:pos="6483"/>
          <w:tab w:val="left" w:pos="9363"/>
        </w:tabs>
        <w:kinsoku w:val="0"/>
        <w:overflowPunct w:val="0"/>
        <w:spacing w:line="20" w:lineRule="atLeast"/>
        <w:ind w:left="1803"/>
        <w:rPr>
          <w:sz w:val="2"/>
          <w:szCs w:val="2"/>
        </w:rPr>
        <w:sectPr w:rsidR="00165E9A">
          <w:type w:val="continuous"/>
          <w:pgSz w:w="12240" w:h="15840"/>
          <w:pgMar w:top="420" w:right="220" w:bottom="880" w:left="220" w:header="720" w:footer="720" w:gutter="0"/>
          <w:cols w:space="720" w:equalWidth="0">
            <w:col w:w="11800"/>
          </w:cols>
          <w:noEndnote/>
        </w:sectPr>
      </w:pPr>
    </w:p>
    <w:p w:rsidR="00165E9A" w:rsidRPr="00FE3BCD" w:rsidRDefault="00942182" w:rsidP="00165E9A">
      <w:pPr>
        <w:pStyle w:val="BodyText"/>
        <w:kinsoku w:val="0"/>
        <w:overflowPunct w:val="0"/>
        <w:spacing w:line="157" w:lineRule="exact"/>
        <w:ind w:left="0" w:firstLine="720"/>
        <w:rPr>
          <w:sz w:val="15"/>
          <w:szCs w:val="15"/>
        </w:rPr>
      </w:pPr>
      <w:r>
        <w:rPr>
          <w:sz w:val="16"/>
          <w:szCs w:val="16"/>
        </w:rPr>
        <w:lastRenderedPageBreak/>
        <w:t>STATE</w:t>
      </w:r>
      <w:r w:rsidR="00165E9A">
        <w:rPr>
          <w:w w:val="85"/>
          <w:sz w:val="16"/>
          <w:szCs w:val="16"/>
        </w:rPr>
        <w:tab/>
      </w:r>
      <w:r w:rsidR="00165E9A">
        <w:rPr>
          <w:w w:val="85"/>
          <w:sz w:val="16"/>
          <w:szCs w:val="16"/>
        </w:rPr>
        <w:tab/>
      </w:r>
      <w:r w:rsidR="00165E9A">
        <w:rPr>
          <w:w w:val="85"/>
          <w:sz w:val="16"/>
          <w:szCs w:val="16"/>
        </w:rPr>
        <w:tab/>
      </w:r>
      <w:r w:rsidR="00165E9A">
        <w:rPr>
          <w:w w:val="85"/>
          <w:sz w:val="16"/>
          <w:szCs w:val="16"/>
        </w:rPr>
        <w:tab/>
      </w:r>
      <w:r w:rsidR="00165E9A">
        <w:rPr>
          <w:w w:val="85"/>
          <w:sz w:val="16"/>
          <w:szCs w:val="16"/>
        </w:rPr>
        <w:tab/>
      </w:r>
      <w:r w:rsidR="00165E9A">
        <w:rPr>
          <w:w w:val="85"/>
          <w:sz w:val="16"/>
          <w:szCs w:val="16"/>
        </w:rPr>
        <w:tab/>
      </w:r>
      <w:r w:rsidR="00165E9A">
        <w:rPr>
          <w:w w:val="85"/>
          <w:sz w:val="16"/>
          <w:szCs w:val="16"/>
        </w:rPr>
        <w:tab/>
      </w:r>
      <w:r w:rsidR="00165E9A">
        <w:rPr>
          <w:w w:val="85"/>
          <w:sz w:val="16"/>
          <w:szCs w:val="16"/>
        </w:rPr>
        <w:tab/>
      </w:r>
      <w:r>
        <w:rPr>
          <w:sz w:val="16"/>
          <w:szCs w:val="16"/>
        </w:rPr>
        <w:t>BAR ID NUMBER</w:t>
      </w:r>
    </w:p>
    <w:p w:rsidR="00165E9A" w:rsidRPr="00FE3BCD" w:rsidRDefault="00165E9A" w:rsidP="00165E9A">
      <w:pPr>
        <w:pStyle w:val="BodyText"/>
        <w:kinsoku w:val="0"/>
        <w:overflowPunct w:val="0"/>
        <w:ind w:left="0"/>
        <w:rPr>
          <w:bCs/>
        </w:rPr>
      </w:pPr>
    </w:p>
    <w:p w:rsidR="00DF7EC7" w:rsidRPr="00FE3BCD" w:rsidRDefault="00DF7EC7">
      <w:pPr>
        <w:pStyle w:val="BodyText"/>
        <w:kinsoku w:val="0"/>
        <w:overflowPunct w:val="0"/>
        <w:ind w:left="0"/>
        <w:rPr>
          <w:bCs/>
          <w:sz w:val="16"/>
          <w:szCs w:val="16"/>
        </w:rPr>
      </w:pPr>
    </w:p>
    <w:p w:rsidR="00DF7EC7" w:rsidRPr="00FE3BCD" w:rsidRDefault="00DF7EC7">
      <w:pPr>
        <w:pStyle w:val="BodyText"/>
        <w:kinsoku w:val="0"/>
        <w:overflowPunct w:val="0"/>
        <w:spacing w:before="6"/>
        <w:ind w:left="0"/>
        <w:rPr>
          <w:bCs/>
          <w:sz w:val="12"/>
          <w:szCs w:val="12"/>
        </w:rPr>
      </w:pPr>
    </w:p>
    <w:p w:rsidR="00DF7EC7" w:rsidRPr="00ED50E8" w:rsidRDefault="00DF7EC7" w:rsidP="00A30650">
      <w:pPr>
        <w:pStyle w:val="BodyText"/>
        <w:kinsoku w:val="0"/>
        <w:overflowPunct w:val="0"/>
        <w:ind w:left="0" w:firstLine="720"/>
        <w:rPr>
          <w:sz w:val="19"/>
          <w:szCs w:val="19"/>
        </w:rPr>
      </w:pPr>
      <w:r w:rsidRPr="00ED50E8">
        <w:rPr>
          <w:w w:val="105"/>
          <w:sz w:val="19"/>
          <w:szCs w:val="19"/>
        </w:rPr>
        <w:t>Date</w:t>
      </w:r>
      <w:r w:rsidRPr="00ED50E8">
        <w:rPr>
          <w:spacing w:val="1"/>
          <w:w w:val="105"/>
          <w:sz w:val="19"/>
          <w:szCs w:val="19"/>
        </w:rPr>
        <w:t xml:space="preserve"> </w:t>
      </w:r>
      <w:r w:rsidRPr="00ED50E8">
        <w:rPr>
          <w:w w:val="105"/>
          <w:sz w:val="19"/>
          <w:szCs w:val="19"/>
        </w:rPr>
        <w:t>Admitted</w:t>
      </w:r>
      <w:r w:rsidRPr="00ED50E8">
        <w:rPr>
          <w:spacing w:val="8"/>
          <w:w w:val="105"/>
          <w:sz w:val="19"/>
          <w:szCs w:val="19"/>
        </w:rPr>
        <w:t xml:space="preserve"> </w:t>
      </w:r>
      <w:r w:rsidRPr="00ED50E8">
        <w:rPr>
          <w:w w:val="105"/>
          <w:sz w:val="19"/>
          <w:szCs w:val="19"/>
        </w:rPr>
        <w:t>to</w:t>
      </w:r>
      <w:r w:rsidRPr="00ED50E8">
        <w:rPr>
          <w:spacing w:val="-5"/>
          <w:w w:val="105"/>
          <w:sz w:val="19"/>
          <w:szCs w:val="19"/>
        </w:rPr>
        <w:t xml:space="preserve"> </w:t>
      </w:r>
      <w:r w:rsidRPr="00ED50E8">
        <w:rPr>
          <w:w w:val="105"/>
          <w:sz w:val="19"/>
          <w:szCs w:val="19"/>
        </w:rPr>
        <w:t>the Bar</w:t>
      </w:r>
      <w:r w:rsidRPr="00ED50E8">
        <w:rPr>
          <w:spacing w:val="6"/>
          <w:w w:val="105"/>
          <w:sz w:val="19"/>
          <w:szCs w:val="19"/>
        </w:rPr>
        <w:t xml:space="preserve"> </w:t>
      </w:r>
      <w:r w:rsidRPr="00ED50E8">
        <w:rPr>
          <w:w w:val="105"/>
          <w:sz w:val="19"/>
          <w:szCs w:val="19"/>
        </w:rPr>
        <w:t>of</w:t>
      </w:r>
      <w:r w:rsidRPr="00ED50E8">
        <w:rPr>
          <w:spacing w:val="-9"/>
          <w:w w:val="105"/>
          <w:sz w:val="19"/>
          <w:szCs w:val="19"/>
        </w:rPr>
        <w:t xml:space="preserve"> </w:t>
      </w:r>
      <w:r w:rsidRPr="00ED50E8">
        <w:rPr>
          <w:w w:val="105"/>
          <w:sz w:val="19"/>
          <w:szCs w:val="19"/>
        </w:rPr>
        <w:t>this Court:</w:t>
      </w:r>
      <w:r w:rsidR="00F6347A" w:rsidRPr="00ED50E8">
        <w:rPr>
          <w:w w:val="105"/>
          <w:sz w:val="19"/>
          <w:szCs w:val="19"/>
        </w:rPr>
        <w:t xml:space="preserve">  </w:t>
      </w:r>
      <w:r w:rsidR="00F6347A" w:rsidRPr="00ED50E8">
        <w:rPr>
          <w:noProof/>
          <w:sz w:val="19"/>
          <w:szCs w:val="19"/>
        </w:rPr>
        <w:t xml:space="preserve"> </w:t>
      </w:r>
    </w:p>
    <w:p w:rsidR="00DF7EC7" w:rsidRPr="00ED50E8" w:rsidRDefault="00DF7EC7">
      <w:pPr>
        <w:pStyle w:val="BodyText"/>
        <w:kinsoku w:val="0"/>
        <w:overflowPunct w:val="0"/>
        <w:ind w:left="0"/>
        <w:rPr>
          <w:sz w:val="19"/>
          <w:szCs w:val="19"/>
        </w:rPr>
      </w:pPr>
    </w:p>
    <w:p w:rsidR="00DF7EC7" w:rsidRPr="00ED50E8" w:rsidRDefault="00DF7EC7" w:rsidP="00A30650">
      <w:pPr>
        <w:pStyle w:val="BodyText"/>
        <w:kinsoku w:val="0"/>
        <w:overflowPunct w:val="0"/>
        <w:ind w:left="0" w:firstLine="720"/>
        <w:rPr>
          <w:sz w:val="19"/>
          <w:szCs w:val="19"/>
        </w:rPr>
      </w:pPr>
      <w:r w:rsidRPr="00ED50E8">
        <w:rPr>
          <w:w w:val="105"/>
          <w:sz w:val="19"/>
          <w:szCs w:val="19"/>
        </w:rPr>
        <w:t>Date Admitted</w:t>
      </w:r>
      <w:r w:rsidRPr="00ED50E8">
        <w:rPr>
          <w:spacing w:val="5"/>
          <w:w w:val="105"/>
          <w:sz w:val="19"/>
          <w:szCs w:val="19"/>
        </w:rPr>
        <w:t xml:space="preserve"> </w:t>
      </w:r>
      <w:r w:rsidRPr="00ED50E8">
        <w:rPr>
          <w:w w:val="105"/>
          <w:sz w:val="19"/>
          <w:szCs w:val="19"/>
        </w:rPr>
        <w:t>to</w:t>
      </w:r>
      <w:r w:rsidRPr="00ED50E8">
        <w:rPr>
          <w:spacing w:val="-6"/>
          <w:w w:val="105"/>
          <w:sz w:val="19"/>
          <w:szCs w:val="19"/>
        </w:rPr>
        <w:t xml:space="preserve"> </w:t>
      </w:r>
      <w:r w:rsidRPr="00ED50E8">
        <w:rPr>
          <w:w w:val="105"/>
          <w:sz w:val="19"/>
          <w:szCs w:val="19"/>
        </w:rPr>
        <w:t>the</w:t>
      </w:r>
      <w:r w:rsidRPr="00ED50E8">
        <w:rPr>
          <w:spacing w:val="-1"/>
          <w:w w:val="105"/>
          <w:sz w:val="19"/>
          <w:szCs w:val="19"/>
        </w:rPr>
        <w:t xml:space="preserve"> </w:t>
      </w:r>
      <w:r w:rsidRPr="00ED50E8">
        <w:rPr>
          <w:w w:val="105"/>
          <w:sz w:val="19"/>
          <w:szCs w:val="19"/>
        </w:rPr>
        <w:t>Bar</w:t>
      </w:r>
      <w:r w:rsidRPr="00ED50E8">
        <w:rPr>
          <w:spacing w:val="4"/>
          <w:w w:val="105"/>
          <w:sz w:val="19"/>
          <w:szCs w:val="19"/>
        </w:rPr>
        <w:t xml:space="preserve"> </w:t>
      </w:r>
      <w:r w:rsidRPr="00ED50E8">
        <w:rPr>
          <w:w w:val="105"/>
          <w:sz w:val="19"/>
          <w:szCs w:val="19"/>
        </w:rPr>
        <w:t>of</w:t>
      </w:r>
      <w:r w:rsidRPr="00ED50E8">
        <w:rPr>
          <w:spacing w:val="-10"/>
          <w:w w:val="105"/>
          <w:sz w:val="19"/>
          <w:szCs w:val="19"/>
        </w:rPr>
        <w:t xml:space="preserve"> </w:t>
      </w:r>
      <w:r w:rsidRPr="00ED50E8">
        <w:rPr>
          <w:w w:val="105"/>
          <w:sz w:val="19"/>
          <w:szCs w:val="19"/>
        </w:rPr>
        <w:t>the</w:t>
      </w:r>
      <w:r w:rsidRPr="00ED50E8">
        <w:rPr>
          <w:spacing w:val="-2"/>
          <w:w w:val="105"/>
          <w:sz w:val="19"/>
          <w:szCs w:val="19"/>
        </w:rPr>
        <w:t xml:space="preserve"> </w:t>
      </w:r>
      <w:r w:rsidRPr="00ED50E8">
        <w:rPr>
          <w:w w:val="105"/>
          <w:sz w:val="19"/>
          <w:szCs w:val="19"/>
        </w:rPr>
        <w:t>Court</w:t>
      </w:r>
      <w:r w:rsidRPr="00ED50E8">
        <w:rPr>
          <w:spacing w:val="-5"/>
          <w:w w:val="105"/>
          <w:sz w:val="19"/>
          <w:szCs w:val="19"/>
        </w:rPr>
        <w:t xml:space="preserve"> </w:t>
      </w:r>
      <w:r w:rsidRPr="00ED50E8">
        <w:rPr>
          <w:w w:val="105"/>
          <w:sz w:val="19"/>
          <w:szCs w:val="19"/>
        </w:rPr>
        <w:t>of</w:t>
      </w:r>
      <w:r w:rsidRPr="00ED50E8">
        <w:rPr>
          <w:spacing w:val="-3"/>
          <w:w w:val="105"/>
          <w:sz w:val="19"/>
          <w:szCs w:val="19"/>
        </w:rPr>
        <w:t xml:space="preserve"> </w:t>
      </w:r>
      <w:r w:rsidRPr="00ED50E8">
        <w:rPr>
          <w:w w:val="105"/>
          <w:sz w:val="19"/>
          <w:szCs w:val="19"/>
        </w:rPr>
        <w:t>Appeals</w:t>
      </w:r>
      <w:r w:rsidRPr="00ED50E8">
        <w:rPr>
          <w:spacing w:val="8"/>
          <w:w w:val="105"/>
          <w:sz w:val="19"/>
          <w:szCs w:val="19"/>
        </w:rPr>
        <w:t xml:space="preserve"> </w:t>
      </w:r>
      <w:r w:rsidRPr="00ED50E8">
        <w:rPr>
          <w:w w:val="105"/>
          <w:sz w:val="19"/>
          <w:szCs w:val="19"/>
        </w:rPr>
        <w:t>for</w:t>
      </w:r>
      <w:r w:rsidRPr="00ED50E8">
        <w:rPr>
          <w:spacing w:val="-8"/>
          <w:w w:val="105"/>
          <w:sz w:val="19"/>
          <w:szCs w:val="19"/>
        </w:rPr>
        <w:t xml:space="preserve"> </w:t>
      </w:r>
      <w:r w:rsidRPr="00ED50E8">
        <w:rPr>
          <w:w w:val="105"/>
          <w:sz w:val="19"/>
          <w:szCs w:val="19"/>
        </w:rPr>
        <w:t>the</w:t>
      </w:r>
      <w:r w:rsidRPr="00ED50E8">
        <w:rPr>
          <w:spacing w:val="-1"/>
          <w:w w:val="105"/>
          <w:sz w:val="19"/>
          <w:szCs w:val="19"/>
        </w:rPr>
        <w:t xml:space="preserve"> </w:t>
      </w:r>
      <w:r w:rsidRPr="00ED50E8">
        <w:rPr>
          <w:w w:val="105"/>
          <w:sz w:val="19"/>
          <w:szCs w:val="19"/>
        </w:rPr>
        <w:t>Ninth</w:t>
      </w:r>
      <w:r w:rsidRPr="00ED50E8">
        <w:rPr>
          <w:spacing w:val="10"/>
          <w:w w:val="105"/>
          <w:sz w:val="19"/>
          <w:szCs w:val="19"/>
        </w:rPr>
        <w:t xml:space="preserve"> </w:t>
      </w:r>
      <w:r w:rsidRPr="00ED50E8">
        <w:rPr>
          <w:w w:val="105"/>
          <w:sz w:val="19"/>
          <w:szCs w:val="19"/>
        </w:rPr>
        <w:t>Circuit:</w:t>
      </w:r>
    </w:p>
    <w:p w:rsidR="00DF7EC7" w:rsidRPr="00ED50E8" w:rsidRDefault="00DF7EC7">
      <w:pPr>
        <w:pStyle w:val="BodyText"/>
        <w:kinsoku w:val="0"/>
        <w:overflowPunct w:val="0"/>
        <w:ind w:left="0"/>
        <w:rPr>
          <w:sz w:val="19"/>
          <w:szCs w:val="19"/>
        </w:rPr>
      </w:pPr>
    </w:p>
    <w:p w:rsidR="00D93B84" w:rsidRPr="00ED50E8" w:rsidRDefault="00D93B84">
      <w:pPr>
        <w:pStyle w:val="BodyText"/>
        <w:kinsoku w:val="0"/>
        <w:overflowPunct w:val="0"/>
        <w:ind w:left="0"/>
        <w:rPr>
          <w:sz w:val="19"/>
          <w:szCs w:val="19"/>
        </w:rPr>
      </w:pPr>
      <w:r w:rsidRPr="00ED50E8">
        <w:rPr>
          <w:sz w:val="19"/>
          <w:szCs w:val="19"/>
        </w:rPr>
        <w:tab/>
        <w:t>Date Admitted to the Bar of the United State</w:t>
      </w:r>
      <w:r w:rsidR="00096169">
        <w:rPr>
          <w:sz w:val="19"/>
          <w:szCs w:val="19"/>
        </w:rPr>
        <w:t>s</w:t>
      </w:r>
      <w:r w:rsidRPr="00ED50E8">
        <w:rPr>
          <w:sz w:val="19"/>
          <w:szCs w:val="19"/>
        </w:rPr>
        <w:t xml:space="preserve"> Supreme Court:  </w:t>
      </w:r>
    </w:p>
    <w:p w:rsidR="00D93B84" w:rsidRPr="00ED50E8" w:rsidRDefault="00D93B84">
      <w:pPr>
        <w:pStyle w:val="BodyText"/>
        <w:kinsoku w:val="0"/>
        <w:overflowPunct w:val="0"/>
        <w:ind w:left="0"/>
        <w:rPr>
          <w:sz w:val="19"/>
          <w:szCs w:val="19"/>
        </w:rPr>
      </w:pPr>
    </w:p>
    <w:p w:rsidR="00DF7EC7" w:rsidRPr="00ED50E8" w:rsidRDefault="00DF7EC7" w:rsidP="00A30650">
      <w:pPr>
        <w:pStyle w:val="BodyText"/>
        <w:kinsoku w:val="0"/>
        <w:overflowPunct w:val="0"/>
        <w:ind w:left="0" w:firstLine="720"/>
        <w:rPr>
          <w:sz w:val="19"/>
          <w:szCs w:val="19"/>
        </w:rPr>
      </w:pPr>
      <w:r w:rsidRPr="00ED50E8">
        <w:rPr>
          <w:w w:val="105"/>
          <w:sz w:val="19"/>
          <w:szCs w:val="19"/>
        </w:rPr>
        <w:t>List</w:t>
      </w:r>
      <w:r w:rsidRPr="00ED50E8">
        <w:rPr>
          <w:spacing w:val="1"/>
          <w:w w:val="105"/>
          <w:sz w:val="19"/>
          <w:szCs w:val="19"/>
        </w:rPr>
        <w:t xml:space="preserve"> </w:t>
      </w:r>
      <w:r w:rsidRPr="00ED50E8">
        <w:rPr>
          <w:w w:val="105"/>
          <w:sz w:val="19"/>
          <w:szCs w:val="19"/>
        </w:rPr>
        <w:t>all</w:t>
      </w:r>
      <w:r w:rsidRPr="00ED50E8">
        <w:rPr>
          <w:spacing w:val="-14"/>
          <w:w w:val="105"/>
          <w:sz w:val="19"/>
          <w:szCs w:val="19"/>
        </w:rPr>
        <w:t xml:space="preserve"> </w:t>
      </w:r>
      <w:r w:rsidRPr="00ED50E8">
        <w:rPr>
          <w:w w:val="105"/>
          <w:sz w:val="19"/>
          <w:szCs w:val="19"/>
        </w:rPr>
        <w:t>other</w:t>
      </w:r>
      <w:r w:rsidRPr="00ED50E8">
        <w:rPr>
          <w:spacing w:val="-7"/>
          <w:w w:val="105"/>
          <w:sz w:val="19"/>
          <w:szCs w:val="19"/>
        </w:rPr>
        <w:t xml:space="preserve"> </w:t>
      </w:r>
      <w:r w:rsidRPr="00ED50E8">
        <w:rPr>
          <w:w w:val="105"/>
          <w:sz w:val="19"/>
          <w:szCs w:val="19"/>
        </w:rPr>
        <w:t>courts</w:t>
      </w:r>
      <w:r w:rsidRPr="00ED50E8">
        <w:rPr>
          <w:spacing w:val="-7"/>
          <w:w w:val="105"/>
          <w:sz w:val="19"/>
          <w:szCs w:val="19"/>
        </w:rPr>
        <w:t xml:space="preserve"> </w:t>
      </w:r>
      <w:r w:rsidRPr="00ED50E8">
        <w:rPr>
          <w:w w:val="105"/>
          <w:sz w:val="19"/>
          <w:szCs w:val="19"/>
        </w:rPr>
        <w:t>in</w:t>
      </w:r>
      <w:r w:rsidRPr="00ED50E8">
        <w:rPr>
          <w:spacing w:val="-13"/>
          <w:w w:val="105"/>
          <w:sz w:val="19"/>
          <w:szCs w:val="19"/>
        </w:rPr>
        <w:t xml:space="preserve"> </w:t>
      </w:r>
      <w:r w:rsidRPr="00ED50E8">
        <w:rPr>
          <w:w w:val="105"/>
          <w:sz w:val="19"/>
          <w:szCs w:val="19"/>
        </w:rPr>
        <w:t>which</w:t>
      </w:r>
      <w:r w:rsidRPr="00ED50E8">
        <w:rPr>
          <w:spacing w:val="-3"/>
          <w:w w:val="105"/>
          <w:sz w:val="19"/>
          <w:szCs w:val="19"/>
        </w:rPr>
        <w:t xml:space="preserve"> </w:t>
      </w:r>
      <w:r w:rsidRPr="00ED50E8">
        <w:rPr>
          <w:w w:val="105"/>
          <w:sz w:val="19"/>
          <w:szCs w:val="19"/>
        </w:rPr>
        <w:t>you</w:t>
      </w:r>
      <w:r w:rsidRPr="00ED50E8">
        <w:rPr>
          <w:spacing w:val="1"/>
          <w:w w:val="105"/>
          <w:sz w:val="19"/>
          <w:szCs w:val="19"/>
        </w:rPr>
        <w:t xml:space="preserve"> </w:t>
      </w:r>
      <w:r w:rsidRPr="00ED50E8">
        <w:rPr>
          <w:w w:val="105"/>
          <w:sz w:val="19"/>
          <w:szCs w:val="19"/>
        </w:rPr>
        <w:t>are</w:t>
      </w:r>
      <w:r w:rsidRPr="00ED50E8">
        <w:rPr>
          <w:spacing w:val="-16"/>
          <w:w w:val="105"/>
          <w:sz w:val="19"/>
          <w:szCs w:val="19"/>
        </w:rPr>
        <w:t xml:space="preserve"> </w:t>
      </w:r>
      <w:r w:rsidRPr="00ED50E8">
        <w:rPr>
          <w:w w:val="105"/>
          <w:sz w:val="19"/>
          <w:szCs w:val="19"/>
        </w:rPr>
        <w:t>presently</w:t>
      </w:r>
      <w:r w:rsidRPr="00ED50E8">
        <w:rPr>
          <w:spacing w:val="1"/>
          <w:w w:val="105"/>
          <w:sz w:val="19"/>
          <w:szCs w:val="19"/>
        </w:rPr>
        <w:t xml:space="preserve"> </w:t>
      </w:r>
      <w:r w:rsidRPr="00ED50E8">
        <w:rPr>
          <w:w w:val="105"/>
          <w:sz w:val="19"/>
          <w:szCs w:val="19"/>
        </w:rPr>
        <w:t>admitted to</w:t>
      </w:r>
      <w:r w:rsidRPr="00ED50E8">
        <w:rPr>
          <w:spacing w:val="-16"/>
          <w:w w:val="105"/>
          <w:sz w:val="19"/>
          <w:szCs w:val="19"/>
        </w:rPr>
        <w:t xml:space="preserve"> </w:t>
      </w:r>
      <w:r w:rsidRPr="00ED50E8">
        <w:rPr>
          <w:w w:val="105"/>
          <w:sz w:val="19"/>
          <w:szCs w:val="19"/>
        </w:rPr>
        <w:t>practice,</w:t>
      </w:r>
      <w:r w:rsidRPr="00ED50E8">
        <w:rPr>
          <w:spacing w:val="8"/>
          <w:w w:val="105"/>
          <w:sz w:val="19"/>
          <w:szCs w:val="19"/>
        </w:rPr>
        <w:t xml:space="preserve"> </w:t>
      </w:r>
      <w:r w:rsidRPr="00ED50E8">
        <w:rPr>
          <w:w w:val="105"/>
          <w:sz w:val="19"/>
          <w:szCs w:val="19"/>
        </w:rPr>
        <w:t>including</w:t>
      </w:r>
      <w:r w:rsidRPr="00ED50E8">
        <w:rPr>
          <w:spacing w:val="-7"/>
          <w:w w:val="105"/>
          <w:sz w:val="19"/>
          <w:szCs w:val="19"/>
        </w:rPr>
        <w:t xml:space="preserve"> </w:t>
      </w:r>
      <w:r w:rsidRPr="00ED50E8">
        <w:rPr>
          <w:w w:val="105"/>
          <w:sz w:val="19"/>
          <w:szCs w:val="19"/>
        </w:rPr>
        <w:t>the</w:t>
      </w:r>
      <w:r w:rsidRPr="00ED50E8">
        <w:rPr>
          <w:spacing w:val="-6"/>
          <w:w w:val="105"/>
          <w:sz w:val="19"/>
          <w:szCs w:val="19"/>
        </w:rPr>
        <w:t xml:space="preserve"> </w:t>
      </w:r>
      <w:r w:rsidRPr="00ED50E8">
        <w:rPr>
          <w:w w:val="105"/>
          <w:sz w:val="19"/>
          <w:szCs w:val="19"/>
        </w:rPr>
        <w:t>dates</w:t>
      </w:r>
      <w:r w:rsidRPr="00ED50E8">
        <w:rPr>
          <w:spacing w:val="-1"/>
          <w:w w:val="105"/>
          <w:sz w:val="19"/>
          <w:szCs w:val="19"/>
        </w:rPr>
        <w:t xml:space="preserve"> </w:t>
      </w:r>
      <w:r w:rsidRPr="00ED50E8">
        <w:rPr>
          <w:w w:val="105"/>
          <w:sz w:val="19"/>
          <w:szCs w:val="19"/>
        </w:rPr>
        <w:t>of</w:t>
      </w:r>
      <w:r w:rsidRPr="00ED50E8">
        <w:rPr>
          <w:spacing w:val="-8"/>
          <w:w w:val="105"/>
          <w:sz w:val="19"/>
          <w:szCs w:val="19"/>
        </w:rPr>
        <w:t xml:space="preserve"> </w:t>
      </w:r>
      <w:r w:rsidRPr="00ED50E8">
        <w:rPr>
          <w:w w:val="105"/>
          <w:sz w:val="19"/>
          <w:szCs w:val="19"/>
        </w:rPr>
        <w:t>admission.</w:t>
      </w:r>
    </w:p>
    <w:p w:rsidR="00DF7EC7" w:rsidRDefault="00DF7EC7">
      <w:pPr>
        <w:pStyle w:val="BodyText"/>
        <w:kinsoku w:val="0"/>
        <w:overflowPunct w:val="0"/>
        <w:ind w:left="0"/>
      </w:pPr>
    </w:p>
    <w:p w:rsidR="008E6F95" w:rsidRPr="00FE3BCD" w:rsidRDefault="008E6F95">
      <w:pPr>
        <w:pStyle w:val="BodyText"/>
        <w:kinsoku w:val="0"/>
        <w:overflowPunct w:val="0"/>
        <w:ind w:left="0"/>
      </w:pPr>
    </w:p>
    <w:p w:rsidR="00DF7EC7" w:rsidRPr="00FE3BCD" w:rsidRDefault="00C922BD" w:rsidP="00A30650">
      <w:pPr>
        <w:pStyle w:val="BodyText"/>
        <w:kinsoku w:val="0"/>
        <w:overflowPunct w:val="0"/>
        <w:spacing w:line="20" w:lineRule="atLeast"/>
        <w:ind w:left="0" w:firstLine="720"/>
        <w:rPr>
          <w:sz w:val="2"/>
          <w:szCs w:val="2"/>
        </w:rPr>
      </w:pPr>
      <w:r>
        <w:rPr>
          <w:noProof/>
        </w:rPr>
        <mc:AlternateContent>
          <mc:Choice Requires="wps">
            <w:drawing>
              <wp:anchor distT="0" distB="0" distL="114300" distR="114300" simplePos="0" relativeHeight="251658240" behindDoc="0" locked="0" layoutInCell="1" allowOverlap="1" wp14:anchorId="770C17B6" wp14:editId="25F691E3">
                <wp:simplePos x="0" y="0"/>
                <wp:positionH relativeFrom="column">
                  <wp:posOffset>3667760</wp:posOffset>
                </wp:positionH>
                <wp:positionV relativeFrom="paragraph">
                  <wp:posOffset>29210</wp:posOffset>
                </wp:positionV>
                <wp:extent cx="1460500" cy="0"/>
                <wp:effectExtent l="0" t="0" r="0" b="0"/>
                <wp:wrapNone/>
                <wp:docPr id="20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 o:spid="_x0000_s1026" type="#_x0000_t32" style="position:absolute;margin-left:288.8pt;margin-top:2.3pt;width:1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"/>
            </w:pict>
          </mc:Fallback>
        </mc:AlternateContent>
      </w:r>
      <w:r>
        <w:rPr>
          <w:noProof/>
          <w:sz w:val="2"/>
          <w:szCs w:val="2"/>
        </w:rPr>
        <mc:AlternateContent>
          <mc:Choice Requires="wpg">
            <w:drawing>
              <wp:inline distT="0" distB="0" distL="0" distR="0" wp14:anchorId="7F47732C" wp14:editId="731A6AA6">
                <wp:extent cx="2852420" cy="45085"/>
                <wp:effectExtent l="9525" t="0" r="5080" b="0"/>
                <wp:docPr id="19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852420" cy="45085"/>
                          <a:chOff x="0" y="0"/>
                          <a:chExt cx="7114" cy="20"/>
                        </a:xfrm>
                      </wpg:grpSpPr>
                      <wps:wsp>
                        <wps:cNvPr id="199" name="Freeform 43"/>
                        <wps:cNvSpPr>
                          <a:spLocks/>
                        </wps:cNvSpPr>
                        <wps:spPr bwMode="auto">
                          <a:xfrm>
                            <a:off x="7" y="7"/>
                            <a:ext cx="7100" cy="20"/>
                          </a:xfrm>
                          <a:custGeom>
                            <a:avLst/>
                            <a:gdLst>
                              <a:gd name="T0" fmla="*/ 0 w 7100"/>
                              <a:gd name="T1" fmla="*/ 0 h 20"/>
                              <a:gd name="T2" fmla="*/ 7099 w 7100"/>
                              <a:gd name="T3" fmla="*/ 0 h 20"/>
                            </a:gdLst>
                            <a:ahLst/>
                            <a:cxnLst>
                              <a:cxn ang="0">
                                <a:pos x="T0" y="T1"/>
                              </a:cxn>
                              <a:cxn ang="0">
                                <a:pos x="T2" y="T3"/>
                              </a:cxn>
                            </a:cxnLst>
                            <a:rect l="0" t="0" r="r" b="b"/>
                            <a:pathLst>
                              <a:path w="7100" h="20">
                                <a:moveTo>
                                  <a:pt x="0" y="0"/>
                                </a:moveTo>
                                <a:lnTo>
                                  <a:pt x="70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2" o:spid="_x0000_s1026" style="width:224.6pt;height:3.55pt;flip:y;mso-position-horizontal-relative:char;mso-position-vertical-relative:line" coordsize="7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">
                <v:shape id="Freeform 43" o:spid="_x0000_s1027" style="position:absolute;left:7;top:7;width:7100;height:20;visibility:visible;mso-wrap-style:square;v-text-anchor:top" coordsize="71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bvS8QA&#10;AADcAAAADwAAAGRycy9kb3ducmV2LnhtbERPTWvCQBC9C/6HZQpeSrOpiJiYVUQqFUpbtJrzkJ0m&#10;wexsyG5N/PfdQsHbPN7nZOvBNOJKnastK3iOYhDEhdU1lwpOX7unBQjnkTU2lknBjRysV+NRhqm2&#10;PR/oevSlCCHsUlRQed+mUrqiIoMusi1x4L5tZ9AH2JVSd9iHcNPIaRzPpcGaQ0OFLW0rKi7HH6Pg&#10;UdYvrx+zTZl/vu3Pff5+zufbnVKTh2GzBOFp8Hfxv3uvw/wkg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G70vEAAAA3AAAAA8AAAAAAAAAAAAAAAAAmAIAAGRycy9k&#10;b3ducmV2LnhtbFBLBQYAAAAABAAEAPUAAACJAwAAAAA=&#10;" path="m,l7099,e" filled="f" strokeweight=".72pt">
                  <v:path arrowok="t" o:connecttype="custom" o:connectlocs="0,0;7099,0" o:connectangles="0,0"/>
                </v:shape>
                <w10:anchorlock/>
              </v:group>
            </w:pict>
          </mc:Fallback>
        </mc:AlternateContent>
      </w:r>
      <w:r w:rsidR="008759F1" w:rsidRPr="00FE3BCD">
        <w:rPr>
          <w:sz w:val="2"/>
          <w:szCs w:val="2"/>
        </w:rPr>
        <w:t xml:space="preserve">       </w:t>
      </w:r>
      <w:r w:rsidR="008759F1" w:rsidRPr="00FE3BCD">
        <w:tab/>
      </w:r>
      <w:r w:rsidR="008759F1" w:rsidRPr="00FE3BCD">
        <w:rPr>
          <w:sz w:val="2"/>
          <w:szCs w:val="2"/>
        </w:rPr>
        <w:tab/>
      </w:r>
      <w:r w:rsidR="008759F1" w:rsidRPr="00FE3BCD">
        <w:rPr>
          <w:sz w:val="2"/>
          <w:szCs w:val="2"/>
        </w:rPr>
        <w:tab/>
      </w:r>
      <w:r w:rsidR="008759F1" w:rsidRPr="00FE3BCD">
        <w:rPr>
          <w:sz w:val="2"/>
          <w:szCs w:val="2"/>
        </w:rPr>
        <w:tab/>
      </w:r>
      <w:r w:rsidR="008759F1" w:rsidRPr="00FE3BCD">
        <w:rPr>
          <w:sz w:val="2"/>
          <w:szCs w:val="2"/>
        </w:rPr>
        <w:tab/>
      </w:r>
    </w:p>
    <w:p w:rsidR="00DF7EC7" w:rsidRPr="00FE3BCD" w:rsidRDefault="00DF7EC7" w:rsidP="00A30650">
      <w:pPr>
        <w:pStyle w:val="BodyText"/>
        <w:kinsoku w:val="0"/>
        <w:overflowPunct w:val="0"/>
        <w:ind w:left="0" w:firstLine="720"/>
        <w:rPr>
          <w:sz w:val="15"/>
          <w:szCs w:val="15"/>
        </w:rPr>
      </w:pPr>
      <w:r w:rsidRPr="00FE3BCD">
        <w:rPr>
          <w:sz w:val="15"/>
          <w:szCs w:val="15"/>
        </w:rPr>
        <w:t>COURT</w:t>
      </w:r>
      <w:r w:rsidR="008759F1" w:rsidRPr="00FE3BCD">
        <w:rPr>
          <w:sz w:val="15"/>
          <w:szCs w:val="15"/>
        </w:rPr>
        <w:tab/>
      </w:r>
      <w:r w:rsidR="008759F1" w:rsidRPr="00FE3BCD">
        <w:rPr>
          <w:sz w:val="15"/>
          <w:szCs w:val="15"/>
        </w:rPr>
        <w:tab/>
      </w:r>
      <w:r w:rsidR="008759F1" w:rsidRPr="00FE3BCD">
        <w:rPr>
          <w:sz w:val="15"/>
          <w:szCs w:val="15"/>
        </w:rPr>
        <w:tab/>
      </w:r>
      <w:r w:rsidR="008759F1" w:rsidRPr="00FE3BCD">
        <w:rPr>
          <w:sz w:val="15"/>
          <w:szCs w:val="15"/>
        </w:rPr>
        <w:tab/>
      </w:r>
      <w:r w:rsidR="008759F1" w:rsidRPr="00FE3BCD">
        <w:rPr>
          <w:sz w:val="15"/>
          <w:szCs w:val="15"/>
        </w:rPr>
        <w:tab/>
      </w:r>
      <w:r w:rsidR="008759F1" w:rsidRPr="00FE3BCD">
        <w:rPr>
          <w:sz w:val="15"/>
          <w:szCs w:val="15"/>
        </w:rPr>
        <w:tab/>
      </w:r>
      <w:r w:rsidR="008759F1" w:rsidRPr="00FE3BCD">
        <w:rPr>
          <w:sz w:val="15"/>
          <w:szCs w:val="15"/>
        </w:rPr>
        <w:tab/>
        <w:t>DATE OF ADMISSION</w:t>
      </w:r>
    </w:p>
    <w:p w:rsidR="00DF7EC7" w:rsidRDefault="00DF7EC7">
      <w:pPr>
        <w:pStyle w:val="BodyText"/>
        <w:kinsoku w:val="0"/>
        <w:overflowPunct w:val="0"/>
        <w:ind w:left="0"/>
        <w:rPr>
          <w:sz w:val="15"/>
          <w:szCs w:val="15"/>
        </w:rPr>
      </w:pPr>
    </w:p>
    <w:p w:rsidR="008E6F95" w:rsidRPr="00FE3BCD" w:rsidRDefault="008E6F95">
      <w:pPr>
        <w:pStyle w:val="BodyText"/>
        <w:kinsoku w:val="0"/>
        <w:overflowPunct w:val="0"/>
        <w:ind w:left="0"/>
        <w:rPr>
          <w:sz w:val="15"/>
          <w:szCs w:val="15"/>
        </w:rPr>
      </w:pPr>
    </w:p>
    <w:p w:rsidR="00DF7EC7" w:rsidRPr="00FE3BCD" w:rsidRDefault="00C922BD" w:rsidP="00A30650">
      <w:pPr>
        <w:pStyle w:val="BodyText"/>
        <w:kinsoku w:val="0"/>
        <w:overflowPunct w:val="0"/>
        <w:spacing w:line="20" w:lineRule="atLeast"/>
        <w:ind w:left="0" w:firstLine="720"/>
        <w:rPr>
          <w:sz w:val="15"/>
          <w:szCs w:val="15"/>
        </w:rPr>
      </w:pPr>
      <w:r>
        <w:rPr>
          <w:noProof/>
        </w:rPr>
        <mc:AlternateContent>
          <mc:Choice Requires="wps">
            <w:drawing>
              <wp:anchor distT="0" distB="0" distL="114300" distR="114300" simplePos="0" relativeHeight="251659264" behindDoc="0" locked="0" layoutInCell="1" allowOverlap="1">
                <wp:simplePos x="0" y="0"/>
                <wp:positionH relativeFrom="column">
                  <wp:posOffset>3667760</wp:posOffset>
                </wp:positionH>
                <wp:positionV relativeFrom="paragraph">
                  <wp:posOffset>19050</wp:posOffset>
                </wp:positionV>
                <wp:extent cx="1460500" cy="0"/>
                <wp:effectExtent l="0" t="0" r="0" b="0"/>
                <wp:wrapNone/>
                <wp:docPr id="19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88.8pt;margin-top:1.5pt;width: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K2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"/>
            </w:pict>
          </mc:Fallback>
        </mc:AlternateContent>
      </w:r>
      <w:r>
        <w:rPr>
          <w:noProof/>
          <w:sz w:val="15"/>
          <w:szCs w:val="15"/>
        </w:rPr>
        <mc:AlternateContent>
          <mc:Choice Requires="wpg">
            <w:drawing>
              <wp:inline distT="0" distB="0" distL="0" distR="0">
                <wp:extent cx="2846705" cy="54610"/>
                <wp:effectExtent l="9525" t="0" r="10795" b="0"/>
                <wp:docPr id="19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6705" cy="54610"/>
                          <a:chOff x="0" y="0"/>
                          <a:chExt cx="7114" cy="20"/>
                        </a:xfrm>
                      </wpg:grpSpPr>
                      <wps:wsp>
                        <wps:cNvPr id="196" name="Freeform 46"/>
                        <wps:cNvSpPr>
                          <a:spLocks/>
                        </wps:cNvSpPr>
                        <wps:spPr bwMode="auto">
                          <a:xfrm>
                            <a:off x="7" y="7"/>
                            <a:ext cx="7100" cy="20"/>
                          </a:xfrm>
                          <a:custGeom>
                            <a:avLst/>
                            <a:gdLst>
                              <a:gd name="T0" fmla="*/ 0 w 7100"/>
                              <a:gd name="T1" fmla="*/ 0 h 20"/>
                              <a:gd name="T2" fmla="*/ 7099 w 7100"/>
                              <a:gd name="T3" fmla="*/ 0 h 20"/>
                            </a:gdLst>
                            <a:ahLst/>
                            <a:cxnLst>
                              <a:cxn ang="0">
                                <a:pos x="T0" y="T1"/>
                              </a:cxn>
                              <a:cxn ang="0">
                                <a:pos x="T2" y="T3"/>
                              </a:cxn>
                            </a:cxnLst>
                            <a:rect l="0" t="0" r="r" b="b"/>
                            <a:pathLst>
                              <a:path w="7100" h="20">
                                <a:moveTo>
                                  <a:pt x="0" y="0"/>
                                </a:moveTo>
                                <a:lnTo>
                                  <a:pt x="70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5" o:spid="_x0000_s1026" style="width:224.15pt;height:4.3pt;mso-position-horizontal-relative:char;mso-position-vertical-relative:line" coordsize="7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">
                <v:shape id="Freeform 46" o:spid="_x0000_s1027" style="position:absolute;left:7;top:7;width:7100;height:20;visibility:visible;mso-wrap-style:square;v-text-anchor:top" coordsize="71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7OcMA&#10;AADcAAAADwAAAGRycy9kb3ducmV2LnhtbERPTWvCQBC9C/6HZQQvpW4UCZq6iohSoVTR1pyH7JgE&#10;s7MhuzXx33cLBW/zeJ+zWHWmEndqXGlZwXgUgSDOrC45V/D9tXudgXAeWWNlmRQ8yMFq2e8tMNG2&#10;5RPdzz4XIYRdggoK7+tESpcVZNCNbE0cuKttDPoAm1zqBtsQbio5iaJYGiw5NBRY06ag7Hb+MQpe&#10;ZLl9P0zXeXr82F/a9POSxpudUsNBt34D4anzT/G/e6/D/HkM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l7OcMAAADcAAAADwAAAAAAAAAAAAAAAACYAgAAZHJzL2Rv&#10;d25yZXYueG1sUEsFBgAAAAAEAAQA9QAAAIgDAAAAAA==&#10;" path="m,l7099,e" filled="f" strokeweight=".72pt">
                  <v:path arrowok="t" o:connecttype="custom" o:connectlocs="0,0;7099,0" o:connectangles="0,0"/>
                </v:shape>
                <w10:anchorlock/>
              </v:group>
            </w:pict>
          </mc:Fallback>
        </mc:AlternateContent>
      </w:r>
      <w:r w:rsidR="008759F1" w:rsidRPr="00FE3BCD">
        <w:rPr>
          <w:sz w:val="15"/>
          <w:szCs w:val="15"/>
        </w:rPr>
        <w:tab/>
      </w:r>
    </w:p>
    <w:p w:rsidR="00DF7EC7" w:rsidRPr="00FE3BCD" w:rsidRDefault="00DF7EC7" w:rsidP="00A30650">
      <w:pPr>
        <w:pStyle w:val="BodyText"/>
        <w:kinsoku w:val="0"/>
        <w:overflowPunct w:val="0"/>
        <w:ind w:left="0" w:firstLine="720"/>
        <w:rPr>
          <w:sz w:val="15"/>
          <w:szCs w:val="15"/>
        </w:rPr>
      </w:pPr>
      <w:r w:rsidRPr="00FE3BCD">
        <w:rPr>
          <w:sz w:val="15"/>
          <w:szCs w:val="15"/>
        </w:rPr>
        <w:t>COURT</w:t>
      </w:r>
      <w:r w:rsidR="008759F1" w:rsidRPr="00FE3BCD">
        <w:rPr>
          <w:sz w:val="15"/>
          <w:szCs w:val="15"/>
        </w:rPr>
        <w:tab/>
      </w:r>
      <w:r w:rsidR="008759F1" w:rsidRPr="00FE3BCD">
        <w:rPr>
          <w:sz w:val="15"/>
          <w:szCs w:val="15"/>
        </w:rPr>
        <w:tab/>
      </w:r>
      <w:r w:rsidR="008759F1" w:rsidRPr="00FE3BCD">
        <w:rPr>
          <w:sz w:val="15"/>
          <w:szCs w:val="15"/>
        </w:rPr>
        <w:tab/>
      </w:r>
      <w:r w:rsidR="008759F1" w:rsidRPr="00FE3BCD">
        <w:rPr>
          <w:sz w:val="15"/>
          <w:szCs w:val="15"/>
        </w:rPr>
        <w:tab/>
      </w:r>
      <w:r w:rsidR="008759F1" w:rsidRPr="00FE3BCD">
        <w:rPr>
          <w:sz w:val="15"/>
          <w:szCs w:val="15"/>
        </w:rPr>
        <w:tab/>
      </w:r>
      <w:r w:rsidR="008759F1" w:rsidRPr="00FE3BCD">
        <w:rPr>
          <w:sz w:val="15"/>
          <w:szCs w:val="15"/>
        </w:rPr>
        <w:tab/>
      </w:r>
      <w:r w:rsidR="008759F1" w:rsidRPr="00FE3BCD">
        <w:rPr>
          <w:sz w:val="15"/>
          <w:szCs w:val="15"/>
        </w:rPr>
        <w:tab/>
        <w:t>DATE OF ADMISSION</w:t>
      </w:r>
    </w:p>
    <w:p w:rsidR="00DF7EC7" w:rsidRDefault="00DF7EC7">
      <w:pPr>
        <w:pStyle w:val="BodyText"/>
        <w:kinsoku w:val="0"/>
        <w:overflowPunct w:val="0"/>
        <w:ind w:left="0"/>
        <w:rPr>
          <w:sz w:val="15"/>
          <w:szCs w:val="15"/>
        </w:rPr>
      </w:pPr>
    </w:p>
    <w:p w:rsidR="008E6F95" w:rsidRPr="00FE3BCD" w:rsidRDefault="008E6F95">
      <w:pPr>
        <w:pStyle w:val="BodyText"/>
        <w:kinsoku w:val="0"/>
        <w:overflowPunct w:val="0"/>
        <w:ind w:left="0"/>
        <w:rPr>
          <w:sz w:val="15"/>
          <w:szCs w:val="15"/>
        </w:rPr>
      </w:pPr>
    </w:p>
    <w:p w:rsidR="00DF7EC7" w:rsidRPr="00FE3BCD" w:rsidRDefault="00C922BD" w:rsidP="00A30650">
      <w:pPr>
        <w:pStyle w:val="BodyText"/>
        <w:kinsoku w:val="0"/>
        <w:overflowPunct w:val="0"/>
        <w:spacing w:line="20" w:lineRule="atLeast"/>
        <w:ind w:left="0" w:firstLine="720"/>
        <w:rPr>
          <w:sz w:val="15"/>
          <w:szCs w:val="15"/>
        </w:rPr>
      </w:pPr>
      <w:r>
        <w:rPr>
          <w:noProof/>
        </w:rPr>
        <mc:AlternateContent>
          <mc:Choice Requires="wps">
            <w:drawing>
              <wp:anchor distT="0" distB="0" distL="114300" distR="114300" simplePos="0" relativeHeight="251660288" behindDoc="0" locked="0" layoutInCell="1" allowOverlap="1">
                <wp:simplePos x="0" y="0"/>
                <wp:positionH relativeFrom="column">
                  <wp:posOffset>3667760</wp:posOffset>
                </wp:positionH>
                <wp:positionV relativeFrom="paragraph">
                  <wp:posOffset>15875</wp:posOffset>
                </wp:positionV>
                <wp:extent cx="1460500" cy="0"/>
                <wp:effectExtent l="0" t="0" r="0" b="0"/>
                <wp:wrapNone/>
                <wp:docPr id="19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88.8pt;margin-top:1.25pt;width: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Sl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"/>
            </w:pict>
          </mc:Fallback>
        </mc:AlternateContent>
      </w:r>
      <w:r>
        <w:rPr>
          <w:noProof/>
          <w:sz w:val="15"/>
          <w:szCs w:val="15"/>
        </w:rPr>
        <mc:AlternateContent>
          <mc:Choice Requires="wpg">
            <w:drawing>
              <wp:inline distT="0" distB="0" distL="0" distR="0">
                <wp:extent cx="2846070" cy="45085"/>
                <wp:effectExtent l="9525" t="0" r="1905" b="0"/>
                <wp:docPr id="19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6070" cy="45085"/>
                          <a:chOff x="0" y="0"/>
                          <a:chExt cx="7114" cy="20"/>
                        </a:xfrm>
                      </wpg:grpSpPr>
                      <wps:wsp>
                        <wps:cNvPr id="193" name="Freeform 49"/>
                        <wps:cNvSpPr>
                          <a:spLocks/>
                        </wps:cNvSpPr>
                        <wps:spPr bwMode="auto">
                          <a:xfrm>
                            <a:off x="7" y="7"/>
                            <a:ext cx="7100" cy="20"/>
                          </a:xfrm>
                          <a:custGeom>
                            <a:avLst/>
                            <a:gdLst>
                              <a:gd name="T0" fmla="*/ 0 w 7100"/>
                              <a:gd name="T1" fmla="*/ 0 h 20"/>
                              <a:gd name="T2" fmla="*/ 7099 w 7100"/>
                              <a:gd name="T3" fmla="*/ 0 h 20"/>
                            </a:gdLst>
                            <a:ahLst/>
                            <a:cxnLst>
                              <a:cxn ang="0">
                                <a:pos x="T0" y="T1"/>
                              </a:cxn>
                              <a:cxn ang="0">
                                <a:pos x="T2" y="T3"/>
                              </a:cxn>
                            </a:cxnLst>
                            <a:rect l="0" t="0" r="r" b="b"/>
                            <a:pathLst>
                              <a:path w="7100" h="20">
                                <a:moveTo>
                                  <a:pt x="0" y="0"/>
                                </a:moveTo>
                                <a:lnTo>
                                  <a:pt x="70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8" o:spid="_x0000_s1026" style="width:224.1pt;height:3.55pt;mso-position-horizontal-relative:char;mso-position-vertical-relative:line" coordsize="7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">
                <v:shape id="Freeform 49" o:spid="_x0000_s1027" style="position:absolute;left:7;top:7;width:7100;height:20;visibility:visible;mso-wrap-style:square;v-text-anchor:top" coordsize="71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7YocQA&#10;AADcAAAADwAAAGRycy9kb3ducmV2LnhtbERP22rCQBB9L/gPywi+FN3UimjqKiJKhWKLtzwP2WkS&#10;mp0N2dXEv3cLgm9zONeZLVpTiivVrrCs4G0QgSBOrS44U3A6bvoTEM4jaywtk4IbOVjMOy8zjLVt&#10;eE/Xg89ECGEXo4Lc+yqW0qU5GXQDWxEH7tfWBn2AdSZ1jU0IN6UcRtFYGiw4NORY0Sqn9O9wMQpe&#10;ZbH+/B4ts+Tna3tukt05Ga82SvW67fIDhKfWP8UP91aH+dN3+H8mX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u2KHEAAAA3AAAAA8AAAAAAAAAAAAAAAAAmAIAAGRycy9k&#10;b3ducmV2LnhtbFBLBQYAAAAABAAEAPUAAACJAwAAAAA=&#10;" path="m,l7099,e" filled="f" strokeweight=".72pt">
                  <v:path arrowok="t" o:connecttype="custom" o:connectlocs="0,0;7099,0" o:connectangles="0,0"/>
                </v:shape>
                <w10:anchorlock/>
              </v:group>
            </w:pict>
          </mc:Fallback>
        </mc:AlternateContent>
      </w:r>
      <w:r w:rsidR="008759F1" w:rsidRPr="00FE3BCD">
        <w:rPr>
          <w:sz w:val="15"/>
          <w:szCs w:val="15"/>
        </w:rPr>
        <w:tab/>
      </w:r>
    </w:p>
    <w:p w:rsidR="00DF7EC7" w:rsidRPr="00FE3BCD" w:rsidRDefault="00DF7EC7" w:rsidP="00A30650">
      <w:pPr>
        <w:pStyle w:val="BodyText"/>
        <w:kinsoku w:val="0"/>
        <w:overflowPunct w:val="0"/>
        <w:ind w:left="0" w:firstLine="720"/>
        <w:rPr>
          <w:sz w:val="15"/>
          <w:szCs w:val="15"/>
        </w:rPr>
      </w:pPr>
      <w:r w:rsidRPr="00FE3BCD">
        <w:rPr>
          <w:sz w:val="15"/>
          <w:szCs w:val="15"/>
        </w:rPr>
        <w:t>COURT</w:t>
      </w:r>
      <w:r w:rsidR="008759F1" w:rsidRPr="00FE3BCD">
        <w:rPr>
          <w:sz w:val="15"/>
          <w:szCs w:val="15"/>
        </w:rPr>
        <w:tab/>
      </w:r>
      <w:r w:rsidR="008759F1" w:rsidRPr="00FE3BCD">
        <w:rPr>
          <w:sz w:val="15"/>
          <w:szCs w:val="15"/>
        </w:rPr>
        <w:tab/>
      </w:r>
      <w:r w:rsidR="008759F1" w:rsidRPr="00FE3BCD">
        <w:rPr>
          <w:sz w:val="15"/>
          <w:szCs w:val="15"/>
        </w:rPr>
        <w:tab/>
      </w:r>
      <w:r w:rsidR="008759F1" w:rsidRPr="00FE3BCD">
        <w:rPr>
          <w:sz w:val="15"/>
          <w:szCs w:val="15"/>
        </w:rPr>
        <w:tab/>
      </w:r>
      <w:r w:rsidR="008759F1" w:rsidRPr="00FE3BCD">
        <w:rPr>
          <w:sz w:val="15"/>
          <w:szCs w:val="15"/>
        </w:rPr>
        <w:tab/>
      </w:r>
      <w:r w:rsidR="008759F1" w:rsidRPr="00FE3BCD">
        <w:rPr>
          <w:sz w:val="15"/>
          <w:szCs w:val="15"/>
        </w:rPr>
        <w:tab/>
      </w:r>
      <w:r w:rsidR="008759F1" w:rsidRPr="00FE3BCD">
        <w:rPr>
          <w:sz w:val="15"/>
          <w:szCs w:val="15"/>
        </w:rPr>
        <w:tab/>
      </w:r>
      <w:r w:rsidR="007B4AD5" w:rsidRPr="00FE3BCD">
        <w:rPr>
          <w:sz w:val="15"/>
          <w:szCs w:val="15"/>
        </w:rPr>
        <w:t>DATE OF ADMISSION</w:t>
      </w:r>
    </w:p>
    <w:p w:rsidR="00DF7EC7" w:rsidRPr="00FE3BCD" w:rsidRDefault="00DF7EC7">
      <w:pPr>
        <w:pStyle w:val="BodyText"/>
        <w:kinsoku w:val="0"/>
        <w:overflowPunct w:val="0"/>
        <w:spacing w:line="157" w:lineRule="exact"/>
        <w:ind w:left="354"/>
        <w:rPr>
          <w:sz w:val="16"/>
          <w:szCs w:val="16"/>
        </w:rPr>
      </w:pPr>
      <w:r w:rsidRPr="00FE3BCD">
        <w:rPr>
          <w:w w:val="85"/>
          <w:sz w:val="24"/>
          <w:szCs w:val="24"/>
        </w:rPr>
        <w:br w:type="column"/>
      </w:r>
      <w:r w:rsidR="00942182">
        <w:rPr>
          <w:sz w:val="16"/>
          <w:szCs w:val="16"/>
        </w:rPr>
        <w:lastRenderedPageBreak/>
        <w:t>DATE OF ADMISSION</w:t>
      </w:r>
    </w:p>
    <w:p w:rsidR="00DF7EC7" w:rsidRDefault="00DF7EC7">
      <w:pPr>
        <w:pStyle w:val="BodyText"/>
        <w:kinsoku w:val="0"/>
        <w:overflowPunct w:val="0"/>
        <w:ind w:left="0"/>
        <w:rPr>
          <w:b/>
          <w:bCs/>
        </w:rPr>
      </w:pPr>
    </w:p>
    <w:p w:rsidR="00165E9A" w:rsidRDefault="00165E9A">
      <w:pPr>
        <w:pStyle w:val="BodyText"/>
        <w:kinsoku w:val="0"/>
        <w:overflowPunct w:val="0"/>
        <w:ind w:left="0"/>
        <w:rPr>
          <w:b/>
          <w:bCs/>
        </w:rPr>
      </w:pPr>
    </w:p>
    <w:p w:rsidR="00F6347A" w:rsidRDefault="00F6347A">
      <w:pPr>
        <w:pStyle w:val="BodyText"/>
        <w:kinsoku w:val="0"/>
        <w:overflowPunct w:val="0"/>
        <w:ind w:left="0"/>
        <w:rPr>
          <w:b/>
          <w:bCs/>
        </w:rPr>
      </w:pPr>
    </w:p>
    <w:p w:rsidR="00165E9A" w:rsidRDefault="00165E9A">
      <w:pPr>
        <w:pStyle w:val="BodyText"/>
        <w:kinsoku w:val="0"/>
        <w:overflowPunct w:val="0"/>
        <w:spacing w:line="20" w:lineRule="atLeast"/>
        <w:ind w:left="332"/>
        <w:rPr>
          <w:sz w:val="2"/>
          <w:szCs w:val="2"/>
        </w:rPr>
      </w:pPr>
    </w:p>
    <w:p w:rsidR="00DF7EC7" w:rsidRDefault="00C922BD">
      <w:pPr>
        <w:pStyle w:val="BodyText"/>
        <w:kinsoku w:val="0"/>
        <w:overflowPunct w:val="0"/>
        <w:spacing w:line="20" w:lineRule="atLeast"/>
        <w:ind w:left="332"/>
        <w:rPr>
          <w:sz w:val="2"/>
          <w:szCs w:val="2"/>
        </w:rPr>
      </w:pPr>
      <w:r>
        <w:rPr>
          <w:noProof/>
          <w:sz w:val="2"/>
          <w:szCs w:val="2"/>
        </w:rPr>
        <mc:AlternateContent>
          <mc:Choice Requires="wpg">
            <w:drawing>
              <wp:inline distT="0" distB="0" distL="0" distR="0">
                <wp:extent cx="1435735" cy="12700"/>
                <wp:effectExtent l="9525" t="9525" r="2540" b="0"/>
                <wp:docPr id="19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735" cy="12700"/>
                          <a:chOff x="0" y="0"/>
                          <a:chExt cx="2261" cy="20"/>
                        </a:xfrm>
                      </wpg:grpSpPr>
                      <wps:wsp>
                        <wps:cNvPr id="191" name="Freeform 51"/>
                        <wps:cNvSpPr>
                          <a:spLocks/>
                        </wps:cNvSpPr>
                        <wps:spPr bwMode="auto">
                          <a:xfrm>
                            <a:off x="7" y="7"/>
                            <a:ext cx="2247" cy="20"/>
                          </a:xfrm>
                          <a:custGeom>
                            <a:avLst/>
                            <a:gdLst>
                              <a:gd name="T0" fmla="*/ 0 w 2247"/>
                              <a:gd name="T1" fmla="*/ 0 h 20"/>
                              <a:gd name="T2" fmla="*/ 2246 w 2247"/>
                              <a:gd name="T3" fmla="*/ 0 h 20"/>
                            </a:gdLst>
                            <a:ahLst/>
                            <a:cxnLst>
                              <a:cxn ang="0">
                                <a:pos x="T0" y="T1"/>
                              </a:cxn>
                              <a:cxn ang="0">
                                <a:pos x="T2" y="T3"/>
                              </a:cxn>
                            </a:cxnLst>
                            <a:rect l="0" t="0" r="r" b="b"/>
                            <a:pathLst>
                              <a:path w="2247" h="20">
                                <a:moveTo>
                                  <a:pt x="0" y="0"/>
                                </a:moveTo>
                                <a:lnTo>
                                  <a:pt x="22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 o:spid="_x0000_s1026" style="width:113.05pt;height:1pt;mso-position-horizontal-relative:char;mso-position-vertical-relative:line" coordsize="22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">
                <v:shape id="Freeform 51" o:spid="_x0000_s1027" style="position:absolute;left:7;top:7;width:2247;height:20;visibility:visible;mso-wrap-style:square;v-text-anchor:top" coordsize="22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JwcMA&#10;AADcAAAADwAAAGRycy9kb3ducmV2LnhtbERPS4vCMBC+L/gfwgje1lQPotUoPtn1sIIPEG9DM7bV&#10;ZlKaaOu/3ywseJuP7zmTWWMK8aTK5ZYV9LoRCOLE6pxTBafj5nMIwnlkjYVlUvAiB7Np62OCsbY1&#10;7+l58KkIIexiVJB5X8ZSuiQjg65rS+LAXW1l0AdYpVJXWIdwU8h+FA2kwZxDQ4YlLTNK7oeHUfA1&#10;Oq/L7bC+3352l/WC96u8uR2V6rSb+RiEp8a/xf/ubx3mj3rw90y4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tJwcMAAADcAAAADwAAAAAAAAAAAAAAAACYAgAAZHJzL2Rv&#10;d25yZXYueG1sUEsFBgAAAAAEAAQA9QAAAIgDAAAAAA==&#10;" path="m,l2246,e" filled="f" strokeweight=".72pt">
                  <v:path arrowok="t" o:connecttype="custom" o:connectlocs="0,0;2246,0" o:connectangles="0,0"/>
                </v:shape>
                <w10:anchorlock/>
              </v:group>
            </w:pict>
          </mc:Fallback>
        </mc:AlternateContent>
      </w:r>
    </w:p>
    <w:p w:rsidR="00302842" w:rsidRDefault="00302842">
      <w:pPr>
        <w:pStyle w:val="BodyText"/>
        <w:kinsoku w:val="0"/>
        <w:overflowPunct w:val="0"/>
        <w:ind w:left="0"/>
        <w:rPr>
          <w:b/>
          <w:bCs/>
          <w:sz w:val="16"/>
          <w:szCs w:val="16"/>
        </w:rPr>
      </w:pPr>
    </w:p>
    <w:p w:rsidR="00302842" w:rsidRPr="00302842" w:rsidRDefault="00302842">
      <w:pPr>
        <w:pStyle w:val="BodyText"/>
        <w:kinsoku w:val="0"/>
        <w:overflowPunct w:val="0"/>
        <w:ind w:left="0"/>
        <w:rPr>
          <w:b/>
          <w:bCs/>
          <w:sz w:val="16"/>
          <w:szCs w:val="16"/>
        </w:rPr>
      </w:pPr>
    </w:p>
    <w:p w:rsidR="00DF7EC7" w:rsidRDefault="00C922BD">
      <w:pPr>
        <w:pStyle w:val="BodyText"/>
        <w:kinsoku w:val="0"/>
        <w:overflowPunct w:val="0"/>
        <w:spacing w:line="20" w:lineRule="atLeast"/>
        <w:ind w:left="340"/>
        <w:rPr>
          <w:sz w:val="2"/>
          <w:szCs w:val="2"/>
        </w:rPr>
      </w:pPr>
      <w:r>
        <w:rPr>
          <w:noProof/>
          <w:sz w:val="2"/>
          <w:szCs w:val="2"/>
        </w:rPr>
        <mc:AlternateContent>
          <mc:Choice Requires="wpg">
            <w:drawing>
              <wp:inline distT="0" distB="0" distL="0" distR="0">
                <wp:extent cx="1431290" cy="12700"/>
                <wp:effectExtent l="9525" t="9525" r="6985" b="0"/>
                <wp:docPr id="18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290" cy="12700"/>
                          <a:chOff x="0" y="0"/>
                          <a:chExt cx="2254" cy="20"/>
                        </a:xfrm>
                      </wpg:grpSpPr>
                      <wps:wsp>
                        <wps:cNvPr id="189" name="Freeform 53"/>
                        <wps:cNvSpPr>
                          <a:spLocks/>
                        </wps:cNvSpPr>
                        <wps:spPr bwMode="auto">
                          <a:xfrm>
                            <a:off x="7" y="7"/>
                            <a:ext cx="2240" cy="20"/>
                          </a:xfrm>
                          <a:custGeom>
                            <a:avLst/>
                            <a:gdLst>
                              <a:gd name="T0" fmla="*/ 0 w 2240"/>
                              <a:gd name="T1" fmla="*/ 0 h 20"/>
                              <a:gd name="T2" fmla="*/ 2239 w 2240"/>
                              <a:gd name="T3" fmla="*/ 0 h 20"/>
                            </a:gdLst>
                            <a:ahLst/>
                            <a:cxnLst>
                              <a:cxn ang="0">
                                <a:pos x="T0" y="T1"/>
                              </a:cxn>
                              <a:cxn ang="0">
                                <a:pos x="T2" y="T3"/>
                              </a:cxn>
                            </a:cxnLst>
                            <a:rect l="0" t="0" r="r" b="b"/>
                            <a:pathLst>
                              <a:path w="2240" h="20">
                                <a:moveTo>
                                  <a:pt x="0" y="0"/>
                                </a:moveTo>
                                <a:lnTo>
                                  <a:pt x="223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2" o:spid="_x0000_s1026" style="width:112.7pt;height:1pt;mso-position-horizontal-relative:char;mso-position-vertical-relative:line" coordsize="22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">
                <v:shape id="Freeform 53" o:spid="_x0000_s1027" style="position:absolute;left:7;top:7;width:2240;height:20;visibility:visible;mso-wrap-style:square;v-text-anchor:top" coordsize="2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DxcMA&#10;AADcAAAADwAAAGRycy9kb3ducmV2LnhtbERPTWsCMRC9F/wPYQQvRbN6KLoaRSzC9tS69eJt2Iy7&#10;q5vJNoma/vumUOhtHu9zVptoOnEn51vLCqaTDARxZXXLtYLj5348B+EDssbOMin4Jg+b9eBphbm2&#10;Dz7QvQy1SCHsc1TQhNDnUvqqIYN+YnvixJ2tMxgSdLXUDh8p3HRylmUv0mDLqaHBnnYNVdfyZhTE&#10;rnx/Lv3p9XIpnJvGr+3hrfhQajSM2yWIQDH8i//chU7z5wv4fSZd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yDxcMAAADcAAAADwAAAAAAAAAAAAAAAACYAgAAZHJzL2Rv&#10;d25yZXYueG1sUEsFBgAAAAAEAAQA9QAAAIgDAAAAAA==&#10;" path="m,l2239,e" filled="f" strokeweight=".72pt">
                  <v:path arrowok="t" o:connecttype="custom" o:connectlocs="0,0;2239,0" o:connectangles="0,0"/>
                </v:shape>
                <w10:anchorlock/>
              </v:group>
            </w:pict>
          </mc:Fallback>
        </mc:AlternateContent>
      </w:r>
    </w:p>
    <w:p w:rsidR="00803AF7" w:rsidRDefault="00803AF7">
      <w:pPr>
        <w:pStyle w:val="BodyText"/>
        <w:kinsoku w:val="0"/>
        <w:overflowPunct w:val="0"/>
        <w:ind w:left="354"/>
        <w:rPr>
          <w:sz w:val="16"/>
          <w:szCs w:val="16"/>
        </w:rPr>
      </w:pPr>
    </w:p>
    <w:p w:rsidR="00302842" w:rsidRDefault="00302842">
      <w:pPr>
        <w:pStyle w:val="BodyText"/>
        <w:kinsoku w:val="0"/>
        <w:overflowPunct w:val="0"/>
        <w:ind w:left="354"/>
        <w:rPr>
          <w:sz w:val="16"/>
          <w:szCs w:val="16"/>
        </w:rPr>
      </w:pPr>
    </w:p>
    <w:p w:rsidR="00803AF7" w:rsidRDefault="00803AF7" w:rsidP="00803AF7">
      <w:pPr>
        <w:pStyle w:val="BodyText"/>
        <w:kinsoku w:val="0"/>
        <w:overflowPunct w:val="0"/>
        <w:spacing w:line="20" w:lineRule="atLeast"/>
        <w:ind w:left="340"/>
        <w:rPr>
          <w:sz w:val="2"/>
          <w:szCs w:val="2"/>
        </w:rPr>
      </w:pPr>
      <w:r>
        <w:rPr>
          <w:noProof/>
          <w:sz w:val="2"/>
          <w:szCs w:val="2"/>
        </w:rPr>
        <mc:AlternateContent>
          <mc:Choice Requires="wpg">
            <w:drawing>
              <wp:inline distT="0" distB="0" distL="0" distR="0" wp14:anchorId="4D624608" wp14:editId="4E257E6B">
                <wp:extent cx="1431290" cy="12700"/>
                <wp:effectExtent l="9525" t="9525" r="6985" b="0"/>
                <wp:docPr id="2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290" cy="12700"/>
                          <a:chOff x="0" y="0"/>
                          <a:chExt cx="2254" cy="20"/>
                        </a:xfrm>
                      </wpg:grpSpPr>
                      <wps:wsp>
                        <wps:cNvPr id="21" name="Freeform 53"/>
                        <wps:cNvSpPr>
                          <a:spLocks/>
                        </wps:cNvSpPr>
                        <wps:spPr bwMode="auto">
                          <a:xfrm>
                            <a:off x="7" y="7"/>
                            <a:ext cx="2240" cy="20"/>
                          </a:xfrm>
                          <a:custGeom>
                            <a:avLst/>
                            <a:gdLst>
                              <a:gd name="T0" fmla="*/ 0 w 2240"/>
                              <a:gd name="T1" fmla="*/ 0 h 20"/>
                              <a:gd name="T2" fmla="*/ 2239 w 2240"/>
                              <a:gd name="T3" fmla="*/ 0 h 20"/>
                            </a:gdLst>
                            <a:ahLst/>
                            <a:cxnLst>
                              <a:cxn ang="0">
                                <a:pos x="T0" y="T1"/>
                              </a:cxn>
                              <a:cxn ang="0">
                                <a:pos x="T2" y="T3"/>
                              </a:cxn>
                            </a:cxnLst>
                            <a:rect l="0" t="0" r="r" b="b"/>
                            <a:pathLst>
                              <a:path w="2240" h="20">
                                <a:moveTo>
                                  <a:pt x="0" y="0"/>
                                </a:moveTo>
                                <a:lnTo>
                                  <a:pt x="223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2" o:spid="_x0000_s1026" style="width:112.7pt;height:1pt;mso-position-horizontal-relative:char;mso-position-vertical-relative:line" coordsize="22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">
                <v:shape id="Freeform 53" o:spid="_x0000_s1027" style="position:absolute;left:7;top:7;width:2240;height:20;visibility:visible;mso-wrap-style:square;v-text-anchor:top" coordsize="2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1UcQA&#10;AADbAAAADwAAAGRycy9kb3ducmV2LnhtbESPQWsCMRSE7wX/Q3gFL0Wz60HKahSpFLYndfXi7bF5&#10;3V27edkmqab/vhGEHoeZ+YZZrqPpxZWc7ywryKcZCOLa6o4bBafj++QVhA/IGnvLpOCXPKxXo6cl&#10;Ftre+EDXKjQiQdgXqKANYSik9HVLBv3UDsTJ+7TOYEjSNVI7vCW46eUsy+bSYMdpocWB3lqqv6of&#10;oyD21e6l8uft5VI6l8fvzeGj3Cs1fo6bBYhAMfyHH+1SK5jlc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QNVHEAAAA2wAAAA8AAAAAAAAAAAAAAAAAmAIAAGRycy9k&#10;b3ducmV2LnhtbFBLBQYAAAAABAAEAPUAAACJAwAAAAA=&#10;" path="m,l2239,e" filled="f" strokeweight=".72pt">
                  <v:path arrowok="t" o:connecttype="custom" o:connectlocs="0,0;2239,0" o:connectangles="0,0"/>
                </v:shape>
                <w10:anchorlock/>
              </v:group>
            </w:pict>
          </mc:Fallback>
        </mc:AlternateContent>
      </w:r>
    </w:p>
    <w:p w:rsidR="00803AF7" w:rsidRDefault="00803AF7">
      <w:pPr>
        <w:pStyle w:val="BodyText"/>
        <w:kinsoku w:val="0"/>
        <w:overflowPunct w:val="0"/>
        <w:ind w:left="354"/>
        <w:rPr>
          <w:sz w:val="16"/>
          <w:szCs w:val="16"/>
        </w:rPr>
      </w:pPr>
    </w:p>
    <w:p w:rsidR="00803AF7" w:rsidRPr="00FE3BCD" w:rsidRDefault="00803AF7">
      <w:pPr>
        <w:pStyle w:val="BodyText"/>
        <w:kinsoku w:val="0"/>
        <w:overflowPunct w:val="0"/>
        <w:ind w:left="354"/>
        <w:rPr>
          <w:sz w:val="16"/>
          <w:szCs w:val="16"/>
        </w:rPr>
      </w:pPr>
    </w:p>
    <w:p w:rsidR="00DF7EC7" w:rsidRDefault="00DF7EC7">
      <w:pPr>
        <w:pStyle w:val="BodyText"/>
        <w:kinsoku w:val="0"/>
        <w:overflowPunct w:val="0"/>
        <w:ind w:left="0"/>
        <w:rPr>
          <w:b/>
          <w:bCs/>
        </w:rPr>
      </w:pPr>
    </w:p>
    <w:p w:rsidR="00DF7EC7" w:rsidRDefault="00DF7EC7">
      <w:pPr>
        <w:pStyle w:val="BodyText"/>
        <w:kinsoku w:val="0"/>
        <w:overflowPunct w:val="0"/>
        <w:ind w:left="354"/>
        <w:rPr>
          <w:sz w:val="16"/>
          <w:szCs w:val="16"/>
        </w:rPr>
        <w:sectPr w:rsidR="00DF7EC7">
          <w:type w:val="continuous"/>
          <w:pgSz w:w="12240" w:h="15840"/>
          <w:pgMar w:top="420" w:right="220" w:bottom="880" w:left="220" w:header="720" w:footer="720" w:gutter="0"/>
          <w:cols w:num="2" w:space="720" w:equalWidth="0">
            <w:col w:w="8984" w:space="40"/>
            <w:col w:w="2776"/>
          </w:cols>
          <w:noEndnote/>
        </w:sectPr>
      </w:pPr>
    </w:p>
    <w:p w:rsidR="00DF7EC7" w:rsidRDefault="00DF7EC7">
      <w:pPr>
        <w:pStyle w:val="BodyText"/>
        <w:kinsoku w:val="0"/>
        <w:overflowPunct w:val="0"/>
        <w:spacing w:before="5"/>
        <w:ind w:left="0"/>
        <w:rPr>
          <w:b/>
          <w:bCs/>
          <w:sz w:val="7"/>
          <w:szCs w:val="7"/>
        </w:rPr>
      </w:pPr>
    </w:p>
    <w:p w:rsidR="00DF7EC7" w:rsidRDefault="00C922BD">
      <w:pPr>
        <w:pStyle w:val="BodyText"/>
        <w:kinsoku w:val="0"/>
        <w:overflowPunct w:val="0"/>
        <w:spacing w:line="20" w:lineRule="atLeast"/>
        <w:ind w:left="111"/>
        <w:rPr>
          <w:sz w:val="2"/>
          <w:szCs w:val="2"/>
        </w:rPr>
      </w:pPr>
      <w:r>
        <w:rPr>
          <w:noProof/>
          <w:sz w:val="2"/>
          <w:szCs w:val="2"/>
        </w:rPr>
        <mc:AlternateContent>
          <mc:Choice Requires="wpg">
            <w:drawing>
              <wp:inline distT="0" distB="0" distL="0" distR="0">
                <wp:extent cx="7352030" cy="18415"/>
                <wp:effectExtent l="9525" t="9525" r="1270" b="635"/>
                <wp:docPr id="18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2030" cy="18415"/>
                          <a:chOff x="0" y="0"/>
                          <a:chExt cx="11578" cy="29"/>
                        </a:xfrm>
                      </wpg:grpSpPr>
                      <wps:wsp>
                        <wps:cNvPr id="187" name="Freeform 59"/>
                        <wps:cNvSpPr>
                          <a:spLocks/>
                        </wps:cNvSpPr>
                        <wps:spPr bwMode="auto">
                          <a:xfrm>
                            <a:off x="14" y="14"/>
                            <a:ext cx="11549" cy="20"/>
                          </a:xfrm>
                          <a:custGeom>
                            <a:avLst/>
                            <a:gdLst>
                              <a:gd name="T0" fmla="*/ 0 w 11549"/>
                              <a:gd name="T1" fmla="*/ 0 h 20"/>
                              <a:gd name="T2" fmla="*/ 11548 w 11549"/>
                              <a:gd name="T3" fmla="*/ 0 h 20"/>
                            </a:gdLst>
                            <a:ahLst/>
                            <a:cxnLst>
                              <a:cxn ang="0">
                                <a:pos x="T0" y="T1"/>
                              </a:cxn>
                              <a:cxn ang="0">
                                <a:pos x="T2" y="T3"/>
                              </a:cxn>
                            </a:cxnLst>
                            <a:rect l="0" t="0" r="r" b="b"/>
                            <a:pathLst>
                              <a:path w="11549" h="20">
                                <a:moveTo>
                                  <a:pt x="0" y="0"/>
                                </a:moveTo>
                                <a:lnTo>
                                  <a:pt x="1154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8" o:spid="_x0000_s1026" style="width:578.9pt;height:1.45pt;mso-position-horizontal-relative:char;mso-position-vertical-relative:line" coordsize="115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">
                <v:shape id="Freeform 59" o:spid="_x0000_s1027" style="position:absolute;left:14;top:14;width:11549;height:20;visibility:visible;mso-wrap-style:square;v-text-anchor:top" coordsize="115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XF2sEA&#10;AADcAAAADwAAAGRycy9kb3ducmV2LnhtbERPS4vCMBC+L/gfwgjeNFVBS9coIog9+kLc29DMtnWb&#10;SWlirf56s7Cwt/n4nrNYdaYSLTWutKxgPIpAEGdWl5wrOJ+2wxiE88gaK8uk4EkOVsvexwITbR98&#10;oPbocxFC2CWooPC+TqR0WUEG3cjWxIH7to1BH2CTS93gI4SbSk6iaCYNlhwaCqxpU1D2c7wbBafK&#10;2VvLX5P0frmlu9f0ut/mVqlBv1t/gvDU+X/xnzvVYX48h99nwgV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FxdrBAAAA3AAAAA8AAAAAAAAAAAAAAAAAmAIAAGRycy9kb3du&#10;cmV2LnhtbFBLBQYAAAAABAAEAPUAAACGAwAAAAA=&#10;" path="m,l11548,e" filled="f" strokeweight="1.44pt">
                  <v:path arrowok="t" o:connecttype="custom" o:connectlocs="0,0;11548,0" o:connectangles="0,0"/>
                </v:shape>
                <w10:anchorlock/>
              </v:group>
            </w:pict>
          </mc:Fallback>
        </mc:AlternateContent>
      </w:r>
    </w:p>
    <w:p w:rsidR="00DF7EC7" w:rsidRDefault="00DF7EC7">
      <w:pPr>
        <w:pStyle w:val="BodyText"/>
        <w:kinsoku w:val="0"/>
        <w:overflowPunct w:val="0"/>
        <w:spacing w:before="2"/>
        <w:ind w:left="0"/>
        <w:rPr>
          <w:b/>
          <w:bCs/>
          <w:sz w:val="11"/>
          <w:szCs w:val="11"/>
        </w:rPr>
      </w:pPr>
    </w:p>
    <w:p w:rsidR="00DF7EC7" w:rsidRDefault="00DF7EC7">
      <w:pPr>
        <w:pStyle w:val="BodyText"/>
        <w:numPr>
          <w:ilvl w:val="0"/>
          <w:numId w:val="3"/>
        </w:numPr>
        <w:tabs>
          <w:tab w:val="left" w:pos="889"/>
        </w:tabs>
        <w:kinsoku w:val="0"/>
        <w:overflowPunct w:val="0"/>
        <w:spacing w:before="72"/>
        <w:ind w:hanging="712"/>
        <w:rPr>
          <w:sz w:val="19"/>
          <w:szCs w:val="19"/>
        </w:rPr>
      </w:pPr>
      <w:r>
        <w:rPr>
          <w:w w:val="105"/>
          <w:position w:val="1"/>
          <w:sz w:val="19"/>
          <w:szCs w:val="19"/>
        </w:rPr>
        <w:t>Colleges</w:t>
      </w:r>
      <w:r>
        <w:rPr>
          <w:spacing w:val="-19"/>
          <w:w w:val="105"/>
          <w:position w:val="1"/>
          <w:sz w:val="19"/>
          <w:szCs w:val="19"/>
        </w:rPr>
        <w:t xml:space="preserve"> </w:t>
      </w:r>
      <w:r>
        <w:rPr>
          <w:w w:val="105"/>
          <w:position w:val="1"/>
          <w:sz w:val="19"/>
          <w:szCs w:val="19"/>
        </w:rPr>
        <w:t>and</w:t>
      </w:r>
      <w:r>
        <w:rPr>
          <w:spacing w:val="-24"/>
          <w:w w:val="105"/>
          <w:position w:val="1"/>
          <w:sz w:val="19"/>
          <w:szCs w:val="19"/>
        </w:rPr>
        <w:t xml:space="preserve"> </w:t>
      </w:r>
      <w:r>
        <w:rPr>
          <w:w w:val="105"/>
          <w:position w:val="1"/>
          <w:sz w:val="19"/>
          <w:szCs w:val="19"/>
        </w:rPr>
        <w:t>Universities</w:t>
      </w:r>
      <w:r>
        <w:rPr>
          <w:spacing w:val="-10"/>
          <w:w w:val="105"/>
          <w:position w:val="1"/>
          <w:sz w:val="19"/>
          <w:szCs w:val="19"/>
        </w:rPr>
        <w:t xml:space="preserve"> </w:t>
      </w:r>
      <w:r>
        <w:rPr>
          <w:w w:val="105"/>
          <w:position w:val="1"/>
          <w:sz w:val="19"/>
          <w:szCs w:val="19"/>
        </w:rPr>
        <w:t>Attended:</w:t>
      </w:r>
    </w:p>
    <w:p w:rsidR="00DF7EC7" w:rsidRDefault="00DF7EC7">
      <w:pPr>
        <w:pStyle w:val="BodyText"/>
        <w:kinsoku w:val="0"/>
        <w:overflowPunct w:val="0"/>
        <w:ind w:left="0"/>
      </w:pPr>
    </w:p>
    <w:p w:rsidR="00DF7EC7" w:rsidRDefault="00DF7EC7">
      <w:pPr>
        <w:pStyle w:val="BodyText"/>
        <w:kinsoku w:val="0"/>
        <w:overflowPunct w:val="0"/>
        <w:spacing w:before="8"/>
        <w:ind w:left="0"/>
        <w:rPr>
          <w:sz w:val="26"/>
          <w:szCs w:val="26"/>
        </w:rPr>
      </w:pPr>
    </w:p>
    <w:p w:rsidR="00DF7EC7" w:rsidRDefault="00C922BD">
      <w:pPr>
        <w:pStyle w:val="BodyText"/>
        <w:tabs>
          <w:tab w:val="left" w:pos="6476"/>
          <w:tab w:val="left" w:pos="9356"/>
        </w:tabs>
        <w:kinsoku w:val="0"/>
        <w:overflowPunct w:val="0"/>
        <w:spacing w:line="20" w:lineRule="atLeast"/>
        <w:ind w:left="1803"/>
        <w:rPr>
          <w:sz w:val="2"/>
          <w:szCs w:val="2"/>
        </w:rPr>
      </w:pPr>
      <w:r>
        <w:rPr>
          <w:noProof/>
          <w:sz w:val="2"/>
          <w:szCs w:val="2"/>
        </w:rPr>
        <mc:AlternateContent>
          <mc:Choice Requires="wpg">
            <w:drawing>
              <wp:inline distT="0" distB="0" distL="0" distR="0">
                <wp:extent cx="2693035" cy="12700"/>
                <wp:effectExtent l="9525" t="9525" r="2540" b="0"/>
                <wp:docPr id="18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035" cy="12700"/>
                          <a:chOff x="0" y="0"/>
                          <a:chExt cx="4241" cy="20"/>
                        </a:xfrm>
                      </wpg:grpSpPr>
                      <wps:wsp>
                        <wps:cNvPr id="185" name="Freeform 65"/>
                        <wps:cNvSpPr>
                          <a:spLocks/>
                        </wps:cNvSpPr>
                        <wps:spPr bwMode="auto">
                          <a:xfrm>
                            <a:off x="7" y="7"/>
                            <a:ext cx="4227" cy="20"/>
                          </a:xfrm>
                          <a:custGeom>
                            <a:avLst/>
                            <a:gdLst>
                              <a:gd name="T0" fmla="*/ 0 w 4227"/>
                              <a:gd name="T1" fmla="*/ 0 h 20"/>
                              <a:gd name="T2" fmla="*/ 4226 w 4227"/>
                              <a:gd name="T3" fmla="*/ 0 h 20"/>
                            </a:gdLst>
                            <a:ahLst/>
                            <a:cxnLst>
                              <a:cxn ang="0">
                                <a:pos x="T0" y="T1"/>
                              </a:cxn>
                              <a:cxn ang="0">
                                <a:pos x="T2" y="T3"/>
                              </a:cxn>
                            </a:cxnLst>
                            <a:rect l="0" t="0" r="r" b="b"/>
                            <a:pathLst>
                              <a:path w="4227" h="20">
                                <a:moveTo>
                                  <a:pt x="0" y="0"/>
                                </a:moveTo>
                                <a:lnTo>
                                  <a:pt x="422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4" o:spid="_x0000_s1026" style="width:212.05pt;height:1pt;mso-position-horizontal-relative:char;mso-position-vertical-relative:line" coordsize="4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">
                <v:shape id="Freeform 65" o:spid="_x0000_s1027" style="position:absolute;left:7;top:7;width:4227;height:20;visibility:visible;mso-wrap-style:square;v-text-anchor:top" coordsize="42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57sMA&#10;AADcAAAADwAAAGRycy9kb3ducmV2LnhtbERPTWvCQBC9C/0PyxS8SN1twRJiNlIKhUIPolGhtyE7&#10;JrHZ2TS7jfHfu0LB2zze52Sr0bZioN43jjU8zxUI4tKZhisNu+LjKQHhA7LB1jFpuJCHVf4wyTA1&#10;7swbGrahEjGEfYoa6hC6VEpf1mTRz11HHLmj6y2GCPtKmh7PMdy28kWpV2mx4dhQY0fvNZU/2z+r&#10;4YCn/UHt6PtrQ65Qp2L9OysHraeP49sSRKAx3MX/7k8T5ycLuD0TL5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57sMAAADcAAAADwAAAAAAAAAAAAAAAACYAgAAZHJzL2Rv&#10;d25yZXYueG1sUEsFBgAAAAAEAAQA9QAAAIgDAAAAAA==&#10;" path="m,l4226,e" filled="f" strokeweight=".72pt">
                  <v:path arrowok="t" o:connecttype="custom" o:connectlocs="0,0;4226,0" o:connectangles="0,0"/>
                </v:shape>
                <w10:anchorlock/>
              </v:group>
            </w:pict>
          </mc:Fallback>
        </mc:AlternateContent>
      </w:r>
      <w:r w:rsidR="00DF7EC7">
        <w:rPr>
          <w:sz w:val="2"/>
          <w:szCs w:val="2"/>
        </w:rPr>
        <w:t xml:space="preserve"> </w:t>
      </w:r>
      <w:r w:rsidR="00DF7EC7">
        <w:rPr>
          <w:sz w:val="2"/>
          <w:szCs w:val="2"/>
        </w:rPr>
        <w:tab/>
      </w:r>
      <w:r>
        <w:rPr>
          <w:noProof/>
          <w:sz w:val="2"/>
          <w:szCs w:val="2"/>
        </w:rPr>
        <mc:AlternateContent>
          <mc:Choice Requires="wpg">
            <w:drawing>
              <wp:inline distT="0" distB="0" distL="0" distR="0">
                <wp:extent cx="1550035" cy="12700"/>
                <wp:effectExtent l="9525" t="9525" r="2540" b="0"/>
                <wp:docPr id="18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035" cy="12700"/>
                          <a:chOff x="0" y="0"/>
                          <a:chExt cx="2441" cy="20"/>
                        </a:xfrm>
                      </wpg:grpSpPr>
                      <wps:wsp>
                        <wps:cNvPr id="183" name="Freeform 71"/>
                        <wps:cNvSpPr>
                          <a:spLocks/>
                        </wps:cNvSpPr>
                        <wps:spPr bwMode="auto">
                          <a:xfrm>
                            <a:off x="7" y="7"/>
                            <a:ext cx="2427" cy="20"/>
                          </a:xfrm>
                          <a:custGeom>
                            <a:avLst/>
                            <a:gdLst>
                              <a:gd name="T0" fmla="*/ 0 w 2427"/>
                              <a:gd name="T1" fmla="*/ 0 h 20"/>
                              <a:gd name="T2" fmla="*/ 2426 w 2427"/>
                              <a:gd name="T3" fmla="*/ 0 h 20"/>
                            </a:gdLst>
                            <a:ahLst/>
                            <a:cxnLst>
                              <a:cxn ang="0">
                                <a:pos x="T0" y="T1"/>
                              </a:cxn>
                              <a:cxn ang="0">
                                <a:pos x="T2" y="T3"/>
                              </a:cxn>
                            </a:cxnLst>
                            <a:rect l="0" t="0" r="r" b="b"/>
                            <a:pathLst>
                              <a:path w="2427" h="20">
                                <a:moveTo>
                                  <a:pt x="0" y="0"/>
                                </a:moveTo>
                                <a:lnTo>
                                  <a:pt x="242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70" o:spid="_x0000_s1026" style="width:122.05pt;height:1pt;mso-position-horizontal-relative:char;mso-position-vertical-relative:line" coordsize="24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">
                <v:shape id="Freeform 71" o:spid="_x0000_s1027" style="position:absolute;left:7;top:7;width:2427;height:20;visibility:visible;mso-wrap-style:square;v-text-anchor:top" coordsize="24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XgMMA&#10;AADcAAAADwAAAGRycy9kb3ducmV2LnhtbERPS4vCMBC+C/6HMAt7kTVVsUjXKD5Y8ODBxx48Ds1s&#10;U7aZlCZq9dcbQfA2H99zpvPWVuJCjS8dKxj0ExDEudMlFwp+jz9fExA+IGusHJOCG3mYz7qdKWba&#10;XXlPl0MoRAxhn6ECE0KdSelzQxZ939XEkftzjcUQYVNI3eA1httKDpMklRZLjg0Ga1oZyv8PZ6tg&#10;f+ote7vx+W7Kal3Uu60bmPSk1OdHu/gGEagNb/HLvdFx/mQEz2fiB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hXgMMAAADcAAAADwAAAAAAAAAAAAAAAACYAgAAZHJzL2Rv&#10;d25yZXYueG1sUEsFBgAAAAAEAAQA9QAAAIgDAAAAAA==&#10;" path="m,l2426,e" filled="f" strokeweight=".72pt">
                  <v:path arrowok="t" o:connecttype="custom" o:connectlocs="0,0;2426,0" o:connectangles="0,0"/>
                </v:shape>
                <w10:anchorlock/>
              </v:group>
            </w:pict>
          </mc:Fallback>
        </mc:AlternateContent>
      </w:r>
      <w:r w:rsidR="00DF7EC7">
        <w:rPr>
          <w:sz w:val="2"/>
          <w:szCs w:val="2"/>
        </w:rPr>
        <w:t xml:space="preserve"> </w:t>
      </w:r>
      <w:r w:rsidR="00DF7EC7">
        <w:rPr>
          <w:sz w:val="2"/>
          <w:szCs w:val="2"/>
        </w:rPr>
        <w:tab/>
      </w:r>
      <w:r>
        <w:rPr>
          <w:noProof/>
          <w:sz w:val="2"/>
          <w:szCs w:val="2"/>
        </w:rPr>
        <mc:AlternateContent>
          <mc:Choice Requires="wpg">
            <w:drawing>
              <wp:inline distT="0" distB="0" distL="0" distR="0">
                <wp:extent cx="1435735" cy="12700"/>
                <wp:effectExtent l="9525" t="9525" r="2540" b="0"/>
                <wp:docPr id="18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735" cy="12700"/>
                          <a:chOff x="0" y="0"/>
                          <a:chExt cx="2261" cy="20"/>
                        </a:xfrm>
                      </wpg:grpSpPr>
                      <wps:wsp>
                        <wps:cNvPr id="181" name="Freeform 77"/>
                        <wps:cNvSpPr>
                          <a:spLocks/>
                        </wps:cNvSpPr>
                        <wps:spPr bwMode="auto">
                          <a:xfrm>
                            <a:off x="7" y="7"/>
                            <a:ext cx="2247" cy="20"/>
                          </a:xfrm>
                          <a:custGeom>
                            <a:avLst/>
                            <a:gdLst>
                              <a:gd name="T0" fmla="*/ 0 w 2247"/>
                              <a:gd name="T1" fmla="*/ 0 h 20"/>
                              <a:gd name="T2" fmla="*/ 2246 w 2247"/>
                              <a:gd name="T3" fmla="*/ 0 h 20"/>
                            </a:gdLst>
                            <a:ahLst/>
                            <a:cxnLst>
                              <a:cxn ang="0">
                                <a:pos x="T0" y="T1"/>
                              </a:cxn>
                              <a:cxn ang="0">
                                <a:pos x="T2" y="T3"/>
                              </a:cxn>
                            </a:cxnLst>
                            <a:rect l="0" t="0" r="r" b="b"/>
                            <a:pathLst>
                              <a:path w="2247" h="20">
                                <a:moveTo>
                                  <a:pt x="0" y="0"/>
                                </a:moveTo>
                                <a:lnTo>
                                  <a:pt x="22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76" o:spid="_x0000_s1026" style="width:113.05pt;height:1pt;mso-position-horizontal-relative:char;mso-position-vertical-relative:line" coordsize="22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">
                <v:shape id="Freeform 77" o:spid="_x0000_s1027" style="position:absolute;left:7;top:7;width:2247;height:20;visibility:visible;mso-wrap-style:square;v-text-anchor:top" coordsize="22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fHMQA&#10;AADcAAAADwAAAGRycy9kb3ducmV2LnhtbERPS2vCQBC+C/6HZYTezMYeSppmFV/F9lDBB4i3ITsm&#10;0exsyK4m/ffdQqG3+fiek816U4sHta6yrGASxSCIc6srLhQcD+/jBITzyBpry6TgmxzMpsNBhqm2&#10;He/osfeFCCHsUlRQet+kUrq8JIMusg1x4C62NegDbAupW+xCuKnlcxy/SIMVh4YSG1qWlN/2d6Ng&#10;83paN59Jd7t+bc/rBe9WVX89KPU06udvIDz1/l/85/7QYX4y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C3xzEAAAA3AAAAA8AAAAAAAAAAAAAAAAAmAIAAGRycy9k&#10;b3ducmV2LnhtbFBLBQYAAAAABAAEAPUAAACJAwAAAAA=&#10;" path="m,l2246,e" filled="f" strokeweight=".72pt">
                  <v:path arrowok="t" o:connecttype="custom" o:connectlocs="0,0;2246,0" o:connectangles="0,0"/>
                </v:shape>
                <w10:anchorlock/>
              </v:group>
            </w:pict>
          </mc:Fallback>
        </mc:AlternateContent>
      </w:r>
    </w:p>
    <w:p w:rsidR="00DF7EC7" w:rsidRDefault="00DB55EA">
      <w:pPr>
        <w:pStyle w:val="BodyText"/>
        <w:tabs>
          <w:tab w:val="left" w:pos="6497"/>
          <w:tab w:val="left" w:pos="9377"/>
        </w:tabs>
        <w:kinsoku w:val="0"/>
        <w:overflowPunct w:val="0"/>
        <w:ind w:left="1817"/>
        <w:rPr>
          <w:sz w:val="15"/>
          <w:szCs w:val="15"/>
        </w:rPr>
      </w:pPr>
      <w:r>
        <w:rPr>
          <w:sz w:val="16"/>
          <w:szCs w:val="16"/>
        </w:rPr>
        <w:t>NAME</w:t>
      </w:r>
      <w:r w:rsidR="00DF7EC7">
        <w:rPr>
          <w:w w:val="85"/>
          <w:sz w:val="16"/>
          <w:szCs w:val="16"/>
        </w:rPr>
        <w:tab/>
      </w:r>
      <w:proofErr w:type="gramStart"/>
      <w:r w:rsidR="00DF7EC7">
        <w:rPr>
          <w:sz w:val="16"/>
          <w:szCs w:val="16"/>
        </w:rPr>
        <w:t>DATES</w:t>
      </w:r>
      <w:r>
        <w:rPr>
          <w:sz w:val="16"/>
          <w:szCs w:val="16"/>
        </w:rPr>
        <w:t xml:space="preserve">  (</w:t>
      </w:r>
      <w:proofErr w:type="gramEnd"/>
      <w:r>
        <w:rPr>
          <w:sz w:val="16"/>
          <w:szCs w:val="16"/>
        </w:rPr>
        <w:t>MM/YY - MM/YY)</w:t>
      </w:r>
      <w:r w:rsidR="00DF7EC7">
        <w:rPr>
          <w:rFonts w:ascii="Arial" w:hAnsi="Arial" w:cs="Arial"/>
          <w:sz w:val="14"/>
          <w:szCs w:val="14"/>
        </w:rPr>
        <w:tab/>
      </w:r>
      <w:r w:rsidR="00DF7EC7" w:rsidRPr="00DB55EA">
        <w:rPr>
          <w:bCs/>
          <w:sz w:val="16"/>
          <w:szCs w:val="16"/>
        </w:rPr>
        <w:t>DEGREE</w:t>
      </w:r>
    </w:p>
    <w:p w:rsidR="00DF7EC7" w:rsidRDefault="00DB55EA">
      <w:pPr>
        <w:pStyle w:val="BodyText"/>
        <w:kinsoku w:val="0"/>
        <w:overflowPunct w:val="0"/>
        <w:ind w:left="0"/>
        <w:rPr>
          <w:b/>
          <w:bCs/>
        </w:rPr>
      </w:pPr>
      <w:r>
        <w:rPr>
          <w:b/>
          <w:bCs/>
        </w:rPr>
        <w:t xml:space="preserve"> </w:t>
      </w:r>
    </w:p>
    <w:p w:rsidR="00DF7EC7" w:rsidRDefault="00DF7EC7">
      <w:pPr>
        <w:pStyle w:val="BodyText"/>
        <w:kinsoku w:val="0"/>
        <w:overflowPunct w:val="0"/>
        <w:spacing w:before="5"/>
        <w:ind w:left="0"/>
        <w:rPr>
          <w:b/>
          <w:bCs/>
          <w:sz w:val="26"/>
          <w:szCs w:val="26"/>
        </w:rPr>
      </w:pPr>
    </w:p>
    <w:p w:rsidR="00DF7EC7" w:rsidRDefault="00C922BD">
      <w:pPr>
        <w:pStyle w:val="BodyText"/>
        <w:tabs>
          <w:tab w:val="left" w:pos="6476"/>
          <w:tab w:val="left" w:pos="9356"/>
        </w:tabs>
        <w:kinsoku w:val="0"/>
        <w:overflowPunct w:val="0"/>
        <w:spacing w:line="20" w:lineRule="atLeast"/>
        <w:ind w:left="1803"/>
        <w:rPr>
          <w:sz w:val="2"/>
          <w:szCs w:val="2"/>
        </w:rPr>
      </w:pPr>
      <w:r>
        <w:rPr>
          <w:noProof/>
          <w:sz w:val="2"/>
          <w:szCs w:val="2"/>
        </w:rPr>
        <mc:AlternateContent>
          <mc:Choice Requires="wpg">
            <w:drawing>
              <wp:inline distT="0" distB="0" distL="0" distR="0">
                <wp:extent cx="2693035" cy="12700"/>
                <wp:effectExtent l="9525" t="9525" r="2540" b="0"/>
                <wp:docPr id="17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035" cy="12700"/>
                          <a:chOff x="0" y="0"/>
                          <a:chExt cx="4241" cy="20"/>
                        </a:xfrm>
                      </wpg:grpSpPr>
                      <wps:wsp>
                        <wps:cNvPr id="179" name="Freeform 83"/>
                        <wps:cNvSpPr>
                          <a:spLocks/>
                        </wps:cNvSpPr>
                        <wps:spPr bwMode="auto">
                          <a:xfrm>
                            <a:off x="7" y="7"/>
                            <a:ext cx="4227" cy="20"/>
                          </a:xfrm>
                          <a:custGeom>
                            <a:avLst/>
                            <a:gdLst>
                              <a:gd name="T0" fmla="*/ 0 w 4227"/>
                              <a:gd name="T1" fmla="*/ 0 h 20"/>
                              <a:gd name="T2" fmla="*/ 4226 w 4227"/>
                              <a:gd name="T3" fmla="*/ 0 h 20"/>
                            </a:gdLst>
                            <a:ahLst/>
                            <a:cxnLst>
                              <a:cxn ang="0">
                                <a:pos x="T0" y="T1"/>
                              </a:cxn>
                              <a:cxn ang="0">
                                <a:pos x="T2" y="T3"/>
                              </a:cxn>
                            </a:cxnLst>
                            <a:rect l="0" t="0" r="r" b="b"/>
                            <a:pathLst>
                              <a:path w="4227" h="20">
                                <a:moveTo>
                                  <a:pt x="0" y="0"/>
                                </a:moveTo>
                                <a:lnTo>
                                  <a:pt x="422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2" o:spid="_x0000_s1026" style="width:212.05pt;height:1pt;mso-position-horizontal-relative:char;mso-position-vertical-relative:line" coordsize="4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">
                <v:shape id="Freeform 83" o:spid="_x0000_s1027" style="position:absolute;left:7;top:7;width:4227;height:20;visibility:visible;mso-wrap-style:square;v-text-anchor:top" coordsize="42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DzMQA&#10;AADcAAAADwAAAGRycy9kb3ducmV2LnhtbERPS2sCMRC+C/0PYYReRJP2YO1qVkqhUOih6FrB27AZ&#10;9+Fmst2k6/rvjVDwNh/fc1brwTaip85XjjU8zRQI4tyZigsNu+xjugDhA7LBxjFpuJCHdfowWmFi&#10;3Jk31G9DIWII+wQ1lCG0iZQ+L8min7mWOHJH11kMEXaFNB2eY7ht5LNSc2mx4thQYkvvJeWn7Z/V&#10;sMf6Z692dPjakMtUnX3/TvJe68fx8LYEEWgId/G/+9PE+S+vcHsmXi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xQ8zEAAAA3AAAAA8AAAAAAAAAAAAAAAAAmAIAAGRycy9k&#10;b3ducmV2LnhtbFBLBQYAAAAABAAEAPUAAACJAwAAAAA=&#10;" path="m,l4226,e" filled="f" strokeweight=".72pt">
                  <v:path arrowok="t" o:connecttype="custom" o:connectlocs="0,0;4226,0" o:connectangles="0,0"/>
                </v:shape>
                <w10:anchorlock/>
              </v:group>
            </w:pict>
          </mc:Fallback>
        </mc:AlternateContent>
      </w:r>
      <w:r w:rsidR="00DF7EC7">
        <w:rPr>
          <w:sz w:val="2"/>
          <w:szCs w:val="2"/>
        </w:rPr>
        <w:t xml:space="preserve"> </w:t>
      </w:r>
      <w:r w:rsidR="00DF7EC7">
        <w:rPr>
          <w:sz w:val="2"/>
          <w:szCs w:val="2"/>
        </w:rPr>
        <w:tab/>
      </w:r>
      <w:r>
        <w:rPr>
          <w:noProof/>
          <w:sz w:val="2"/>
          <w:szCs w:val="2"/>
        </w:rPr>
        <mc:AlternateContent>
          <mc:Choice Requires="wpg">
            <w:drawing>
              <wp:inline distT="0" distB="0" distL="0" distR="0">
                <wp:extent cx="1550035" cy="12700"/>
                <wp:effectExtent l="9525" t="9525" r="2540" b="0"/>
                <wp:docPr id="17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035" cy="12700"/>
                          <a:chOff x="0" y="0"/>
                          <a:chExt cx="2441" cy="20"/>
                        </a:xfrm>
                      </wpg:grpSpPr>
                      <wps:wsp>
                        <wps:cNvPr id="177" name="Freeform 89"/>
                        <wps:cNvSpPr>
                          <a:spLocks/>
                        </wps:cNvSpPr>
                        <wps:spPr bwMode="auto">
                          <a:xfrm>
                            <a:off x="7" y="7"/>
                            <a:ext cx="2427" cy="20"/>
                          </a:xfrm>
                          <a:custGeom>
                            <a:avLst/>
                            <a:gdLst>
                              <a:gd name="T0" fmla="*/ 0 w 2427"/>
                              <a:gd name="T1" fmla="*/ 0 h 20"/>
                              <a:gd name="T2" fmla="*/ 2426 w 2427"/>
                              <a:gd name="T3" fmla="*/ 0 h 20"/>
                            </a:gdLst>
                            <a:ahLst/>
                            <a:cxnLst>
                              <a:cxn ang="0">
                                <a:pos x="T0" y="T1"/>
                              </a:cxn>
                              <a:cxn ang="0">
                                <a:pos x="T2" y="T3"/>
                              </a:cxn>
                            </a:cxnLst>
                            <a:rect l="0" t="0" r="r" b="b"/>
                            <a:pathLst>
                              <a:path w="2427" h="20">
                                <a:moveTo>
                                  <a:pt x="0" y="0"/>
                                </a:moveTo>
                                <a:lnTo>
                                  <a:pt x="242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8" o:spid="_x0000_s1026" style="width:122.05pt;height:1pt;mso-position-horizontal-relative:char;mso-position-vertical-relative:line" coordsize="24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">
                <v:shape id="Freeform 89" o:spid="_x0000_s1027" style="position:absolute;left:7;top:7;width:2427;height:20;visibility:visible;mso-wrap-style:square;v-text-anchor:top" coordsize="24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hpMMA&#10;AADcAAAADwAAAGRycy9kb3ducmV2LnhtbERPS4vCMBC+C/6HMIIXWVMFH3SN4gPBgwd1PXgcmtmm&#10;bDMpTdTqrzeCsLf5+J4zWzS2FDeqfeFYwaCfgCDOnC44V3D+2X5NQfiArLF0TAoe5GExb7dmmGp3&#10;5yPdTiEXMYR9igpMCFUqpc8MWfR9VxFH7tfVFkOEdS51jfcYbks5TJKxtFhwbDBY0dpQ9ne6WgXH&#10;S2/VO4yuT1OUm7w67N3AjC9KdTvN8htEoCb8iz/unY7zJxN4PxMv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YhpMMAAADcAAAADwAAAAAAAAAAAAAAAACYAgAAZHJzL2Rv&#10;d25yZXYueG1sUEsFBgAAAAAEAAQA9QAAAIgDAAAAAA==&#10;" path="m,l2426,e" filled="f" strokeweight=".72pt">
                  <v:path arrowok="t" o:connecttype="custom" o:connectlocs="0,0;2426,0" o:connectangles="0,0"/>
                </v:shape>
                <w10:anchorlock/>
              </v:group>
            </w:pict>
          </mc:Fallback>
        </mc:AlternateContent>
      </w:r>
      <w:r w:rsidR="00DF7EC7">
        <w:rPr>
          <w:sz w:val="2"/>
          <w:szCs w:val="2"/>
        </w:rPr>
        <w:t xml:space="preserve"> </w:t>
      </w:r>
      <w:r w:rsidR="00DF7EC7">
        <w:rPr>
          <w:sz w:val="2"/>
          <w:szCs w:val="2"/>
        </w:rPr>
        <w:tab/>
      </w:r>
      <w:r>
        <w:rPr>
          <w:noProof/>
          <w:sz w:val="2"/>
          <w:szCs w:val="2"/>
        </w:rPr>
        <mc:AlternateContent>
          <mc:Choice Requires="wpg">
            <w:drawing>
              <wp:inline distT="0" distB="0" distL="0" distR="0">
                <wp:extent cx="1435735" cy="12700"/>
                <wp:effectExtent l="9525" t="9525" r="2540" b="0"/>
                <wp:docPr id="17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735" cy="12700"/>
                          <a:chOff x="0" y="0"/>
                          <a:chExt cx="2261" cy="20"/>
                        </a:xfrm>
                      </wpg:grpSpPr>
                      <wps:wsp>
                        <wps:cNvPr id="175" name="Freeform 95"/>
                        <wps:cNvSpPr>
                          <a:spLocks/>
                        </wps:cNvSpPr>
                        <wps:spPr bwMode="auto">
                          <a:xfrm>
                            <a:off x="7" y="7"/>
                            <a:ext cx="2247" cy="20"/>
                          </a:xfrm>
                          <a:custGeom>
                            <a:avLst/>
                            <a:gdLst>
                              <a:gd name="T0" fmla="*/ 0 w 2247"/>
                              <a:gd name="T1" fmla="*/ 0 h 20"/>
                              <a:gd name="T2" fmla="*/ 2246 w 2247"/>
                              <a:gd name="T3" fmla="*/ 0 h 20"/>
                            </a:gdLst>
                            <a:ahLst/>
                            <a:cxnLst>
                              <a:cxn ang="0">
                                <a:pos x="T0" y="T1"/>
                              </a:cxn>
                              <a:cxn ang="0">
                                <a:pos x="T2" y="T3"/>
                              </a:cxn>
                            </a:cxnLst>
                            <a:rect l="0" t="0" r="r" b="b"/>
                            <a:pathLst>
                              <a:path w="2247" h="20">
                                <a:moveTo>
                                  <a:pt x="0" y="0"/>
                                </a:moveTo>
                                <a:lnTo>
                                  <a:pt x="22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4" o:spid="_x0000_s1026" style="width:113.05pt;height:1pt;mso-position-horizontal-relative:char;mso-position-vertical-relative:line" coordsize="22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">
                <v:shape id="Freeform 95" o:spid="_x0000_s1027" style="position:absolute;left:7;top:7;width:2247;height:20;visibility:visible;mso-wrap-style:square;v-text-anchor:top" coordsize="22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pOMQA&#10;AADcAAAADwAAAGRycy9kb3ducmV2LnhtbERPS2sCMRC+F/wPYYTealZBa1ejtGqxHiyoheJt2Iz7&#10;zGTZpO723zcFwdt8fM+ZLztTiSs1LresYDiIQBAnVuecKvg6vT9NQTiPrLGyTAp+ycFy0XuYY6xt&#10;ywe6Hn0qQgi7GBVk3texlC7JyKAb2Jo4cBfbGPQBNqnUDbYh3FRyFEUTaTDn0JBhTauMkvL4YxRs&#10;X7439W7alsX+87x548M674qTUo/97nUGwlPn7+Kb+0OH+c9j+H8mX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qTjEAAAA3AAAAA8AAAAAAAAAAAAAAAAAmAIAAGRycy9k&#10;b3ducmV2LnhtbFBLBQYAAAAABAAEAPUAAACJAwAAAAA=&#10;" path="m,l2246,e" filled="f" strokeweight=".72pt">
                  <v:path arrowok="t" o:connecttype="custom" o:connectlocs="0,0;2246,0" o:connectangles="0,0"/>
                </v:shape>
                <w10:anchorlock/>
              </v:group>
            </w:pict>
          </mc:Fallback>
        </mc:AlternateContent>
      </w:r>
    </w:p>
    <w:p w:rsidR="00DF7EC7" w:rsidRDefault="00DB55EA">
      <w:pPr>
        <w:pStyle w:val="BodyText"/>
        <w:tabs>
          <w:tab w:val="left" w:pos="6497"/>
          <w:tab w:val="left" w:pos="9377"/>
        </w:tabs>
        <w:kinsoku w:val="0"/>
        <w:overflowPunct w:val="0"/>
        <w:ind w:left="1817"/>
        <w:rPr>
          <w:sz w:val="15"/>
          <w:szCs w:val="15"/>
        </w:rPr>
      </w:pPr>
      <w:r>
        <w:rPr>
          <w:sz w:val="16"/>
          <w:szCs w:val="16"/>
        </w:rPr>
        <w:t>NAME</w:t>
      </w:r>
      <w:r w:rsidR="00DF7EC7">
        <w:rPr>
          <w:w w:val="85"/>
          <w:sz w:val="16"/>
          <w:szCs w:val="16"/>
        </w:rPr>
        <w:tab/>
      </w:r>
      <w:proofErr w:type="gramStart"/>
      <w:r>
        <w:rPr>
          <w:sz w:val="16"/>
          <w:szCs w:val="16"/>
        </w:rPr>
        <w:t>DATES  (</w:t>
      </w:r>
      <w:proofErr w:type="gramEnd"/>
      <w:r>
        <w:rPr>
          <w:sz w:val="16"/>
          <w:szCs w:val="16"/>
        </w:rPr>
        <w:t>MM/YY - MM/YY)</w:t>
      </w:r>
      <w:r w:rsidR="00DF7EC7">
        <w:rPr>
          <w:rFonts w:ascii="Arial" w:hAnsi="Arial" w:cs="Arial"/>
          <w:sz w:val="14"/>
          <w:szCs w:val="14"/>
        </w:rPr>
        <w:tab/>
      </w:r>
      <w:r w:rsidR="00DF7EC7" w:rsidRPr="00DB55EA">
        <w:rPr>
          <w:bCs/>
          <w:sz w:val="16"/>
          <w:szCs w:val="16"/>
        </w:rPr>
        <w:t>DEGREE</w:t>
      </w:r>
    </w:p>
    <w:p w:rsidR="00DF7EC7" w:rsidRDefault="00DF7EC7">
      <w:pPr>
        <w:pStyle w:val="BodyText"/>
        <w:kinsoku w:val="0"/>
        <w:overflowPunct w:val="0"/>
        <w:ind w:left="0"/>
        <w:rPr>
          <w:b/>
          <w:bCs/>
        </w:rPr>
      </w:pPr>
    </w:p>
    <w:p w:rsidR="00DF7EC7" w:rsidRDefault="00DF7EC7">
      <w:pPr>
        <w:pStyle w:val="BodyText"/>
        <w:kinsoku w:val="0"/>
        <w:overflowPunct w:val="0"/>
        <w:spacing w:before="5"/>
        <w:ind w:left="0"/>
        <w:rPr>
          <w:b/>
          <w:bCs/>
          <w:sz w:val="26"/>
          <w:szCs w:val="26"/>
        </w:rPr>
      </w:pPr>
    </w:p>
    <w:p w:rsidR="00DF7EC7" w:rsidRDefault="00C922BD">
      <w:pPr>
        <w:pStyle w:val="BodyText"/>
        <w:tabs>
          <w:tab w:val="left" w:pos="6476"/>
          <w:tab w:val="left" w:pos="9356"/>
        </w:tabs>
        <w:kinsoku w:val="0"/>
        <w:overflowPunct w:val="0"/>
        <w:spacing w:line="20" w:lineRule="atLeast"/>
        <w:ind w:left="1803"/>
        <w:rPr>
          <w:sz w:val="2"/>
          <w:szCs w:val="2"/>
        </w:rPr>
      </w:pPr>
      <w:r>
        <w:rPr>
          <w:noProof/>
          <w:sz w:val="2"/>
          <w:szCs w:val="2"/>
        </w:rPr>
        <mc:AlternateContent>
          <mc:Choice Requires="wpg">
            <w:drawing>
              <wp:inline distT="0" distB="0" distL="0" distR="0">
                <wp:extent cx="2693035" cy="12700"/>
                <wp:effectExtent l="9525" t="9525" r="2540" b="0"/>
                <wp:docPr id="17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035" cy="12700"/>
                          <a:chOff x="0" y="0"/>
                          <a:chExt cx="4241" cy="20"/>
                        </a:xfrm>
                      </wpg:grpSpPr>
                      <wps:wsp>
                        <wps:cNvPr id="173" name="Freeform 101"/>
                        <wps:cNvSpPr>
                          <a:spLocks/>
                        </wps:cNvSpPr>
                        <wps:spPr bwMode="auto">
                          <a:xfrm>
                            <a:off x="7" y="7"/>
                            <a:ext cx="4227" cy="20"/>
                          </a:xfrm>
                          <a:custGeom>
                            <a:avLst/>
                            <a:gdLst>
                              <a:gd name="T0" fmla="*/ 0 w 4227"/>
                              <a:gd name="T1" fmla="*/ 0 h 20"/>
                              <a:gd name="T2" fmla="*/ 4226 w 4227"/>
                              <a:gd name="T3" fmla="*/ 0 h 20"/>
                            </a:gdLst>
                            <a:ahLst/>
                            <a:cxnLst>
                              <a:cxn ang="0">
                                <a:pos x="T0" y="T1"/>
                              </a:cxn>
                              <a:cxn ang="0">
                                <a:pos x="T2" y="T3"/>
                              </a:cxn>
                            </a:cxnLst>
                            <a:rect l="0" t="0" r="r" b="b"/>
                            <a:pathLst>
                              <a:path w="4227" h="20">
                                <a:moveTo>
                                  <a:pt x="0" y="0"/>
                                </a:moveTo>
                                <a:lnTo>
                                  <a:pt x="422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0" o:spid="_x0000_s1026" style="width:212.05pt;height:1pt;mso-position-horizontal-relative:char;mso-position-vertical-relative:line" coordsize="4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">
                <v:shape id="Freeform 101" o:spid="_x0000_s1027" style="position:absolute;left:7;top:7;width:4227;height:20;visibility:visible;mso-wrap-style:square;v-text-anchor:top" coordsize="42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0JsMA&#10;AADcAAAADwAAAGRycy9kb3ducmV2LnhtbERPS2sCMRC+C/0PYYReRJNWqGU1K6VQKPRQdK3gbdiM&#10;+3Az2W7Sdf33Rih4m4/vOav1YBvRU+crxxqeZgoEce5MxYWGXfYxfQXhA7LBxjFpuJCHdfowWmFi&#10;3Jk31G9DIWII+wQ1lCG0iZQ+L8min7mWOHJH11kMEXaFNB2eY7ht5LNSL9JixbGhxJbeS8pP2z+r&#10;YY/1z17t6PC1IZepOvv+neS91o/j4W0JItAQ7uJ/96eJ8xdzuD0TL5D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l0JsMAAADcAAAADwAAAAAAAAAAAAAAAACYAgAAZHJzL2Rv&#10;d25yZXYueG1sUEsFBgAAAAAEAAQA9QAAAIgDAAAAAA==&#10;" path="m,l4226,e" filled="f" strokeweight=".72pt">
                  <v:path arrowok="t" o:connecttype="custom" o:connectlocs="0,0;4226,0" o:connectangles="0,0"/>
                </v:shape>
                <w10:anchorlock/>
              </v:group>
            </w:pict>
          </mc:Fallback>
        </mc:AlternateContent>
      </w:r>
      <w:r w:rsidR="00DF7EC7">
        <w:rPr>
          <w:sz w:val="2"/>
          <w:szCs w:val="2"/>
        </w:rPr>
        <w:t xml:space="preserve"> </w:t>
      </w:r>
      <w:r w:rsidR="00DF7EC7">
        <w:rPr>
          <w:sz w:val="2"/>
          <w:szCs w:val="2"/>
        </w:rPr>
        <w:tab/>
      </w:r>
      <w:r>
        <w:rPr>
          <w:noProof/>
          <w:sz w:val="2"/>
          <w:szCs w:val="2"/>
        </w:rPr>
        <mc:AlternateContent>
          <mc:Choice Requires="wpg">
            <w:drawing>
              <wp:inline distT="0" distB="0" distL="0" distR="0">
                <wp:extent cx="1550035" cy="12700"/>
                <wp:effectExtent l="9525" t="9525" r="2540" b="0"/>
                <wp:docPr id="17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035" cy="12700"/>
                          <a:chOff x="0" y="0"/>
                          <a:chExt cx="2441" cy="20"/>
                        </a:xfrm>
                      </wpg:grpSpPr>
                      <wps:wsp>
                        <wps:cNvPr id="171" name="Freeform 107"/>
                        <wps:cNvSpPr>
                          <a:spLocks/>
                        </wps:cNvSpPr>
                        <wps:spPr bwMode="auto">
                          <a:xfrm>
                            <a:off x="7" y="7"/>
                            <a:ext cx="2427" cy="20"/>
                          </a:xfrm>
                          <a:custGeom>
                            <a:avLst/>
                            <a:gdLst>
                              <a:gd name="T0" fmla="*/ 0 w 2427"/>
                              <a:gd name="T1" fmla="*/ 0 h 20"/>
                              <a:gd name="T2" fmla="*/ 2426 w 2427"/>
                              <a:gd name="T3" fmla="*/ 0 h 20"/>
                            </a:gdLst>
                            <a:ahLst/>
                            <a:cxnLst>
                              <a:cxn ang="0">
                                <a:pos x="T0" y="T1"/>
                              </a:cxn>
                              <a:cxn ang="0">
                                <a:pos x="T2" y="T3"/>
                              </a:cxn>
                            </a:cxnLst>
                            <a:rect l="0" t="0" r="r" b="b"/>
                            <a:pathLst>
                              <a:path w="2427" h="20">
                                <a:moveTo>
                                  <a:pt x="0" y="0"/>
                                </a:moveTo>
                                <a:lnTo>
                                  <a:pt x="242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6" o:spid="_x0000_s1026" style="width:122.05pt;height:1pt;mso-position-horizontal-relative:char;mso-position-vertical-relative:line" coordsize="24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">
                <v:shape id="Freeform 107" o:spid="_x0000_s1027" style="position:absolute;left:7;top:7;width:2427;height:20;visibility:visible;mso-wrap-style:square;v-text-anchor:top" coordsize="24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cS8QA&#10;AADcAAAADwAAAGRycy9kb3ducmV2LnhtbERPS2vCQBC+C/0PyxR6Ed2k0LREV2kVwUMPanvwOGSn&#10;2dDsbMhuHvrruwXB23x8z1muR1uLnlpfOVaQzhMQxIXTFZcKvr92szcQPiBrrB2Tggt5WK8eJkvM&#10;tRv4SP0plCKGsM9RgQmhyaX0hSGLfu4a4sj9uNZiiLAtpW5xiOG2ls9JkkmLFccGgw1tDBW/p84q&#10;OJ6nH9PDS3c1Vb0tm8OnS012VurpcXxfgAg0hrv45t7rOP81hf9n4gV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HEvEAAAA3AAAAA8AAAAAAAAAAAAAAAAAmAIAAGRycy9k&#10;b3ducmV2LnhtbFBLBQYAAAAABAAEAPUAAACJAwAAAAA=&#10;" path="m,l2426,e" filled="f" strokeweight=".72pt">
                  <v:path arrowok="t" o:connecttype="custom" o:connectlocs="0,0;2426,0" o:connectangles="0,0"/>
                </v:shape>
                <w10:anchorlock/>
              </v:group>
            </w:pict>
          </mc:Fallback>
        </mc:AlternateContent>
      </w:r>
      <w:r w:rsidR="00DF7EC7">
        <w:rPr>
          <w:sz w:val="2"/>
          <w:szCs w:val="2"/>
        </w:rPr>
        <w:t xml:space="preserve"> </w:t>
      </w:r>
      <w:r w:rsidR="00DF7EC7">
        <w:rPr>
          <w:sz w:val="2"/>
          <w:szCs w:val="2"/>
        </w:rPr>
        <w:tab/>
      </w:r>
      <w:r>
        <w:rPr>
          <w:noProof/>
          <w:sz w:val="2"/>
          <w:szCs w:val="2"/>
        </w:rPr>
        <mc:AlternateContent>
          <mc:Choice Requires="wpg">
            <w:drawing>
              <wp:inline distT="0" distB="0" distL="0" distR="0">
                <wp:extent cx="1435735" cy="12700"/>
                <wp:effectExtent l="9525" t="9525" r="2540" b="0"/>
                <wp:docPr id="16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735" cy="12700"/>
                          <a:chOff x="0" y="0"/>
                          <a:chExt cx="2261" cy="20"/>
                        </a:xfrm>
                      </wpg:grpSpPr>
                      <wps:wsp>
                        <wps:cNvPr id="169" name="Freeform 113"/>
                        <wps:cNvSpPr>
                          <a:spLocks/>
                        </wps:cNvSpPr>
                        <wps:spPr bwMode="auto">
                          <a:xfrm>
                            <a:off x="7" y="7"/>
                            <a:ext cx="2247" cy="20"/>
                          </a:xfrm>
                          <a:custGeom>
                            <a:avLst/>
                            <a:gdLst>
                              <a:gd name="T0" fmla="*/ 0 w 2247"/>
                              <a:gd name="T1" fmla="*/ 0 h 20"/>
                              <a:gd name="T2" fmla="*/ 2246 w 2247"/>
                              <a:gd name="T3" fmla="*/ 0 h 20"/>
                            </a:gdLst>
                            <a:ahLst/>
                            <a:cxnLst>
                              <a:cxn ang="0">
                                <a:pos x="T0" y="T1"/>
                              </a:cxn>
                              <a:cxn ang="0">
                                <a:pos x="T2" y="T3"/>
                              </a:cxn>
                            </a:cxnLst>
                            <a:rect l="0" t="0" r="r" b="b"/>
                            <a:pathLst>
                              <a:path w="2247" h="20">
                                <a:moveTo>
                                  <a:pt x="0" y="0"/>
                                </a:moveTo>
                                <a:lnTo>
                                  <a:pt x="22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2" o:spid="_x0000_s1026" style="width:113.05pt;height:1pt;mso-position-horizontal-relative:char;mso-position-vertical-relative:line" coordsize="22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">
                <v:shape id="Freeform 113" o:spid="_x0000_s1027" style="position:absolute;left:7;top:7;width:2247;height:20;visibility:visible;mso-wrap-style:square;v-text-anchor:top" coordsize="22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14MMA&#10;AADcAAAADwAAAGRycy9kb3ducmV2LnhtbERPS4vCMBC+L/gfwgje1lQPotUoPtE97IIPEG9DM7bV&#10;ZlKaaLv/3ggLe5uP7zmTWWMK8aTK5ZYV9LoRCOLE6pxTBafj5nMIwnlkjYVlUvBLDmbT1scEY21r&#10;3tPz4FMRQtjFqCDzvoyldElGBl3XlsSBu9rKoA+wSqWusA7hppD9KBpIgzmHhgxLWmaU3A8Po2A7&#10;Oq/Lr2F9v33/XNYL3q/y5nZUqtNu5mMQnhr/L/5z73SYPxjB+5lwg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g14MMAAADcAAAADwAAAAAAAAAAAAAAAACYAgAAZHJzL2Rv&#10;d25yZXYueG1sUEsFBgAAAAAEAAQA9QAAAIgDAAAAAA==&#10;" path="m,l2246,e" filled="f" strokeweight=".72pt">
                  <v:path arrowok="t" o:connecttype="custom" o:connectlocs="0,0;2246,0" o:connectangles="0,0"/>
                </v:shape>
                <w10:anchorlock/>
              </v:group>
            </w:pict>
          </mc:Fallback>
        </mc:AlternateContent>
      </w:r>
    </w:p>
    <w:p w:rsidR="00DF7EC7" w:rsidRDefault="00DB55EA">
      <w:pPr>
        <w:pStyle w:val="BodyText"/>
        <w:tabs>
          <w:tab w:val="left" w:pos="6497"/>
          <w:tab w:val="left" w:pos="9377"/>
        </w:tabs>
        <w:kinsoku w:val="0"/>
        <w:overflowPunct w:val="0"/>
        <w:ind w:left="1817"/>
        <w:rPr>
          <w:sz w:val="15"/>
          <w:szCs w:val="15"/>
        </w:rPr>
      </w:pPr>
      <w:r>
        <w:rPr>
          <w:sz w:val="16"/>
          <w:szCs w:val="16"/>
        </w:rPr>
        <w:t>NAME</w:t>
      </w:r>
      <w:r w:rsidR="00DF7EC7">
        <w:rPr>
          <w:w w:val="85"/>
          <w:sz w:val="16"/>
          <w:szCs w:val="16"/>
        </w:rPr>
        <w:tab/>
      </w:r>
      <w:proofErr w:type="gramStart"/>
      <w:r>
        <w:rPr>
          <w:sz w:val="16"/>
          <w:szCs w:val="16"/>
        </w:rPr>
        <w:t>DATES  (</w:t>
      </w:r>
      <w:proofErr w:type="gramEnd"/>
      <w:r>
        <w:rPr>
          <w:sz w:val="16"/>
          <w:szCs w:val="16"/>
        </w:rPr>
        <w:t>MM/YY - MM/YY)</w:t>
      </w:r>
      <w:r w:rsidR="00DF7EC7">
        <w:rPr>
          <w:rFonts w:ascii="Arial" w:hAnsi="Arial" w:cs="Arial"/>
          <w:sz w:val="14"/>
          <w:szCs w:val="14"/>
        </w:rPr>
        <w:tab/>
      </w:r>
      <w:r w:rsidR="00DF7EC7" w:rsidRPr="00DB55EA">
        <w:rPr>
          <w:bCs/>
          <w:sz w:val="16"/>
          <w:szCs w:val="16"/>
        </w:rPr>
        <w:t>DEGREE</w:t>
      </w:r>
    </w:p>
    <w:p w:rsidR="00DF7EC7" w:rsidRDefault="00DF7EC7">
      <w:pPr>
        <w:pStyle w:val="BodyText"/>
        <w:kinsoku w:val="0"/>
        <w:overflowPunct w:val="0"/>
        <w:ind w:left="0"/>
        <w:rPr>
          <w:b/>
          <w:bCs/>
          <w:sz w:val="16"/>
          <w:szCs w:val="16"/>
        </w:rPr>
      </w:pPr>
    </w:p>
    <w:p w:rsidR="00DF7EC7" w:rsidRDefault="00DF7EC7">
      <w:pPr>
        <w:pStyle w:val="BodyText"/>
        <w:kinsoku w:val="0"/>
        <w:overflowPunct w:val="0"/>
        <w:spacing w:before="137"/>
        <w:ind w:left="888"/>
        <w:rPr>
          <w:sz w:val="19"/>
          <w:szCs w:val="19"/>
        </w:rPr>
      </w:pPr>
      <w:r>
        <w:rPr>
          <w:sz w:val="18"/>
          <w:szCs w:val="18"/>
        </w:rPr>
        <w:t>Law</w:t>
      </w:r>
      <w:r>
        <w:rPr>
          <w:spacing w:val="22"/>
          <w:sz w:val="18"/>
          <w:szCs w:val="18"/>
        </w:rPr>
        <w:t xml:space="preserve"> </w:t>
      </w:r>
      <w:r>
        <w:rPr>
          <w:sz w:val="19"/>
          <w:szCs w:val="19"/>
        </w:rPr>
        <w:t>School(s):</w:t>
      </w:r>
    </w:p>
    <w:p w:rsidR="00DF7EC7" w:rsidRDefault="00DF7EC7">
      <w:pPr>
        <w:pStyle w:val="BodyText"/>
        <w:kinsoku w:val="0"/>
        <w:overflowPunct w:val="0"/>
        <w:ind w:left="0"/>
      </w:pPr>
    </w:p>
    <w:p w:rsidR="00DF7EC7" w:rsidRDefault="00DF7EC7">
      <w:pPr>
        <w:pStyle w:val="BodyText"/>
        <w:kinsoku w:val="0"/>
        <w:overflowPunct w:val="0"/>
        <w:spacing w:before="6"/>
        <w:ind w:left="0"/>
        <w:rPr>
          <w:sz w:val="26"/>
          <w:szCs w:val="26"/>
        </w:rPr>
      </w:pPr>
    </w:p>
    <w:p w:rsidR="00DF7EC7" w:rsidRDefault="00C922BD">
      <w:pPr>
        <w:pStyle w:val="BodyText"/>
        <w:tabs>
          <w:tab w:val="left" w:pos="6476"/>
          <w:tab w:val="left" w:pos="9356"/>
        </w:tabs>
        <w:kinsoku w:val="0"/>
        <w:overflowPunct w:val="0"/>
        <w:spacing w:line="20" w:lineRule="atLeast"/>
        <w:ind w:left="1803"/>
        <w:rPr>
          <w:sz w:val="2"/>
          <w:szCs w:val="2"/>
        </w:rPr>
      </w:pPr>
      <w:r>
        <w:rPr>
          <w:noProof/>
          <w:sz w:val="2"/>
          <w:szCs w:val="2"/>
        </w:rPr>
        <mc:AlternateContent>
          <mc:Choice Requires="wpg">
            <w:drawing>
              <wp:inline distT="0" distB="0" distL="0" distR="0">
                <wp:extent cx="2693035" cy="12700"/>
                <wp:effectExtent l="9525" t="9525" r="2540" b="0"/>
                <wp:docPr id="166"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035" cy="12700"/>
                          <a:chOff x="0" y="0"/>
                          <a:chExt cx="4241" cy="20"/>
                        </a:xfrm>
                      </wpg:grpSpPr>
                      <wps:wsp>
                        <wps:cNvPr id="167" name="Freeform 119"/>
                        <wps:cNvSpPr>
                          <a:spLocks/>
                        </wps:cNvSpPr>
                        <wps:spPr bwMode="auto">
                          <a:xfrm>
                            <a:off x="7" y="7"/>
                            <a:ext cx="4227" cy="20"/>
                          </a:xfrm>
                          <a:custGeom>
                            <a:avLst/>
                            <a:gdLst>
                              <a:gd name="T0" fmla="*/ 0 w 4227"/>
                              <a:gd name="T1" fmla="*/ 0 h 20"/>
                              <a:gd name="T2" fmla="*/ 4226 w 4227"/>
                              <a:gd name="T3" fmla="*/ 0 h 20"/>
                            </a:gdLst>
                            <a:ahLst/>
                            <a:cxnLst>
                              <a:cxn ang="0">
                                <a:pos x="T0" y="T1"/>
                              </a:cxn>
                              <a:cxn ang="0">
                                <a:pos x="T2" y="T3"/>
                              </a:cxn>
                            </a:cxnLst>
                            <a:rect l="0" t="0" r="r" b="b"/>
                            <a:pathLst>
                              <a:path w="4227" h="20">
                                <a:moveTo>
                                  <a:pt x="0" y="0"/>
                                </a:moveTo>
                                <a:lnTo>
                                  <a:pt x="422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8" o:spid="_x0000_s1026" style="width:212.05pt;height:1pt;mso-position-horizontal-relative:char;mso-position-vertical-relative:line" coordsize="4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">
                <v:shape id="Freeform 119" o:spid="_x0000_s1027" style="position:absolute;left:7;top:7;width:4227;height:20;visibility:visible;mso-wrap-style:square;v-text-anchor:top" coordsize="42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vk+MMA&#10;AADcAAAADwAAAGRycy9kb3ducmV2LnhtbERPS2vCQBC+F/wPywi9lLprD7akbkQEQfBQNDbQ25Ad&#10;8zA7G7NrTP99t1DobT6+5yxXo23FQL2vHWuYzxQI4sKZmksNp2z7/AbCB2SDrWPS8E0eVunkYYmJ&#10;cXc+0HAMpYgh7BPUUIXQJVL6oiKLfuY64sidXW8xRNiX0vR4j+G2lS9KLaTFmmNDhR1tKioux5vV&#10;kGPzmasTfe0P5DLVZB/Xp2LQ+nE6rt9BBBrDv/jPvTNx/uIVfp+JF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vk+MMAAADcAAAADwAAAAAAAAAAAAAAAACYAgAAZHJzL2Rv&#10;d25yZXYueG1sUEsFBgAAAAAEAAQA9QAAAIgDAAAAAA==&#10;" path="m,l4226,e" filled="f" strokeweight=".72pt">
                  <v:path arrowok="t" o:connecttype="custom" o:connectlocs="0,0;4226,0" o:connectangles="0,0"/>
                </v:shape>
                <w10:anchorlock/>
              </v:group>
            </w:pict>
          </mc:Fallback>
        </mc:AlternateContent>
      </w:r>
      <w:r w:rsidR="00DF7EC7">
        <w:rPr>
          <w:sz w:val="2"/>
          <w:szCs w:val="2"/>
        </w:rPr>
        <w:t xml:space="preserve"> </w:t>
      </w:r>
      <w:r w:rsidR="00DF7EC7">
        <w:rPr>
          <w:sz w:val="2"/>
          <w:szCs w:val="2"/>
        </w:rPr>
        <w:tab/>
      </w:r>
      <w:r>
        <w:rPr>
          <w:noProof/>
          <w:sz w:val="2"/>
          <w:szCs w:val="2"/>
        </w:rPr>
        <mc:AlternateContent>
          <mc:Choice Requires="wpg">
            <w:drawing>
              <wp:inline distT="0" distB="0" distL="0" distR="0">
                <wp:extent cx="1550035" cy="12700"/>
                <wp:effectExtent l="9525" t="9525" r="2540" b="0"/>
                <wp:docPr id="16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035" cy="12700"/>
                          <a:chOff x="0" y="0"/>
                          <a:chExt cx="2441" cy="20"/>
                        </a:xfrm>
                      </wpg:grpSpPr>
                      <wps:wsp>
                        <wps:cNvPr id="165" name="Freeform 125"/>
                        <wps:cNvSpPr>
                          <a:spLocks/>
                        </wps:cNvSpPr>
                        <wps:spPr bwMode="auto">
                          <a:xfrm>
                            <a:off x="7" y="7"/>
                            <a:ext cx="2427" cy="20"/>
                          </a:xfrm>
                          <a:custGeom>
                            <a:avLst/>
                            <a:gdLst>
                              <a:gd name="T0" fmla="*/ 0 w 2427"/>
                              <a:gd name="T1" fmla="*/ 0 h 20"/>
                              <a:gd name="T2" fmla="*/ 2426 w 2427"/>
                              <a:gd name="T3" fmla="*/ 0 h 20"/>
                            </a:gdLst>
                            <a:ahLst/>
                            <a:cxnLst>
                              <a:cxn ang="0">
                                <a:pos x="T0" y="T1"/>
                              </a:cxn>
                              <a:cxn ang="0">
                                <a:pos x="T2" y="T3"/>
                              </a:cxn>
                            </a:cxnLst>
                            <a:rect l="0" t="0" r="r" b="b"/>
                            <a:pathLst>
                              <a:path w="2427" h="20">
                                <a:moveTo>
                                  <a:pt x="0" y="0"/>
                                </a:moveTo>
                                <a:lnTo>
                                  <a:pt x="242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24" o:spid="_x0000_s1026" style="width:122.05pt;height:1pt;mso-position-horizontal-relative:char;mso-position-vertical-relative:line" coordsize="24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">
                <v:shape id="Freeform 125" o:spid="_x0000_s1027" style="position:absolute;left:7;top:7;width:2427;height:20;visibility:visible;mso-wrap-style:square;v-text-anchor:top" coordsize="24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MlcQA&#10;AADcAAAADwAAAGRycy9kb3ducmV2LnhtbERPO2vDMBDeA/kP4gJdQi2nYBPcKCFpKXTokNfg8bAu&#10;lol1MpYSu/31VaGQ7T6+5602o23FnXrfOFawSFIQxJXTDdcKzqeP5yUIH5A1to5JwTd52KynkxUW&#10;2g18oPsx1CKGsC9QgQmhK6T0lSGLPnEdceQurrcYIuxrqXscYrht5Uua5tJiw7HBYEdvhqrr8WYV&#10;HMr5br7Pbj+mad/rbv/lFiYvlXqajdtXEIHG8BD/uz91nJ9n8PdMv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xjJXEAAAA3AAAAA8AAAAAAAAAAAAAAAAAmAIAAGRycy9k&#10;b3ducmV2LnhtbFBLBQYAAAAABAAEAPUAAACJAwAAAAA=&#10;" path="m,l2426,e" filled="f" strokeweight=".72pt">
                  <v:path arrowok="t" o:connecttype="custom" o:connectlocs="0,0;2426,0" o:connectangles="0,0"/>
                </v:shape>
                <w10:anchorlock/>
              </v:group>
            </w:pict>
          </mc:Fallback>
        </mc:AlternateContent>
      </w:r>
      <w:r w:rsidR="00DF7EC7">
        <w:rPr>
          <w:sz w:val="2"/>
          <w:szCs w:val="2"/>
        </w:rPr>
        <w:t xml:space="preserve"> </w:t>
      </w:r>
      <w:r w:rsidR="00DF7EC7">
        <w:rPr>
          <w:sz w:val="2"/>
          <w:szCs w:val="2"/>
        </w:rPr>
        <w:tab/>
      </w:r>
      <w:r>
        <w:rPr>
          <w:noProof/>
          <w:sz w:val="2"/>
          <w:szCs w:val="2"/>
        </w:rPr>
        <mc:AlternateContent>
          <mc:Choice Requires="wpg">
            <w:drawing>
              <wp:inline distT="0" distB="0" distL="0" distR="0">
                <wp:extent cx="1435735" cy="12700"/>
                <wp:effectExtent l="9525" t="9525" r="2540" b="0"/>
                <wp:docPr id="16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735" cy="12700"/>
                          <a:chOff x="0" y="0"/>
                          <a:chExt cx="2261" cy="20"/>
                        </a:xfrm>
                      </wpg:grpSpPr>
                      <wps:wsp>
                        <wps:cNvPr id="163" name="Freeform 131"/>
                        <wps:cNvSpPr>
                          <a:spLocks/>
                        </wps:cNvSpPr>
                        <wps:spPr bwMode="auto">
                          <a:xfrm>
                            <a:off x="7" y="7"/>
                            <a:ext cx="2247" cy="20"/>
                          </a:xfrm>
                          <a:custGeom>
                            <a:avLst/>
                            <a:gdLst>
                              <a:gd name="T0" fmla="*/ 0 w 2247"/>
                              <a:gd name="T1" fmla="*/ 0 h 20"/>
                              <a:gd name="T2" fmla="*/ 2246 w 2247"/>
                              <a:gd name="T3" fmla="*/ 0 h 20"/>
                            </a:gdLst>
                            <a:ahLst/>
                            <a:cxnLst>
                              <a:cxn ang="0">
                                <a:pos x="T0" y="T1"/>
                              </a:cxn>
                              <a:cxn ang="0">
                                <a:pos x="T2" y="T3"/>
                              </a:cxn>
                            </a:cxnLst>
                            <a:rect l="0" t="0" r="r" b="b"/>
                            <a:pathLst>
                              <a:path w="2247" h="20">
                                <a:moveTo>
                                  <a:pt x="0" y="0"/>
                                </a:moveTo>
                                <a:lnTo>
                                  <a:pt x="22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0" o:spid="_x0000_s1026" style="width:113.05pt;height:1pt;mso-position-horizontal-relative:char;mso-position-vertical-relative:line" coordsize="22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">
                <v:shape id="Freeform 131" o:spid="_x0000_s1027" style="position:absolute;left:7;top:7;width:2247;height:20;visibility:visible;mso-wrap-style:square;v-text-anchor:top" coordsize="22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CCsQA&#10;AADcAAAADwAAAGRycy9kb3ducmV2LnhtbERPTWvCQBC9C/6HZQRvurGCaOoqWpXqoYJaKL0N2TGJ&#10;ZmdDdmviv3cFobd5vM+ZzhtTiBtVLresYNCPQBAnVuecKvg+bXpjEM4jaywsk4I7OZjP2q0pxtrW&#10;fKDb0acihLCLUUHmfRlL6ZKMDLq+LYkDd7aVQR9glUpdYR3CTSHfomgkDeYcGjIs6SOj5Hr8Mwo+&#10;Jz/rcjeur5ev/e96yYdV3lxOSnU7zeIdhKfG/4tf7q0O80dDeD4TLp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QAgrEAAAA3AAAAA8AAAAAAAAAAAAAAAAAmAIAAGRycy9k&#10;b3ducmV2LnhtbFBLBQYAAAAABAAEAPUAAACJAwAAAAA=&#10;" path="m,l2246,e" filled="f" strokeweight=".72pt">
                  <v:path arrowok="t" o:connecttype="custom" o:connectlocs="0,0;2246,0" o:connectangles="0,0"/>
                </v:shape>
                <w10:anchorlock/>
              </v:group>
            </w:pict>
          </mc:Fallback>
        </mc:AlternateContent>
      </w:r>
    </w:p>
    <w:p w:rsidR="00DF7EC7" w:rsidRDefault="00DB55EA">
      <w:pPr>
        <w:pStyle w:val="BodyText"/>
        <w:tabs>
          <w:tab w:val="left" w:pos="6497"/>
          <w:tab w:val="left" w:pos="9377"/>
        </w:tabs>
        <w:kinsoku w:val="0"/>
        <w:overflowPunct w:val="0"/>
        <w:ind w:left="1817"/>
        <w:rPr>
          <w:sz w:val="15"/>
          <w:szCs w:val="15"/>
        </w:rPr>
      </w:pPr>
      <w:r>
        <w:rPr>
          <w:sz w:val="16"/>
          <w:szCs w:val="16"/>
        </w:rPr>
        <w:t>NAME</w:t>
      </w:r>
      <w:r w:rsidR="00DF7EC7">
        <w:rPr>
          <w:w w:val="85"/>
          <w:sz w:val="16"/>
          <w:szCs w:val="16"/>
        </w:rPr>
        <w:tab/>
      </w:r>
      <w:proofErr w:type="gramStart"/>
      <w:r>
        <w:rPr>
          <w:sz w:val="16"/>
          <w:szCs w:val="16"/>
        </w:rPr>
        <w:t>DATES  (</w:t>
      </w:r>
      <w:proofErr w:type="gramEnd"/>
      <w:r>
        <w:rPr>
          <w:sz w:val="16"/>
          <w:szCs w:val="16"/>
        </w:rPr>
        <w:t>MM/YY - MM/YY)</w:t>
      </w:r>
      <w:r w:rsidR="00DF7EC7">
        <w:rPr>
          <w:rFonts w:ascii="Arial" w:hAnsi="Arial" w:cs="Arial"/>
          <w:sz w:val="14"/>
          <w:szCs w:val="14"/>
        </w:rPr>
        <w:tab/>
      </w:r>
      <w:r w:rsidR="00DF7EC7" w:rsidRPr="00DB55EA">
        <w:rPr>
          <w:bCs/>
          <w:sz w:val="16"/>
          <w:szCs w:val="16"/>
        </w:rPr>
        <w:t>DEGREE</w:t>
      </w:r>
    </w:p>
    <w:p w:rsidR="00DF7EC7" w:rsidRDefault="00DF7EC7">
      <w:pPr>
        <w:pStyle w:val="BodyText"/>
        <w:kinsoku w:val="0"/>
        <w:overflowPunct w:val="0"/>
        <w:ind w:left="0"/>
        <w:rPr>
          <w:b/>
          <w:bCs/>
        </w:rPr>
      </w:pPr>
    </w:p>
    <w:p w:rsidR="00DF7EC7" w:rsidRDefault="00DF7EC7">
      <w:pPr>
        <w:pStyle w:val="BodyText"/>
        <w:kinsoku w:val="0"/>
        <w:overflowPunct w:val="0"/>
        <w:spacing w:before="5"/>
        <w:ind w:left="0"/>
        <w:rPr>
          <w:b/>
          <w:bCs/>
          <w:sz w:val="26"/>
          <w:szCs w:val="26"/>
        </w:rPr>
      </w:pPr>
    </w:p>
    <w:p w:rsidR="00DF7EC7" w:rsidRDefault="00C922BD">
      <w:pPr>
        <w:pStyle w:val="BodyText"/>
        <w:tabs>
          <w:tab w:val="left" w:pos="6476"/>
          <w:tab w:val="left" w:pos="9356"/>
        </w:tabs>
        <w:kinsoku w:val="0"/>
        <w:overflowPunct w:val="0"/>
        <w:spacing w:line="20" w:lineRule="atLeast"/>
        <w:ind w:left="1803"/>
        <w:rPr>
          <w:sz w:val="2"/>
          <w:szCs w:val="2"/>
        </w:rPr>
      </w:pPr>
      <w:r>
        <w:rPr>
          <w:noProof/>
          <w:sz w:val="2"/>
          <w:szCs w:val="2"/>
        </w:rPr>
        <mc:AlternateContent>
          <mc:Choice Requires="wpg">
            <w:drawing>
              <wp:inline distT="0" distB="0" distL="0" distR="0">
                <wp:extent cx="2693035" cy="12700"/>
                <wp:effectExtent l="9525" t="9525" r="2540" b="0"/>
                <wp:docPr id="16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035" cy="12700"/>
                          <a:chOff x="0" y="0"/>
                          <a:chExt cx="4241" cy="20"/>
                        </a:xfrm>
                      </wpg:grpSpPr>
                      <wps:wsp>
                        <wps:cNvPr id="161" name="Freeform 137"/>
                        <wps:cNvSpPr>
                          <a:spLocks/>
                        </wps:cNvSpPr>
                        <wps:spPr bwMode="auto">
                          <a:xfrm>
                            <a:off x="7" y="7"/>
                            <a:ext cx="4227" cy="20"/>
                          </a:xfrm>
                          <a:custGeom>
                            <a:avLst/>
                            <a:gdLst>
                              <a:gd name="T0" fmla="*/ 0 w 4227"/>
                              <a:gd name="T1" fmla="*/ 0 h 20"/>
                              <a:gd name="T2" fmla="*/ 4226 w 4227"/>
                              <a:gd name="T3" fmla="*/ 0 h 20"/>
                            </a:gdLst>
                            <a:ahLst/>
                            <a:cxnLst>
                              <a:cxn ang="0">
                                <a:pos x="T0" y="T1"/>
                              </a:cxn>
                              <a:cxn ang="0">
                                <a:pos x="T2" y="T3"/>
                              </a:cxn>
                            </a:cxnLst>
                            <a:rect l="0" t="0" r="r" b="b"/>
                            <a:pathLst>
                              <a:path w="4227" h="20">
                                <a:moveTo>
                                  <a:pt x="0" y="0"/>
                                </a:moveTo>
                                <a:lnTo>
                                  <a:pt x="422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6" o:spid="_x0000_s1026" style="width:212.05pt;height:1pt;mso-position-horizontal-relative:char;mso-position-vertical-relative:line" coordsize="4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">
                <v:shape id="Freeform 137" o:spid="_x0000_s1027" style="position:absolute;left:7;top:7;width:4227;height:20;visibility:visible;mso-wrap-style:square;v-text-anchor:top" coordsize="42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7ZF8IA&#10;AADcAAAADwAAAGRycy9kb3ducmV2LnhtbERPTYvCMBC9C/sfwix4EU30IFKNIsLCwh4WrQrehmZs&#10;q82k22Rr/fdGELzN433OYtXZSrTU+NKxhvFIgSDOnCk517BPv4YzED4gG6wck4Y7eVgtP3oLTIy7&#10;8ZbaXchFDGGfoIYihDqR0mcFWfQjVxNH7uwaiyHCJpemwVsMt5WcKDWVFkuODQXWtCkou+7+rYYj&#10;Xg5HtafTz5Zcqi7p798ga7Xuf3brOYhAXXiLX+5vE+dPx/B8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3tkXwgAAANwAAAAPAAAAAAAAAAAAAAAAAJgCAABkcnMvZG93&#10;bnJldi54bWxQSwUGAAAAAAQABAD1AAAAhwMAAAAA&#10;" path="m,l4226,e" filled="f" strokeweight=".72pt">
                  <v:path arrowok="t" o:connecttype="custom" o:connectlocs="0,0;4226,0" o:connectangles="0,0"/>
                </v:shape>
                <w10:anchorlock/>
              </v:group>
            </w:pict>
          </mc:Fallback>
        </mc:AlternateContent>
      </w:r>
      <w:r w:rsidR="00DF7EC7">
        <w:rPr>
          <w:sz w:val="2"/>
          <w:szCs w:val="2"/>
        </w:rPr>
        <w:t xml:space="preserve"> </w:t>
      </w:r>
      <w:r w:rsidR="00DF7EC7">
        <w:rPr>
          <w:sz w:val="2"/>
          <w:szCs w:val="2"/>
        </w:rPr>
        <w:tab/>
      </w:r>
      <w:r>
        <w:rPr>
          <w:noProof/>
          <w:sz w:val="2"/>
          <w:szCs w:val="2"/>
        </w:rPr>
        <mc:AlternateContent>
          <mc:Choice Requires="wpg">
            <w:drawing>
              <wp:inline distT="0" distB="0" distL="0" distR="0">
                <wp:extent cx="1550035" cy="12700"/>
                <wp:effectExtent l="9525" t="9525" r="2540" b="0"/>
                <wp:docPr id="158"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035" cy="12700"/>
                          <a:chOff x="0" y="0"/>
                          <a:chExt cx="2441" cy="20"/>
                        </a:xfrm>
                      </wpg:grpSpPr>
                      <wps:wsp>
                        <wps:cNvPr id="159" name="Freeform 143"/>
                        <wps:cNvSpPr>
                          <a:spLocks/>
                        </wps:cNvSpPr>
                        <wps:spPr bwMode="auto">
                          <a:xfrm>
                            <a:off x="7" y="7"/>
                            <a:ext cx="2427" cy="20"/>
                          </a:xfrm>
                          <a:custGeom>
                            <a:avLst/>
                            <a:gdLst>
                              <a:gd name="T0" fmla="*/ 0 w 2427"/>
                              <a:gd name="T1" fmla="*/ 0 h 20"/>
                              <a:gd name="T2" fmla="*/ 2426 w 2427"/>
                              <a:gd name="T3" fmla="*/ 0 h 20"/>
                            </a:gdLst>
                            <a:ahLst/>
                            <a:cxnLst>
                              <a:cxn ang="0">
                                <a:pos x="T0" y="T1"/>
                              </a:cxn>
                              <a:cxn ang="0">
                                <a:pos x="T2" y="T3"/>
                              </a:cxn>
                            </a:cxnLst>
                            <a:rect l="0" t="0" r="r" b="b"/>
                            <a:pathLst>
                              <a:path w="2427" h="20">
                                <a:moveTo>
                                  <a:pt x="0" y="0"/>
                                </a:moveTo>
                                <a:lnTo>
                                  <a:pt x="242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2" o:spid="_x0000_s1026" style="width:122.05pt;height:1pt;mso-position-horizontal-relative:char;mso-position-vertical-relative:line" coordsize="24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">
                <v:shape id="Freeform 143" o:spid="_x0000_s1027" style="position:absolute;left:7;top:7;width:2427;height:20;visibility:visible;mso-wrap-style:square;v-text-anchor:top" coordsize="24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MLcIA&#10;AADcAAAADwAAAGRycy9kb3ducmV2LnhtbERPS4vCMBC+L/gfwgheRFMXlLUaRV0EDx58HTwOzdgU&#10;m0lpolZ/vREW9jYf33Om88aW4k61LxwrGPQTEMSZ0wXnCk7Hde8HhA/IGkvHpOBJHuaz1tcUU+0e&#10;vKf7IeQihrBPUYEJoUql9Jkhi77vKuLIXVxtMURY51LX+IjhtpTfSTKSFguODQYrWhnKroebVbA/&#10;d5fd3fD2MkX5m1e7rRuY0VmpTrtZTEAEasK/+M+90XH+cAyfZ+IF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EwtwgAAANwAAAAPAAAAAAAAAAAAAAAAAJgCAABkcnMvZG93&#10;bnJldi54bWxQSwUGAAAAAAQABAD1AAAAhwMAAAAA&#10;" path="m,l2426,e" filled="f" strokeweight=".72pt">
                  <v:path arrowok="t" o:connecttype="custom" o:connectlocs="0,0;2426,0" o:connectangles="0,0"/>
                </v:shape>
                <w10:anchorlock/>
              </v:group>
            </w:pict>
          </mc:Fallback>
        </mc:AlternateContent>
      </w:r>
      <w:r w:rsidR="00DF7EC7">
        <w:rPr>
          <w:sz w:val="2"/>
          <w:szCs w:val="2"/>
        </w:rPr>
        <w:t xml:space="preserve"> </w:t>
      </w:r>
      <w:r w:rsidR="00DF7EC7">
        <w:rPr>
          <w:sz w:val="2"/>
          <w:szCs w:val="2"/>
        </w:rPr>
        <w:tab/>
      </w:r>
      <w:r>
        <w:rPr>
          <w:noProof/>
          <w:sz w:val="2"/>
          <w:szCs w:val="2"/>
        </w:rPr>
        <mc:AlternateContent>
          <mc:Choice Requires="wpg">
            <w:drawing>
              <wp:inline distT="0" distB="0" distL="0" distR="0">
                <wp:extent cx="1435735" cy="12700"/>
                <wp:effectExtent l="9525" t="9525" r="2540" b="0"/>
                <wp:docPr id="156"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735" cy="12700"/>
                          <a:chOff x="0" y="0"/>
                          <a:chExt cx="2261" cy="20"/>
                        </a:xfrm>
                      </wpg:grpSpPr>
                      <wps:wsp>
                        <wps:cNvPr id="157" name="Freeform 149"/>
                        <wps:cNvSpPr>
                          <a:spLocks/>
                        </wps:cNvSpPr>
                        <wps:spPr bwMode="auto">
                          <a:xfrm>
                            <a:off x="7" y="7"/>
                            <a:ext cx="2247" cy="20"/>
                          </a:xfrm>
                          <a:custGeom>
                            <a:avLst/>
                            <a:gdLst>
                              <a:gd name="T0" fmla="*/ 0 w 2247"/>
                              <a:gd name="T1" fmla="*/ 0 h 20"/>
                              <a:gd name="T2" fmla="*/ 2246 w 2247"/>
                              <a:gd name="T3" fmla="*/ 0 h 20"/>
                            </a:gdLst>
                            <a:ahLst/>
                            <a:cxnLst>
                              <a:cxn ang="0">
                                <a:pos x="T0" y="T1"/>
                              </a:cxn>
                              <a:cxn ang="0">
                                <a:pos x="T2" y="T3"/>
                              </a:cxn>
                            </a:cxnLst>
                            <a:rect l="0" t="0" r="r" b="b"/>
                            <a:pathLst>
                              <a:path w="2247" h="20">
                                <a:moveTo>
                                  <a:pt x="0" y="0"/>
                                </a:moveTo>
                                <a:lnTo>
                                  <a:pt x="22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8" o:spid="_x0000_s1026" style="width:113.05pt;height:1pt;mso-position-horizontal-relative:char;mso-position-vertical-relative:line" coordsize="22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">
                <v:shape id="Freeform 149" o:spid="_x0000_s1027" style="position:absolute;left:7;top:7;width:2247;height:20;visibility:visible;mso-wrap-style:square;v-text-anchor:top" coordsize="22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fOtMQA&#10;AADcAAAADwAAAGRycy9kb3ducmV2LnhtbERPS2sCMRC+F/wPYYTealZBa1ejtGqxHiyoheJt2Iz7&#10;zGTZpO723zcFwdt8fM+ZLztTiSs1LresYDiIQBAnVuecKvg6vT9NQTiPrLGyTAp+ycFy0XuYY6xt&#10;ywe6Hn0qQgi7GBVk3texlC7JyKAb2Jo4cBfbGPQBNqnUDbYh3FRyFEUTaTDn0JBhTauMkvL4YxRs&#10;X7439W7alsX+87x548M674qTUo/97nUGwlPn7+Kb+0OH+eNn+H8mX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rTEAAAA3AAAAA8AAAAAAAAAAAAAAAAAmAIAAGRycy9k&#10;b3ducmV2LnhtbFBLBQYAAAAABAAEAPUAAACJAwAAAAA=&#10;" path="m,l2246,e" filled="f" strokeweight=".72pt">
                  <v:path arrowok="t" o:connecttype="custom" o:connectlocs="0,0;2246,0" o:connectangles="0,0"/>
                </v:shape>
                <w10:anchorlock/>
              </v:group>
            </w:pict>
          </mc:Fallback>
        </mc:AlternateContent>
      </w:r>
    </w:p>
    <w:p w:rsidR="00DF7EC7" w:rsidRDefault="00DB55EA">
      <w:pPr>
        <w:pStyle w:val="BodyText"/>
        <w:tabs>
          <w:tab w:val="left" w:pos="6497"/>
          <w:tab w:val="left" w:pos="9377"/>
        </w:tabs>
        <w:kinsoku w:val="0"/>
        <w:overflowPunct w:val="0"/>
        <w:ind w:left="1817"/>
        <w:rPr>
          <w:sz w:val="15"/>
          <w:szCs w:val="15"/>
        </w:rPr>
      </w:pPr>
      <w:r>
        <w:rPr>
          <w:sz w:val="16"/>
          <w:szCs w:val="16"/>
        </w:rPr>
        <w:t>NAME</w:t>
      </w:r>
      <w:r w:rsidR="00DF7EC7">
        <w:rPr>
          <w:w w:val="85"/>
          <w:sz w:val="16"/>
          <w:szCs w:val="16"/>
        </w:rPr>
        <w:tab/>
      </w:r>
      <w:proofErr w:type="gramStart"/>
      <w:r>
        <w:rPr>
          <w:sz w:val="16"/>
          <w:szCs w:val="16"/>
        </w:rPr>
        <w:t>DATES  (</w:t>
      </w:r>
      <w:proofErr w:type="gramEnd"/>
      <w:r>
        <w:rPr>
          <w:sz w:val="16"/>
          <w:szCs w:val="16"/>
        </w:rPr>
        <w:t>MM/YY - MM/YY)</w:t>
      </w:r>
      <w:r w:rsidR="00DF7EC7">
        <w:rPr>
          <w:rFonts w:ascii="Arial" w:hAnsi="Arial" w:cs="Arial"/>
          <w:sz w:val="14"/>
          <w:szCs w:val="14"/>
        </w:rPr>
        <w:tab/>
      </w:r>
      <w:r w:rsidR="00DF7EC7" w:rsidRPr="00DB55EA">
        <w:rPr>
          <w:bCs/>
          <w:sz w:val="16"/>
          <w:szCs w:val="16"/>
        </w:rPr>
        <w:t>DEGREE</w:t>
      </w:r>
    </w:p>
    <w:p w:rsidR="00DF7EC7" w:rsidRDefault="00DF7EC7">
      <w:pPr>
        <w:pStyle w:val="BodyText"/>
        <w:kinsoku w:val="0"/>
        <w:overflowPunct w:val="0"/>
        <w:spacing w:before="4"/>
        <w:ind w:left="0"/>
        <w:rPr>
          <w:b/>
          <w:bCs/>
          <w:sz w:val="22"/>
          <w:szCs w:val="22"/>
        </w:rPr>
      </w:pPr>
    </w:p>
    <w:p w:rsidR="00DF7EC7" w:rsidRDefault="00DF7EC7">
      <w:pPr>
        <w:pStyle w:val="BodyText"/>
        <w:numPr>
          <w:ilvl w:val="0"/>
          <w:numId w:val="3"/>
        </w:numPr>
        <w:tabs>
          <w:tab w:val="left" w:pos="889"/>
        </w:tabs>
        <w:kinsoku w:val="0"/>
        <w:overflowPunct w:val="0"/>
        <w:ind w:hanging="720"/>
        <w:rPr>
          <w:sz w:val="19"/>
          <w:szCs w:val="19"/>
        </w:rPr>
      </w:pPr>
      <w:r>
        <w:rPr>
          <w:w w:val="105"/>
          <w:position w:val="1"/>
          <w:sz w:val="19"/>
          <w:szCs w:val="19"/>
        </w:rPr>
        <w:t>Professional</w:t>
      </w:r>
      <w:r>
        <w:rPr>
          <w:spacing w:val="5"/>
          <w:w w:val="105"/>
          <w:position w:val="1"/>
          <w:sz w:val="19"/>
          <w:szCs w:val="19"/>
        </w:rPr>
        <w:t xml:space="preserve"> </w:t>
      </w:r>
      <w:r>
        <w:rPr>
          <w:w w:val="105"/>
          <w:position w:val="1"/>
          <w:sz w:val="19"/>
          <w:szCs w:val="19"/>
        </w:rPr>
        <w:t>Work</w:t>
      </w:r>
      <w:r>
        <w:rPr>
          <w:spacing w:val="-5"/>
          <w:w w:val="105"/>
          <w:position w:val="1"/>
          <w:sz w:val="19"/>
          <w:szCs w:val="19"/>
        </w:rPr>
        <w:t xml:space="preserve"> </w:t>
      </w:r>
      <w:r>
        <w:rPr>
          <w:w w:val="105"/>
          <w:position w:val="1"/>
          <w:sz w:val="19"/>
          <w:szCs w:val="19"/>
        </w:rPr>
        <w:t>History</w:t>
      </w:r>
      <w:r>
        <w:rPr>
          <w:spacing w:val="2"/>
          <w:w w:val="105"/>
          <w:position w:val="1"/>
          <w:sz w:val="19"/>
          <w:szCs w:val="19"/>
        </w:rPr>
        <w:t xml:space="preserve"> </w:t>
      </w:r>
      <w:r>
        <w:rPr>
          <w:w w:val="105"/>
          <w:position w:val="1"/>
          <w:sz w:val="19"/>
          <w:szCs w:val="19"/>
        </w:rPr>
        <w:t>(use</w:t>
      </w:r>
      <w:r>
        <w:rPr>
          <w:spacing w:val="-11"/>
          <w:w w:val="105"/>
          <w:position w:val="1"/>
          <w:sz w:val="19"/>
          <w:szCs w:val="19"/>
        </w:rPr>
        <w:t xml:space="preserve"> </w:t>
      </w:r>
      <w:r>
        <w:rPr>
          <w:w w:val="105"/>
          <w:position w:val="1"/>
          <w:sz w:val="19"/>
          <w:szCs w:val="19"/>
        </w:rPr>
        <w:t>additional</w:t>
      </w:r>
      <w:r>
        <w:rPr>
          <w:spacing w:val="-10"/>
          <w:w w:val="105"/>
          <w:position w:val="1"/>
          <w:sz w:val="19"/>
          <w:szCs w:val="19"/>
        </w:rPr>
        <w:t xml:space="preserve"> </w:t>
      </w:r>
      <w:r>
        <w:rPr>
          <w:w w:val="105"/>
          <w:position w:val="1"/>
          <w:sz w:val="19"/>
          <w:szCs w:val="19"/>
        </w:rPr>
        <w:t>pages</w:t>
      </w:r>
      <w:r w:rsidR="00FE3BCD">
        <w:rPr>
          <w:w w:val="105"/>
          <w:position w:val="1"/>
          <w:sz w:val="19"/>
          <w:szCs w:val="19"/>
        </w:rPr>
        <w:t xml:space="preserve"> if </w:t>
      </w:r>
      <w:r>
        <w:rPr>
          <w:w w:val="105"/>
          <w:position w:val="1"/>
          <w:sz w:val="19"/>
          <w:szCs w:val="19"/>
        </w:rPr>
        <w:t>necessary):</w:t>
      </w:r>
    </w:p>
    <w:p w:rsidR="00DF7EC7" w:rsidRDefault="00DF7EC7">
      <w:pPr>
        <w:pStyle w:val="BodyText"/>
        <w:kinsoku w:val="0"/>
        <w:overflowPunct w:val="0"/>
        <w:ind w:left="0"/>
        <w:rPr>
          <w:sz w:val="22"/>
          <w:szCs w:val="22"/>
        </w:rPr>
      </w:pPr>
    </w:p>
    <w:p w:rsidR="00DF7EC7" w:rsidRDefault="00DF7EC7">
      <w:pPr>
        <w:pStyle w:val="BodyText"/>
        <w:kinsoku w:val="0"/>
        <w:overflowPunct w:val="0"/>
        <w:ind w:left="0"/>
        <w:rPr>
          <w:sz w:val="22"/>
          <w:szCs w:val="22"/>
        </w:rPr>
        <w:sectPr w:rsidR="00DF7EC7">
          <w:footerReference w:type="default" r:id="rId18"/>
          <w:pgSz w:w="12240" w:h="15840"/>
          <w:pgMar w:top="260" w:right="220" w:bottom="880" w:left="220" w:header="0" w:footer="694" w:gutter="0"/>
          <w:pgNumType w:start="2"/>
          <w:cols w:space="720" w:equalWidth="0">
            <w:col w:w="11800"/>
          </w:cols>
          <w:noEndnote/>
        </w:sectPr>
      </w:pPr>
    </w:p>
    <w:p w:rsidR="00DF7EC7" w:rsidRDefault="00DF7EC7" w:rsidP="00DB55EA">
      <w:pPr>
        <w:pStyle w:val="BodyText"/>
        <w:kinsoku w:val="0"/>
        <w:overflowPunct w:val="0"/>
        <w:spacing w:before="75"/>
        <w:ind w:left="0" w:right="50"/>
        <w:jc w:val="right"/>
        <w:rPr>
          <w:sz w:val="19"/>
          <w:szCs w:val="19"/>
        </w:rPr>
      </w:pPr>
    </w:p>
    <w:p w:rsidR="00DF7EC7" w:rsidRPr="00DB55EA" w:rsidRDefault="00DF7EC7" w:rsidP="00DB55EA">
      <w:pPr>
        <w:pStyle w:val="BodyText"/>
        <w:kinsoku w:val="0"/>
        <w:overflowPunct w:val="0"/>
        <w:spacing w:before="3"/>
        <w:ind w:left="-180"/>
        <w:rPr>
          <w:sz w:val="19"/>
          <w:szCs w:val="19"/>
        </w:rPr>
      </w:pPr>
      <w:r>
        <w:rPr>
          <w:sz w:val="24"/>
          <w:szCs w:val="24"/>
        </w:rPr>
        <w:br w:type="column"/>
      </w:r>
      <w:r w:rsidR="00DB55EA" w:rsidRPr="00DB55EA">
        <w:rPr>
          <w:sz w:val="19"/>
          <w:szCs w:val="19"/>
        </w:rPr>
        <w:lastRenderedPageBreak/>
        <w:t>(a)</w:t>
      </w:r>
    </w:p>
    <w:p w:rsidR="00DF7EC7" w:rsidRDefault="00C922BD">
      <w:pPr>
        <w:pStyle w:val="BodyText"/>
        <w:kinsoku w:val="0"/>
        <w:overflowPunct w:val="0"/>
        <w:spacing w:line="20" w:lineRule="atLeast"/>
        <w:ind w:left="71"/>
        <w:rPr>
          <w:sz w:val="2"/>
          <w:szCs w:val="2"/>
        </w:rPr>
      </w:pPr>
      <w:r>
        <w:rPr>
          <w:noProof/>
          <w:sz w:val="2"/>
          <w:szCs w:val="2"/>
        </w:rPr>
        <mc:AlternateContent>
          <mc:Choice Requires="wpg">
            <w:drawing>
              <wp:inline distT="0" distB="0" distL="0" distR="0">
                <wp:extent cx="4174490" cy="12700"/>
                <wp:effectExtent l="9525" t="9525" r="6985" b="0"/>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4490" cy="12700"/>
                          <a:chOff x="0" y="0"/>
                          <a:chExt cx="6574" cy="20"/>
                        </a:xfrm>
                      </wpg:grpSpPr>
                      <wps:wsp>
                        <wps:cNvPr id="155" name="Freeform 155"/>
                        <wps:cNvSpPr>
                          <a:spLocks/>
                        </wps:cNvSpPr>
                        <wps:spPr bwMode="auto">
                          <a:xfrm>
                            <a:off x="7" y="7"/>
                            <a:ext cx="6560" cy="20"/>
                          </a:xfrm>
                          <a:custGeom>
                            <a:avLst/>
                            <a:gdLst>
                              <a:gd name="T0" fmla="*/ 0 w 6560"/>
                              <a:gd name="T1" fmla="*/ 0 h 20"/>
                              <a:gd name="T2" fmla="*/ 6559 w 6560"/>
                              <a:gd name="T3" fmla="*/ 0 h 20"/>
                            </a:gdLst>
                            <a:ahLst/>
                            <a:cxnLst>
                              <a:cxn ang="0">
                                <a:pos x="T0" y="T1"/>
                              </a:cxn>
                              <a:cxn ang="0">
                                <a:pos x="T2" y="T3"/>
                              </a:cxn>
                            </a:cxnLst>
                            <a:rect l="0" t="0" r="r" b="b"/>
                            <a:pathLst>
                              <a:path w="6560" h="20">
                                <a:moveTo>
                                  <a:pt x="0" y="0"/>
                                </a:moveTo>
                                <a:lnTo>
                                  <a:pt x="655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54" o:spid="_x0000_s1026" style="width:328.7pt;height:1pt;mso-position-horizontal-relative:char;mso-position-vertical-relative:line" coordsize="65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">
                <v:shape id="Freeform 155" o:spid="_x0000_s1027" style="position:absolute;left:7;top:7;width:6560;height:20;visibility:visible;mso-wrap-style:square;v-text-anchor:top" coordsize="6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Cl8MA&#10;AADcAAAADwAAAGRycy9kb3ducmV2LnhtbERP32vCMBB+F/wfwgl7EU2dq4xqFBkMfdrQTfZ6NNem&#10;2FxKktnuv18GA9/u4/t5m91gW3EjHxrHChbzDARx6XTDtYLPj9fZM4gQkTW2jknBDwXYbcejDRba&#10;9Xyi2znWIoVwKFCBibErpAylIYth7jrixFXOW4wJ+lpqj30Kt618zLKVtNhwajDY0Yuh8nr+tgpO&#10;/fEJzeXt0mbVe3Uw0+Xy4L+UepgM+zWISEO8i//dR53m5zn8PZ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wCl8MAAADcAAAADwAAAAAAAAAAAAAAAACYAgAAZHJzL2Rv&#10;d25yZXYueG1sUEsFBgAAAAAEAAQA9QAAAIgDAAAAAA==&#10;" path="m,l6559,e" filled="f" strokeweight=".72pt">
                  <v:path arrowok="t" o:connecttype="custom" o:connectlocs="0,0;6559,0" o:connectangles="0,0"/>
                </v:shape>
                <w10:anchorlock/>
              </v:group>
            </w:pict>
          </mc:Fallback>
        </mc:AlternateContent>
      </w:r>
    </w:p>
    <w:p w:rsidR="00DF7EC7" w:rsidRDefault="00FE3BCD">
      <w:pPr>
        <w:pStyle w:val="BodyText"/>
        <w:kinsoku w:val="0"/>
        <w:overflowPunct w:val="0"/>
        <w:ind w:left="85"/>
        <w:rPr>
          <w:sz w:val="16"/>
          <w:szCs w:val="16"/>
        </w:rPr>
      </w:pPr>
      <w:r>
        <w:rPr>
          <w:sz w:val="16"/>
          <w:szCs w:val="16"/>
        </w:rPr>
        <w:t>POSITION</w:t>
      </w:r>
    </w:p>
    <w:p w:rsidR="00DF7EC7" w:rsidRDefault="00DF7EC7">
      <w:pPr>
        <w:pStyle w:val="BodyText"/>
        <w:kinsoku w:val="0"/>
        <w:overflowPunct w:val="0"/>
        <w:ind w:left="0"/>
      </w:pPr>
    </w:p>
    <w:p w:rsidR="00DF7EC7" w:rsidRDefault="00DF7EC7">
      <w:pPr>
        <w:pStyle w:val="BodyText"/>
        <w:kinsoku w:val="0"/>
        <w:overflowPunct w:val="0"/>
        <w:spacing w:before="5"/>
        <w:ind w:left="0"/>
        <w:rPr>
          <w:sz w:val="26"/>
          <w:szCs w:val="26"/>
        </w:rPr>
      </w:pPr>
    </w:p>
    <w:p w:rsidR="00DF7EC7" w:rsidRDefault="00C922BD">
      <w:pPr>
        <w:pStyle w:val="BodyText"/>
        <w:kinsoku w:val="0"/>
        <w:overflowPunct w:val="0"/>
        <w:spacing w:line="20" w:lineRule="atLeast"/>
        <w:ind w:left="71"/>
        <w:rPr>
          <w:sz w:val="2"/>
          <w:szCs w:val="2"/>
        </w:rPr>
      </w:pPr>
      <w:r>
        <w:rPr>
          <w:noProof/>
          <w:sz w:val="2"/>
          <w:szCs w:val="2"/>
        </w:rPr>
        <mc:AlternateContent>
          <mc:Choice Requires="wpg">
            <w:drawing>
              <wp:inline distT="0" distB="0" distL="0" distR="0">
                <wp:extent cx="4174490" cy="12700"/>
                <wp:effectExtent l="9525" t="9525" r="6985" b="0"/>
                <wp:docPr id="152"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4490" cy="12700"/>
                          <a:chOff x="0" y="0"/>
                          <a:chExt cx="6574" cy="20"/>
                        </a:xfrm>
                      </wpg:grpSpPr>
                      <wps:wsp>
                        <wps:cNvPr id="153" name="Freeform 157"/>
                        <wps:cNvSpPr>
                          <a:spLocks/>
                        </wps:cNvSpPr>
                        <wps:spPr bwMode="auto">
                          <a:xfrm>
                            <a:off x="7" y="7"/>
                            <a:ext cx="6560" cy="20"/>
                          </a:xfrm>
                          <a:custGeom>
                            <a:avLst/>
                            <a:gdLst>
                              <a:gd name="T0" fmla="*/ 0 w 6560"/>
                              <a:gd name="T1" fmla="*/ 0 h 20"/>
                              <a:gd name="T2" fmla="*/ 6559 w 6560"/>
                              <a:gd name="T3" fmla="*/ 0 h 20"/>
                            </a:gdLst>
                            <a:ahLst/>
                            <a:cxnLst>
                              <a:cxn ang="0">
                                <a:pos x="T0" y="T1"/>
                              </a:cxn>
                              <a:cxn ang="0">
                                <a:pos x="T2" y="T3"/>
                              </a:cxn>
                            </a:cxnLst>
                            <a:rect l="0" t="0" r="r" b="b"/>
                            <a:pathLst>
                              <a:path w="6560" h="20">
                                <a:moveTo>
                                  <a:pt x="0" y="0"/>
                                </a:moveTo>
                                <a:lnTo>
                                  <a:pt x="655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56" o:spid="_x0000_s1026" style="width:328.7pt;height:1pt;mso-position-horizontal-relative:char;mso-position-vertical-relative:line" coordsize="65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">
                <v:shape id="Freeform 157" o:spid="_x0000_s1027" style="position:absolute;left:7;top:7;width:6560;height:20;visibility:visible;mso-wrap-style:square;v-text-anchor:top" coordsize="6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eMMA&#10;AADcAAAADwAAAGRycy9kb3ducmV2LnhtbERPS2sCMRC+F/wPYYReSs3qtkW2RhFB9NTiC6/DZnaz&#10;dDNZkuhu/31TKPQ2H99zFqvBtuJOPjSOFUwnGQji0umGawXn0/Z5DiJEZI2tY1LwTQFWy9HDAgvt&#10;ej7Q/RhrkUI4FKjAxNgVUobSkMUwcR1x4irnLcYEfS21xz6F21bOsuxNWmw4NRjsaGOo/DrerIJD&#10;v39Bc/m4tFn1We3MU57v/FWpx/GwfgcRaYj/4j/3Xqf5rzn8PpMu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k/eMMAAADcAAAADwAAAAAAAAAAAAAAAACYAgAAZHJzL2Rv&#10;d25yZXYueG1sUEsFBgAAAAAEAAQA9QAAAIgDAAAAAA==&#10;" path="m,l6559,e" filled="f" strokeweight=".72pt">
                  <v:path arrowok="t" o:connecttype="custom" o:connectlocs="0,0;6559,0" o:connectangles="0,0"/>
                </v:shape>
                <w10:anchorlock/>
              </v:group>
            </w:pict>
          </mc:Fallback>
        </mc:AlternateContent>
      </w:r>
    </w:p>
    <w:p w:rsidR="00E034D5" w:rsidRDefault="00E034D5" w:rsidP="00E034D5">
      <w:pPr>
        <w:pStyle w:val="BodyText"/>
        <w:kinsoku w:val="0"/>
        <w:overflowPunct w:val="0"/>
        <w:ind w:left="85"/>
        <w:rPr>
          <w:sz w:val="16"/>
          <w:szCs w:val="16"/>
        </w:rPr>
      </w:pPr>
      <w:r>
        <w:rPr>
          <w:sz w:val="16"/>
          <w:szCs w:val="16"/>
        </w:rPr>
        <w:t>NAME OF FIRM</w:t>
      </w:r>
    </w:p>
    <w:p w:rsidR="00DF7EC7" w:rsidRDefault="00DF7EC7">
      <w:pPr>
        <w:pStyle w:val="BodyText"/>
        <w:kinsoku w:val="0"/>
        <w:overflowPunct w:val="0"/>
        <w:ind w:left="0"/>
      </w:pPr>
    </w:p>
    <w:p w:rsidR="00DF7EC7" w:rsidRDefault="00DF7EC7">
      <w:pPr>
        <w:pStyle w:val="BodyText"/>
        <w:kinsoku w:val="0"/>
        <w:overflowPunct w:val="0"/>
        <w:spacing w:before="5"/>
        <w:ind w:left="0"/>
        <w:rPr>
          <w:sz w:val="26"/>
          <w:szCs w:val="26"/>
        </w:rPr>
      </w:pPr>
    </w:p>
    <w:p w:rsidR="00DF7EC7" w:rsidRDefault="00C922BD">
      <w:pPr>
        <w:pStyle w:val="BodyText"/>
        <w:tabs>
          <w:tab w:val="left" w:pos="7084"/>
        </w:tabs>
        <w:kinsoku w:val="0"/>
        <w:overflowPunct w:val="0"/>
        <w:spacing w:line="20" w:lineRule="atLeast"/>
        <w:ind w:left="64"/>
        <w:rPr>
          <w:sz w:val="2"/>
          <w:szCs w:val="2"/>
        </w:rPr>
      </w:pPr>
      <w:r>
        <w:rPr>
          <w:noProof/>
          <w:sz w:val="2"/>
          <w:szCs w:val="2"/>
        </w:rPr>
        <mc:AlternateContent>
          <mc:Choice Requires="wpg">
            <w:drawing>
              <wp:inline distT="0" distB="0" distL="0" distR="0">
                <wp:extent cx="4178935" cy="12700"/>
                <wp:effectExtent l="9525" t="9525" r="2540" b="0"/>
                <wp:docPr id="15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700"/>
                          <a:chOff x="0" y="0"/>
                          <a:chExt cx="6581" cy="20"/>
                        </a:xfrm>
                      </wpg:grpSpPr>
                      <wps:wsp>
                        <wps:cNvPr id="151" name="Freeform 159"/>
                        <wps:cNvSpPr>
                          <a:spLocks/>
                        </wps:cNvSpPr>
                        <wps:spPr bwMode="auto">
                          <a:xfrm>
                            <a:off x="7" y="7"/>
                            <a:ext cx="6567" cy="20"/>
                          </a:xfrm>
                          <a:custGeom>
                            <a:avLst/>
                            <a:gdLst>
                              <a:gd name="T0" fmla="*/ 0 w 6567"/>
                              <a:gd name="T1" fmla="*/ 0 h 20"/>
                              <a:gd name="T2" fmla="*/ 6566 w 6567"/>
                              <a:gd name="T3" fmla="*/ 0 h 20"/>
                            </a:gdLst>
                            <a:ahLst/>
                            <a:cxnLst>
                              <a:cxn ang="0">
                                <a:pos x="T0" y="T1"/>
                              </a:cxn>
                              <a:cxn ang="0">
                                <a:pos x="T2" y="T3"/>
                              </a:cxn>
                            </a:cxnLst>
                            <a:rect l="0" t="0" r="r" b="b"/>
                            <a:pathLst>
                              <a:path w="6567" h="20">
                                <a:moveTo>
                                  <a:pt x="0" y="0"/>
                                </a:moveTo>
                                <a:lnTo>
                                  <a:pt x="656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58" o:spid="_x0000_s1026" style="width:329.05pt;height:1pt;mso-position-horizontal-relative:char;mso-position-vertical-relative:line" coordsize="6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">
                <v:shape id="Freeform 159" o:spid="_x0000_s1027" style="position:absolute;left:7;top:7;width:6567;height:20;visibility:visible;mso-wrap-style:square;v-text-anchor:top" coordsize="65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dmsMA&#10;AADcAAAADwAAAGRycy9kb3ducmV2LnhtbERP22rCQBB9F/yHZQTfzCZSRVJXKYVSRRS0LfRxyE4u&#10;bXY2ZleNf+8Kgm9zONeZLztTizO1rrKsIIliEMSZ1RUXCr6/PkYzEM4ja6wtk4IrOVgu+r05ptpe&#10;eE/ngy9ECGGXooLS+yaV0mUlGXSRbYgDl9vWoA+wLaRu8RLCTS3HcTyVBisODSU29F5S9n84GQWn&#10;PEvWL79bzv+On6ur2yWx3PwoNRx0b68gPHX+KX64VzrMnyRwfyZc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gdmsMAAADcAAAADwAAAAAAAAAAAAAAAACYAgAAZHJzL2Rv&#10;d25yZXYueG1sUEsFBgAAAAAEAAQA9QAAAIgDAAAAAA==&#10;" path="m,l6566,e" filled="f" strokeweight=".72pt">
                  <v:path arrowok="t" o:connecttype="custom" o:connectlocs="0,0;6566,0" o:connectangles="0,0"/>
                </v:shape>
                <w10:anchorlock/>
              </v:group>
            </w:pict>
          </mc:Fallback>
        </mc:AlternateContent>
      </w:r>
      <w:r w:rsidR="00DF7EC7">
        <w:rPr>
          <w:sz w:val="2"/>
          <w:szCs w:val="2"/>
        </w:rPr>
        <w:t xml:space="preserve"> </w:t>
      </w:r>
      <w:r w:rsidR="00DF7EC7">
        <w:rPr>
          <w:sz w:val="2"/>
          <w:szCs w:val="2"/>
        </w:rPr>
        <w:tab/>
      </w:r>
      <w:r>
        <w:rPr>
          <w:noProof/>
          <w:sz w:val="2"/>
          <w:szCs w:val="2"/>
        </w:rPr>
        <mc:AlternateContent>
          <mc:Choice Requires="wpg">
            <w:drawing>
              <wp:inline distT="0" distB="0" distL="0" distR="0">
                <wp:extent cx="1778635" cy="12700"/>
                <wp:effectExtent l="9525" t="9525" r="2540" b="0"/>
                <wp:docPr id="14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12700"/>
                          <a:chOff x="0" y="0"/>
                          <a:chExt cx="2801" cy="20"/>
                        </a:xfrm>
                      </wpg:grpSpPr>
                      <wps:wsp>
                        <wps:cNvPr id="149" name="Freeform 161"/>
                        <wps:cNvSpPr>
                          <a:spLocks/>
                        </wps:cNvSpPr>
                        <wps:spPr bwMode="auto">
                          <a:xfrm>
                            <a:off x="7" y="7"/>
                            <a:ext cx="2787" cy="20"/>
                          </a:xfrm>
                          <a:custGeom>
                            <a:avLst/>
                            <a:gdLst>
                              <a:gd name="T0" fmla="*/ 0 w 2787"/>
                              <a:gd name="T1" fmla="*/ 0 h 20"/>
                              <a:gd name="T2" fmla="*/ 2786 w 2787"/>
                              <a:gd name="T3" fmla="*/ 0 h 20"/>
                            </a:gdLst>
                            <a:ahLst/>
                            <a:cxnLst>
                              <a:cxn ang="0">
                                <a:pos x="T0" y="T1"/>
                              </a:cxn>
                              <a:cxn ang="0">
                                <a:pos x="T2" y="T3"/>
                              </a:cxn>
                            </a:cxnLst>
                            <a:rect l="0" t="0" r="r" b="b"/>
                            <a:pathLst>
                              <a:path w="2787" h="20">
                                <a:moveTo>
                                  <a:pt x="0" y="0"/>
                                </a:moveTo>
                                <a:lnTo>
                                  <a:pt x="27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60" o:spid="_x0000_s1026" style="width:140.05pt;height:1pt;mso-position-horizontal-relative:char;mso-position-vertical-relative:line" coordsize="2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">
                <v:shape id="Freeform 161" o:spid="_x0000_s1027" style="position:absolute;left:7;top:7;width:2787;height:20;visibility:visible;mso-wrap-style:square;v-text-anchor:top" coordsize="27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djsUA&#10;AADcAAAADwAAAGRycy9kb3ducmV2LnhtbESPQWvCQBCF7wX/wzKCF9GNIqFGV9HSSvHQ1tjeh+yY&#10;jWZnQ3ar6b/vFoTeZnjve/Nmue5sLa7U+sqxgsk4AUFcOF1xqeDz+DJ6BOEDssbaMSn4IQ/rVe9h&#10;iZl2Nz7QNQ+liCHsM1RgQmgyKX1hyKIfu4Y4aifXWgxxbUupW7zFcFvLaZKk0mLF8YLBhp4MFZf8&#10;28Yaw5CeP3YpvRv/5bZvz3t3snulBv1uswARqAv/5jv9qiM3m8PfM3EC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5F2OxQAAANwAAAAPAAAAAAAAAAAAAAAAAJgCAABkcnMv&#10;ZG93bnJldi54bWxQSwUGAAAAAAQABAD1AAAAigMAAAAA&#10;" path="m,l2786,e" filled="f" strokeweight=".72pt">
                  <v:path arrowok="t" o:connecttype="custom" o:connectlocs="0,0;2786,0" o:connectangles="0,0"/>
                </v:shape>
                <w10:anchorlock/>
              </v:group>
            </w:pict>
          </mc:Fallback>
        </mc:AlternateContent>
      </w:r>
    </w:p>
    <w:p w:rsidR="00DF7EC7" w:rsidRDefault="008635E5">
      <w:pPr>
        <w:pStyle w:val="BodyText"/>
        <w:tabs>
          <w:tab w:val="left" w:pos="5672"/>
          <w:tab w:val="left" w:pos="7098"/>
        </w:tabs>
        <w:kinsoku w:val="0"/>
        <w:overflowPunct w:val="0"/>
        <w:ind w:left="85"/>
        <w:rPr>
          <w:sz w:val="16"/>
          <w:szCs w:val="16"/>
        </w:rPr>
      </w:pPr>
      <w:r>
        <w:rPr>
          <w:sz w:val="16"/>
          <w:szCs w:val="16"/>
        </w:rPr>
        <w:t>STREET ADDRESS</w:t>
      </w:r>
      <w:r w:rsidR="00DF7EC7">
        <w:rPr>
          <w:w w:val="85"/>
          <w:position w:val="1"/>
          <w:sz w:val="16"/>
          <w:szCs w:val="16"/>
        </w:rPr>
        <w:tab/>
      </w:r>
      <w:r>
        <w:rPr>
          <w:sz w:val="16"/>
          <w:szCs w:val="16"/>
        </w:rPr>
        <w:t>SUITE</w:t>
      </w:r>
      <w:r w:rsidR="00DF7EC7">
        <w:rPr>
          <w:w w:val="90"/>
          <w:sz w:val="16"/>
          <w:szCs w:val="16"/>
        </w:rPr>
        <w:tab/>
      </w:r>
      <w:r>
        <w:rPr>
          <w:sz w:val="16"/>
          <w:szCs w:val="16"/>
        </w:rPr>
        <w:t>START DATE</w:t>
      </w:r>
    </w:p>
    <w:p w:rsidR="00DF7EC7" w:rsidRDefault="00DF7EC7">
      <w:pPr>
        <w:pStyle w:val="BodyText"/>
        <w:kinsoku w:val="0"/>
        <w:overflowPunct w:val="0"/>
        <w:ind w:left="0"/>
      </w:pPr>
    </w:p>
    <w:p w:rsidR="00DF7EC7" w:rsidRDefault="00DF7EC7">
      <w:pPr>
        <w:pStyle w:val="BodyText"/>
        <w:kinsoku w:val="0"/>
        <w:overflowPunct w:val="0"/>
        <w:spacing w:before="10"/>
        <w:ind w:left="0"/>
        <w:rPr>
          <w:sz w:val="25"/>
          <w:szCs w:val="25"/>
        </w:rPr>
      </w:pPr>
    </w:p>
    <w:p w:rsidR="00DF7EC7" w:rsidRDefault="00C922BD">
      <w:pPr>
        <w:pStyle w:val="BodyText"/>
        <w:tabs>
          <w:tab w:val="left" w:pos="7084"/>
        </w:tabs>
        <w:kinsoku w:val="0"/>
        <w:overflowPunct w:val="0"/>
        <w:spacing w:line="20" w:lineRule="atLeast"/>
        <w:ind w:left="64"/>
        <w:rPr>
          <w:sz w:val="2"/>
          <w:szCs w:val="2"/>
        </w:rPr>
      </w:pPr>
      <w:r>
        <w:rPr>
          <w:noProof/>
          <w:sz w:val="2"/>
          <w:szCs w:val="2"/>
        </w:rPr>
        <mc:AlternateContent>
          <mc:Choice Requires="wpg">
            <w:drawing>
              <wp:inline distT="0" distB="0" distL="0" distR="0">
                <wp:extent cx="4178935" cy="12700"/>
                <wp:effectExtent l="9525" t="9525" r="2540" b="0"/>
                <wp:docPr id="14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700"/>
                          <a:chOff x="0" y="0"/>
                          <a:chExt cx="6581" cy="20"/>
                        </a:xfrm>
                      </wpg:grpSpPr>
                      <wps:wsp>
                        <wps:cNvPr id="147" name="Freeform 163"/>
                        <wps:cNvSpPr>
                          <a:spLocks/>
                        </wps:cNvSpPr>
                        <wps:spPr bwMode="auto">
                          <a:xfrm>
                            <a:off x="7" y="7"/>
                            <a:ext cx="6567" cy="20"/>
                          </a:xfrm>
                          <a:custGeom>
                            <a:avLst/>
                            <a:gdLst>
                              <a:gd name="T0" fmla="*/ 0 w 6567"/>
                              <a:gd name="T1" fmla="*/ 0 h 20"/>
                              <a:gd name="T2" fmla="*/ 6566 w 6567"/>
                              <a:gd name="T3" fmla="*/ 0 h 20"/>
                            </a:gdLst>
                            <a:ahLst/>
                            <a:cxnLst>
                              <a:cxn ang="0">
                                <a:pos x="T0" y="T1"/>
                              </a:cxn>
                              <a:cxn ang="0">
                                <a:pos x="T2" y="T3"/>
                              </a:cxn>
                            </a:cxnLst>
                            <a:rect l="0" t="0" r="r" b="b"/>
                            <a:pathLst>
                              <a:path w="6567" h="20">
                                <a:moveTo>
                                  <a:pt x="0" y="0"/>
                                </a:moveTo>
                                <a:lnTo>
                                  <a:pt x="656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62" o:spid="_x0000_s1026" style="width:329.05pt;height:1pt;mso-position-horizontal-relative:char;mso-position-vertical-relative:line" coordsize="6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">
                <v:shape id="Freeform 163" o:spid="_x0000_s1027" style="position:absolute;left:7;top:7;width:6567;height:20;visibility:visible;mso-wrap-style:square;v-text-anchor:top" coordsize="65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2qMQA&#10;AADcAAAADwAAAGRycy9kb3ducmV2LnhtbERP22rCQBB9F/oPyxT6ZjaRUCW6hlKQWoqFegEfh+zk&#10;0mZn0+yq8e/dgtC3OZzrLPLBtOJMvWssK0iiGARxYXXDlYL9bjWegXAeWWNrmRRcyUG+fBgtMNP2&#10;wl903vpKhBB2GSqove8yKV1Rk0EX2Y44cKXtDfoA+0rqHi8h3LRyEsfP0mDDoaHGjl5rKn62J6Pg&#10;VBbJe3rccPn9+7a+us8klh8HpZ4eh5c5CE+D/xff3Wsd5qdT+HsmXC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ktqjEAAAA3AAAAA8AAAAAAAAAAAAAAAAAmAIAAGRycy9k&#10;b3ducmV2LnhtbFBLBQYAAAAABAAEAPUAAACJAwAAAAA=&#10;" path="m,l6566,e" filled="f" strokeweight=".72pt">
                  <v:path arrowok="t" o:connecttype="custom" o:connectlocs="0,0;6566,0" o:connectangles="0,0"/>
                </v:shape>
                <w10:anchorlock/>
              </v:group>
            </w:pict>
          </mc:Fallback>
        </mc:AlternateContent>
      </w:r>
      <w:r w:rsidR="00DF7EC7">
        <w:rPr>
          <w:sz w:val="2"/>
          <w:szCs w:val="2"/>
        </w:rPr>
        <w:t xml:space="preserve"> </w:t>
      </w:r>
      <w:r w:rsidR="00DF7EC7">
        <w:rPr>
          <w:sz w:val="2"/>
          <w:szCs w:val="2"/>
        </w:rPr>
        <w:tab/>
      </w:r>
      <w:r>
        <w:rPr>
          <w:noProof/>
          <w:sz w:val="2"/>
          <w:szCs w:val="2"/>
        </w:rPr>
        <mc:AlternateContent>
          <mc:Choice Requires="wpg">
            <w:drawing>
              <wp:inline distT="0" distB="0" distL="0" distR="0">
                <wp:extent cx="1778635" cy="12700"/>
                <wp:effectExtent l="9525" t="9525" r="2540" b="0"/>
                <wp:docPr id="14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12700"/>
                          <a:chOff x="0" y="0"/>
                          <a:chExt cx="2801" cy="20"/>
                        </a:xfrm>
                      </wpg:grpSpPr>
                      <wps:wsp>
                        <wps:cNvPr id="145" name="Freeform 165"/>
                        <wps:cNvSpPr>
                          <a:spLocks/>
                        </wps:cNvSpPr>
                        <wps:spPr bwMode="auto">
                          <a:xfrm>
                            <a:off x="7" y="7"/>
                            <a:ext cx="2787" cy="20"/>
                          </a:xfrm>
                          <a:custGeom>
                            <a:avLst/>
                            <a:gdLst>
                              <a:gd name="T0" fmla="*/ 0 w 2787"/>
                              <a:gd name="T1" fmla="*/ 0 h 20"/>
                              <a:gd name="T2" fmla="*/ 2786 w 2787"/>
                              <a:gd name="T3" fmla="*/ 0 h 20"/>
                            </a:gdLst>
                            <a:ahLst/>
                            <a:cxnLst>
                              <a:cxn ang="0">
                                <a:pos x="T0" y="T1"/>
                              </a:cxn>
                              <a:cxn ang="0">
                                <a:pos x="T2" y="T3"/>
                              </a:cxn>
                            </a:cxnLst>
                            <a:rect l="0" t="0" r="r" b="b"/>
                            <a:pathLst>
                              <a:path w="2787" h="20">
                                <a:moveTo>
                                  <a:pt x="0" y="0"/>
                                </a:moveTo>
                                <a:lnTo>
                                  <a:pt x="27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64" o:spid="_x0000_s1026" style="width:140.05pt;height:1pt;mso-position-horizontal-relative:char;mso-position-vertical-relative:line" coordsize="2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">
                <v:shape id="Freeform 165" o:spid="_x0000_s1027" style="position:absolute;left:7;top:7;width:2787;height:20;visibility:visible;mso-wrap-style:square;v-text-anchor:top" coordsize="27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Xi8UA&#10;AADcAAAADwAAAGRycy9kb3ducmV2LnhtbESPQWvCQBCF7wX/wzKCl6IbRYNEV9HSSvHQ1tjeh+yY&#10;jWZnQ3ar6b/vFoTeZnjve/Nmue5sLa7U+sqxgvEoAUFcOF1xqeDz+DKcg/ABWWPtmBT8kIf1qvew&#10;xEy7Gx/omodSxBD2GSowITSZlL4wZNGPXEMctZNrLYa4tqXULd5iuK3lJElSabHieMFgQ0+Gikv+&#10;bWONx5CeP3YpvRv/5bZvz3t3snulBv1uswARqAv/5jv9qiM3ncHfM3EC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VeLxQAAANwAAAAPAAAAAAAAAAAAAAAAAJgCAABkcnMv&#10;ZG93bnJldi54bWxQSwUGAAAAAAQABAD1AAAAigMAAAAA&#10;" path="m,l2786,e" filled="f" strokeweight=".72pt">
                  <v:path arrowok="t" o:connecttype="custom" o:connectlocs="0,0;2786,0" o:connectangles="0,0"/>
                </v:shape>
                <w10:anchorlock/>
              </v:group>
            </w:pict>
          </mc:Fallback>
        </mc:AlternateContent>
      </w:r>
    </w:p>
    <w:p w:rsidR="00DF7EC7" w:rsidRDefault="008635E5">
      <w:pPr>
        <w:pStyle w:val="BodyText"/>
        <w:tabs>
          <w:tab w:val="left" w:pos="4038"/>
          <w:tab w:val="left" w:pos="5543"/>
          <w:tab w:val="left" w:pos="7098"/>
        </w:tabs>
        <w:kinsoku w:val="0"/>
        <w:overflowPunct w:val="0"/>
        <w:ind w:left="85"/>
        <w:rPr>
          <w:sz w:val="15"/>
          <w:szCs w:val="15"/>
        </w:rPr>
      </w:pPr>
      <w:r>
        <w:rPr>
          <w:sz w:val="16"/>
          <w:szCs w:val="16"/>
        </w:rPr>
        <w:t>CITY</w:t>
      </w:r>
      <w:r w:rsidR="00DF7EC7">
        <w:rPr>
          <w:w w:val="90"/>
          <w:sz w:val="16"/>
          <w:szCs w:val="16"/>
        </w:rPr>
        <w:tab/>
      </w:r>
      <w:r>
        <w:rPr>
          <w:sz w:val="16"/>
          <w:szCs w:val="16"/>
        </w:rPr>
        <w:t>STATE</w:t>
      </w:r>
      <w:r w:rsidR="00DF7EC7">
        <w:rPr>
          <w:w w:val="85"/>
          <w:sz w:val="16"/>
          <w:szCs w:val="16"/>
        </w:rPr>
        <w:tab/>
      </w:r>
      <w:r>
        <w:rPr>
          <w:sz w:val="16"/>
          <w:szCs w:val="16"/>
        </w:rPr>
        <w:t>Z</w:t>
      </w:r>
      <w:r w:rsidR="00D547F5">
        <w:rPr>
          <w:sz w:val="16"/>
          <w:szCs w:val="16"/>
        </w:rPr>
        <w:t>IP CODE</w:t>
      </w:r>
      <w:r w:rsidR="00DF7EC7" w:rsidRPr="00FE3BCD">
        <w:rPr>
          <w:bCs/>
          <w:w w:val="95"/>
          <w:sz w:val="15"/>
          <w:szCs w:val="15"/>
        </w:rPr>
        <w:tab/>
      </w:r>
      <w:r>
        <w:rPr>
          <w:sz w:val="16"/>
          <w:szCs w:val="16"/>
        </w:rPr>
        <w:t>END DATE</w:t>
      </w:r>
    </w:p>
    <w:p w:rsidR="00DF7EC7" w:rsidRDefault="00DF7EC7">
      <w:pPr>
        <w:pStyle w:val="BodyText"/>
        <w:tabs>
          <w:tab w:val="left" w:pos="4038"/>
          <w:tab w:val="left" w:pos="5543"/>
          <w:tab w:val="left" w:pos="7098"/>
        </w:tabs>
        <w:kinsoku w:val="0"/>
        <w:overflowPunct w:val="0"/>
        <w:ind w:left="85"/>
        <w:rPr>
          <w:sz w:val="15"/>
          <w:szCs w:val="15"/>
        </w:rPr>
        <w:sectPr w:rsidR="00DF7EC7" w:rsidSect="00DB55EA">
          <w:type w:val="continuous"/>
          <w:pgSz w:w="12240" w:h="15840"/>
          <w:pgMar w:top="420" w:right="220" w:bottom="880" w:left="220" w:header="720" w:footer="720" w:gutter="0"/>
          <w:cols w:num="2" w:space="720" w:equalWidth="0">
            <w:col w:w="1130" w:space="540"/>
            <w:col w:w="10130"/>
          </w:cols>
          <w:noEndnote/>
        </w:sectPr>
      </w:pPr>
    </w:p>
    <w:p w:rsidR="00DF7EC7" w:rsidRDefault="00DF7EC7">
      <w:pPr>
        <w:pStyle w:val="BodyText"/>
        <w:kinsoku w:val="0"/>
        <w:overflowPunct w:val="0"/>
        <w:ind w:left="0"/>
        <w:rPr>
          <w:b/>
          <w:bCs/>
        </w:rPr>
      </w:pPr>
    </w:p>
    <w:p w:rsidR="00DF7EC7" w:rsidRDefault="00DF7EC7">
      <w:pPr>
        <w:pStyle w:val="BodyText"/>
        <w:kinsoku w:val="0"/>
        <w:overflowPunct w:val="0"/>
        <w:ind w:left="0"/>
        <w:rPr>
          <w:b/>
          <w:bCs/>
        </w:rPr>
        <w:sectPr w:rsidR="00DF7EC7">
          <w:type w:val="continuous"/>
          <w:pgSz w:w="12240" w:h="15840"/>
          <w:pgMar w:top="420" w:right="220" w:bottom="880" w:left="220" w:header="720" w:footer="720" w:gutter="0"/>
          <w:cols w:space="720" w:equalWidth="0">
            <w:col w:w="11800"/>
          </w:cols>
          <w:noEndnote/>
        </w:sectPr>
      </w:pPr>
    </w:p>
    <w:p w:rsidR="00DF7EC7" w:rsidRDefault="00DF7EC7">
      <w:pPr>
        <w:pStyle w:val="BodyText"/>
        <w:kinsoku w:val="0"/>
        <w:overflowPunct w:val="0"/>
        <w:ind w:left="0"/>
        <w:jc w:val="right"/>
        <w:rPr>
          <w:sz w:val="19"/>
          <w:szCs w:val="19"/>
        </w:rPr>
      </w:pPr>
    </w:p>
    <w:p w:rsidR="00DF7EC7" w:rsidRPr="00DB55EA" w:rsidRDefault="00DF7EC7" w:rsidP="00DB55EA">
      <w:pPr>
        <w:pStyle w:val="BodyText"/>
        <w:kinsoku w:val="0"/>
        <w:overflowPunct w:val="0"/>
        <w:ind w:left="-270"/>
        <w:rPr>
          <w:sz w:val="19"/>
          <w:szCs w:val="19"/>
        </w:rPr>
      </w:pPr>
      <w:r>
        <w:rPr>
          <w:sz w:val="24"/>
          <w:szCs w:val="24"/>
        </w:rPr>
        <w:br w:type="column"/>
      </w:r>
      <w:r w:rsidR="00DB55EA" w:rsidRPr="00DB55EA">
        <w:rPr>
          <w:sz w:val="19"/>
          <w:szCs w:val="19"/>
        </w:rPr>
        <w:lastRenderedPageBreak/>
        <w:t>(b)</w:t>
      </w:r>
    </w:p>
    <w:p w:rsidR="00DF7EC7" w:rsidRDefault="00DB55EA" w:rsidP="00DB55EA">
      <w:pPr>
        <w:pStyle w:val="BodyText"/>
        <w:kinsoku w:val="0"/>
        <w:overflowPunct w:val="0"/>
        <w:spacing w:line="20" w:lineRule="atLeast"/>
        <w:ind w:left="0"/>
        <w:rPr>
          <w:sz w:val="2"/>
          <w:szCs w:val="2"/>
        </w:rPr>
      </w:pPr>
      <w:r>
        <w:rPr>
          <w:sz w:val="2"/>
          <w:szCs w:val="2"/>
        </w:rPr>
        <w:t xml:space="preserve"> </w:t>
      </w:r>
      <w:r w:rsidR="00C922BD">
        <w:rPr>
          <w:noProof/>
          <w:sz w:val="2"/>
          <w:szCs w:val="2"/>
        </w:rPr>
        <mc:AlternateContent>
          <mc:Choice Requires="wpg">
            <w:drawing>
              <wp:inline distT="0" distB="0" distL="0" distR="0">
                <wp:extent cx="4174490" cy="12700"/>
                <wp:effectExtent l="9525" t="9525" r="6985" b="0"/>
                <wp:docPr id="142"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4490" cy="12700"/>
                          <a:chOff x="0" y="0"/>
                          <a:chExt cx="6574" cy="20"/>
                        </a:xfrm>
                      </wpg:grpSpPr>
                      <wps:wsp>
                        <wps:cNvPr id="143" name="Freeform 167"/>
                        <wps:cNvSpPr>
                          <a:spLocks/>
                        </wps:cNvSpPr>
                        <wps:spPr bwMode="auto">
                          <a:xfrm>
                            <a:off x="7" y="7"/>
                            <a:ext cx="6560" cy="20"/>
                          </a:xfrm>
                          <a:custGeom>
                            <a:avLst/>
                            <a:gdLst>
                              <a:gd name="T0" fmla="*/ 0 w 6560"/>
                              <a:gd name="T1" fmla="*/ 0 h 20"/>
                              <a:gd name="T2" fmla="*/ 6559 w 6560"/>
                              <a:gd name="T3" fmla="*/ 0 h 20"/>
                            </a:gdLst>
                            <a:ahLst/>
                            <a:cxnLst>
                              <a:cxn ang="0">
                                <a:pos x="T0" y="T1"/>
                              </a:cxn>
                              <a:cxn ang="0">
                                <a:pos x="T2" y="T3"/>
                              </a:cxn>
                            </a:cxnLst>
                            <a:rect l="0" t="0" r="r" b="b"/>
                            <a:pathLst>
                              <a:path w="6560" h="20">
                                <a:moveTo>
                                  <a:pt x="0" y="0"/>
                                </a:moveTo>
                                <a:lnTo>
                                  <a:pt x="655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66" o:spid="_x0000_s1026" style="width:328.7pt;height:1pt;mso-position-horizontal-relative:char;mso-position-vertical-relative:line" coordsize="65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">
                <v:shape id="Freeform 167" o:spid="_x0000_s1027" style="position:absolute;left:7;top:7;width:6560;height:20;visibility:visible;mso-wrap-style:square;v-text-anchor:top" coordsize="6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ppcIA&#10;AADcAAAADwAAAGRycy9kb3ducmV2LnhtbERPS2sCMRC+F/ofwhS8FM22KyJbo5RC0ZPFF16Hzexm&#10;6WayJKm7/ntTELzNx/ecxWqwrbiQD41jBW+TDARx6XTDtYLj4Xs8BxEissbWMSm4UoDV8vlpgYV2&#10;Pe/oso+1SCEcClRgYuwKKUNpyGKYuI44cZXzFmOCvpbaY5/CbSvfs2wmLTacGgx29GWo/N3/WQW7&#10;fjNFc9qe2qz6qdbmNc/X/qzU6GX4/AARaYgP8d290Wn+NIf/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KmlwgAAANwAAAAPAAAAAAAAAAAAAAAAAJgCAABkcnMvZG93&#10;bnJldi54bWxQSwUGAAAAAAQABAD1AAAAhwMAAAAA&#10;" path="m,l6559,e" filled="f" strokeweight=".72pt">
                  <v:path arrowok="t" o:connecttype="custom" o:connectlocs="0,0;6559,0" o:connectangles="0,0"/>
                </v:shape>
                <w10:anchorlock/>
              </v:group>
            </w:pict>
          </mc:Fallback>
        </mc:AlternateContent>
      </w:r>
    </w:p>
    <w:p w:rsidR="00DF7EC7" w:rsidRDefault="00DF7EC7" w:rsidP="00DB55EA">
      <w:pPr>
        <w:pStyle w:val="BodyText"/>
        <w:kinsoku w:val="0"/>
        <w:overflowPunct w:val="0"/>
        <w:ind w:left="-180" w:firstLine="243"/>
        <w:rPr>
          <w:sz w:val="16"/>
          <w:szCs w:val="16"/>
        </w:rPr>
      </w:pPr>
      <w:r>
        <w:rPr>
          <w:sz w:val="16"/>
          <w:szCs w:val="16"/>
        </w:rPr>
        <w:t>POS</w:t>
      </w:r>
      <w:r w:rsidR="00FE3BCD">
        <w:rPr>
          <w:sz w:val="16"/>
          <w:szCs w:val="16"/>
        </w:rPr>
        <w:t>ITION</w:t>
      </w:r>
    </w:p>
    <w:p w:rsidR="00DF7EC7" w:rsidRDefault="00DF7EC7">
      <w:pPr>
        <w:pStyle w:val="BodyText"/>
        <w:kinsoku w:val="0"/>
        <w:overflowPunct w:val="0"/>
        <w:ind w:left="0"/>
      </w:pPr>
    </w:p>
    <w:p w:rsidR="00DF7EC7" w:rsidRDefault="00DF7EC7">
      <w:pPr>
        <w:pStyle w:val="BodyText"/>
        <w:kinsoku w:val="0"/>
        <w:overflowPunct w:val="0"/>
        <w:spacing w:before="5"/>
        <w:ind w:left="0"/>
        <w:rPr>
          <w:sz w:val="26"/>
          <w:szCs w:val="26"/>
        </w:rPr>
      </w:pPr>
    </w:p>
    <w:p w:rsidR="00DF7EC7" w:rsidRDefault="00C922BD">
      <w:pPr>
        <w:pStyle w:val="BodyText"/>
        <w:kinsoku w:val="0"/>
        <w:overflowPunct w:val="0"/>
        <w:spacing w:line="20" w:lineRule="atLeast"/>
        <w:ind w:left="63"/>
        <w:rPr>
          <w:sz w:val="2"/>
          <w:szCs w:val="2"/>
        </w:rPr>
      </w:pPr>
      <w:r>
        <w:rPr>
          <w:noProof/>
          <w:sz w:val="2"/>
          <w:szCs w:val="2"/>
        </w:rPr>
        <mc:AlternateContent>
          <mc:Choice Requires="wpg">
            <w:drawing>
              <wp:inline distT="0" distB="0" distL="0" distR="0">
                <wp:extent cx="4174490" cy="12700"/>
                <wp:effectExtent l="9525" t="9525" r="6985" b="0"/>
                <wp:docPr id="140"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4490" cy="12700"/>
                          <a:chOff x="0" y="0"/>
                          <a:chExt cx="6574" cy="20"/>
                        </a:xfrm>
                      </wpg:grpSpPr>
                      <wps:wsp>
                        <wps:cNvPr id="141" name="Freeform 169"/>
                        <wps:cNvSpPr>
                          <a:spLocks/>
                        </wps:cNvSpPr>
                        <wps:spPr bwMode="auto">
                          <a:xfrm>
                            <a:off x="7" y="7"/>
                            <a:ext cx="6560" cy="20"/>
                          </a:xfrm>
                          <a:custGeom>
                            <a:avLst/>
                            <a:gdLst>
                              <a:gd name="T0" fmla="*/ 0 w 6560"/>
                              <a:gd name="T1" fmla="*/ 0 h 20"/>
                              <a:gd name="T2" fmla="*/ 6559 w 6560"/>
                              <a:gd name="T3" fmla="*/ 0 h 20"/>
                            </a:gdLst>
                            <a:ahLst/>
                            <a:cxnLst>
                              <a:cxn ang="0">
                                <a:pos x="T0" y="T1"/>
                              </a:cxn>
                              <a:cxn ang="0">
                                <a:pos x="T2" y="T3"/>
                              </a:cxn>
                            </a:cxnLst>
                            <a:rect l="0" t="0" r="r" b="b"/>
                            <a:pathLst>
                              <a:path w="6560" h="20">
                                <a:moveTo>
                                  <a:pt x="0" y="0"/>
                                </a:moveTo>
                                <a:lnTo>
                                  <a:pt x="655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68" o:spid="_x0000_s1026" style="width:328.7pt;height:1pt;mso-position-horizontal-relative:char;mso-position-vertical-relative:line" coordsize="65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">
                <v:shape id="Freeform 169" o:spid="_x0000_s1027" style="position:absolute;left:7;top:7;width:6560;height:20;visibility:visible;mso-wrap-style:square;v-text-anchor:top" coordsize="6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SScIA&#10;AADcAAAADwAAAGRycy9kb3ducmV2LnhtbERPS2sCMRC+C/6HMIVepGatImVrFBFET4oveh02s5ul&#10;m8mSpO723xuh0Nt8fM9ZrHrbiDv5UDtWMBlnIIgLp2uuFFwv27cPECEia2wck4JfCrBaDgcLzLXr&#10;+ET3c6xECuGQowITY5tLGQpDFsPYtcSJK523GBP0ldQeuxRuG/meZXNpsebUYLCljaHi+/xjFZy6&#10;/QzN7XBrsvJY7sxoOt35L6VeX/r1J4hIffwX/7n3Os2fTeD5TLp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pJJwgAAANwAAAAPAAAAAAAAAAAAAAAAAJgCAABkcnMvZG93&#10;bnJldi54bWxQSwUGAAAAAAQABAD1AAAAhwMAAAAA&#10;" path="m,l6559,e" filled="f" strokeweight=".72pt">
                  <v:path arrowok="t" o:connecttype="custom" o:connectlocs="0,0;6559,0" o:connectangles="0,0"/>
                </v:shape>
                <w10:anchorlock/>
              </v:group>
            </w:pict>
          </mc:Fallback>
        </mc:AlternateContent>
      </w:r>
    </w:p>
    <w:p w:rsidR="00DF7EC7" w:rsidRDefault="00D547F5">
      <w:pPr>
        <w:pStyle w:val="BodyText"/>
        <w:kinsoku w:val="0"/>
        <w:overflowPunct w:val="0"/>
        <w:ind w:left="77"/>
        <w:rPr>
          <w:sz w:val="16"/>
          <w:szCs w:val="16"/>
        </w:rPr>
      </w:pPr>
      <w:r>
        <w:rPr>
          <w:sz w:val="16"/>
          <w:szCs w:val="16"/>
        </w:rPr>
        <w:t>NAME OF FIRM</w:t>
      </w:r>
    </w:p>
    <w:p w:rsidR="00DF7EC7" w:rsidRDefault="00DF7EC7">
      <w:pPr>
        <w:pStyle w:val="BodyText"/>
        <w:kinsoku w:val="0"/>
        <w:overflowPunct w:val="0"/>
        <w:ind w:left="0"/>
      </w:pPr>
    </w:p>
    <w:p w:rsidR="00DF7EC7" w:rsidRDefault="00DF7EC7">
      <w:pPr>
        <w:pStyle w:val="BodyText"/>
        <w:kinsoku w:val="0"/>
        <w:overflowPunct w:val="0"/>
        <w:spacing w:before="5"/>
        <w:ind w:left="0"/>
        <w:rPr>
          <w:sz w:val="26"/>
          <w:szCs w:val="26"/>
        </w:rPr>
      </w:pPr>
    </w:p>
    <w:p w:rsidR="00DF7EC7" w:rsidRDefault="00C922BD">
      <w:pPr>
        <w:pStyle w:val="BodyText"/>
        <w:tabs>
          <w:tab w:val="left" w:pos="7069"/>
        </w:tabs>
        <w:kinsoku w:val="0"/>
        <w:overflowPunct w:val="0"/>
        <w:spacing w:line="20" w:lineRule="atLeast"/>
        <w:ind w:left="56"/>
        <w:rPr>
          <w:sz w:val="2"/>
          <w:szCs w:val="2"/>
        </w:rPr>
      </w:pPr>
      <w:r>
        <w:rPr>
          <w:noProof/>
          <w:sz w:val="2"/>
          <w:szCs w:val="2"/>
        </w:rPr>
        <mc:AlternateContent>
          <mc:Choice Requires="wpg">
            <w:drawing>
              <wp:inline distT="0" distB="0" distL="0" distR="0">
                <wp:extent cx="4178935" cy="12700"/>
                <wp:effectExtent l="9525" t="9525" r="2540" b="0"/>
                <wp:docPr id="1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700"/>
                          <a:chOff x="0" y="0"/>
                          <a:chExt cx="6581" cy="20"/>
                        </a:xfrm>
                      </wpg:grpSpPr>
                      <wps:wsp>
                        <wps:cNvPr id="139" name="Freeform 171"/>
                        <wps:cNvSpPr>
                          <a:spLocks/>
                        </wps:cNvSpPr>
                        <wps:spPr bwMode="auto">
                          <a:xfrm>
                            <a:off x="7" y="7"/>
                            <a:ext cx="6567" cy="20"/>
                          </a:xfrm>
                          <a:custGeom>
                            <a:avLst/>
                            <a:gdLst>
                              <a:gd name="T0" fmla="*/ 0 w 6567"/>
                              <a:gd name="T1" fmla="*/ 0 h 20"/>
                              <a:gd name="T2" fmla="*/ 6566 w 6567"/>
                              <a:gd name="T3" fmla="*/ 0 h 20"/>
                            </a:gdLst>
                            <a:ahLst/>
                            <a:cxnLst>
                              <a:cxn ang="0">
                                <a:pos x="T0" y="T1"/>
                              </a:cxn>
                              <a:cxn ang="0">
                                <a:pos x="T2" y="T3"/>
                              </a:cxn>
                            </a:cxnLst>
                            <a:rect l="0" t="0" r="r" b="b"/>
                            <a:pathLst>
                              <a:path w="6567" h="20">
                                <a:moveTo>
                                  <a:pt x="0" y="0"/>
                                </a:moveTo>
                                <a:lnTo>
                                  <a:pt x="656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70" o:spid="_x0000_s1026" style="width:329.05pt;height:1pt;mso-position-horizontal-relative:char;mso-position-vertical-relative:line" coordsize="6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">
                <v:shape id="Freeform 171" o:spid="_x0000_s1027" style="position:absolute;left:7;top:7;width:6567;height:20;visibility:visible;mso-wrap-style:square;v-text-anchor:top" coordsize="65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H0PMQA&#10;AADcAAAADwAAAGRycy9kb3ducmV2LnhtbERP22rCQBB9L/Qflin4ppu0Im3MRqRQqoiCtoU+DtnJ&#10;RbOzaXbV+PeuIPRtDuc66aw3jThR52rLCuJRBII4t7rmUsH318fwFYTzyBoby6TgQg5m2eNDiom2&#10;Z97SaedLEULYJaig8r5NpHR5RQbdyLbEgStsZ9AH2JVSd3gO4aaRz1E0kQZrDg0VtvReUX7YHY2C&#10;Y5HHy/Hvmov93+fi4jZxJFc/Sg2e+vkUhKfe/4vv7oUO81/e4PZMu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9DzEAAAA3AAAAA8AAAAAAAAAAAAAAAAAmAIAAGRycy9k&#10;b3ducmV2LnhtbFBLBQYAAAAABAAEAPUAAACJAwAAAAA=&#10;" path="m,l6566,e" filled="f" strokeweight=".72pt">
                  <v:path arrowok="t" o:connecttype="custom" o:connectlocs="0,0;6566,0" o:connectangles="0,0"/>
                </v:shape>
                <w10:anchorlock/>
              </v:group>
            </w:pict>
          </mc:Fallback>
        </mc:AlternateContent>
      </w:r>
      <w:r w:rsidR="00DF7EC7">
        <w:rPr>
          <w:sz w:val="2"/>
          <w:szCs w:val="2"/>
        </w:rPr>
        <w:t xml:space="preserve"> </w:t>
      </w:r>
      <w:r w:rsidR="00DF7EC7">
        <w:rPr>
          <w:sz w:val="2"/>
          <w:szCs w:val="2"/>
        </w:rPr>
        <w:tab/>
      </w:r>
      <w:r>
        <w:rPr>
          <w:noProof/>
          <w:sz w:val="2"/>
          <w:szCs w:val="2"/>
        </w:rPr>
        <mc:AlternateContent>
          <mc:Choice Requires="wpg">
            <w:drawing>
              <wp:inline distT="0" distB="0" distL="0" distR="0">
                <wp:extent cx="1783080" cy="12700"/>
                <wp:effectExtent l="9525" t="9525" r="7620" b="0"/>
                <wp:docPr id="13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2700"/>
                          <a:chOff x="0" y="0"/>
                          <a:chExt cx="2808" cy="20"/>
                        </a:xfrm>
                      </wpg:grpSpPr>
                      <wps:wsp>
                        <wps:cNvPr id="137" name="Freeform 173"/>
                        <wps:cNvSpPr>
                          <a:spLocks/>
                        </wps:cNvSpPr>
                        <wps:spPr bwMode="auto">
                          <a:xfrm>
                            <a:off x="7" y="7"/>
                            <a:ext cx="2794" cy="20"/>
                          </a:xfrm>
                          <a:custGeom>
                            <a:avLst/>
                            <a:gdLst>
                              <a:gd name="T0" fmla="*/ 0 w 2794"/>
                              <a:gd name="T1" fmla="*/ 0 h 20"/>
                              <a:gd name="T2" fmla="*/ 2793 w 2794"/>
                              <a:gd name="T3" fmla="*/ 0 h 20"/>
                            </a:gdLst>
                            <a:ahLst/>
                            <a:cxnLst>
                              <a:cxn ang="0">
                                <a:pos x="T0" y="T1"/>
                              </a:cxn>
                              <a:cxn ang="0">
                                <a:pos x="T2" y="T3"/>
                              </a:cxn>
                            </a:cxnLst>
                            <a:rect l="0" t="0" r="r" b="b"/>
                            <a:pathLst>
                              <a:path w="2794" h="20">
                                <a:moveTo>
                                  <a:pt x="0" y="0"/>
                                </a:moveTo>
                                <a:lnTo>
                                  <a:pt x="279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72" o:spid="_x0000_s1026" style="width:140.4pt;height:1pt;mso-position-horizontal-relative:char;mso-position-vertical-relative:line" coordsize="28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">
                <v:shape id="Freeform 173" o:spid="_x0000_s1027" style="position:absolute;left:7;top:7;width:2794;height:20;visibility:visible;mso-wrap-style:square;v-text-anchor:top" coordsize="27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cWsIA&#10;AADcAAAADwAAAGRycy9kb3ducmV2LnhtbERPyWrDMBC9F/IPYgK91XJTaIJrJZRAIIfiOsslt8Ga&#10;Wk6skZHUxP37qlDIbR5vnXI12l5cyYfOsYLnLAdB3DjdcavgeNg8LUCEiKyxd0wKfijAajl5KLHQ&#10;7sY7uu5jK1IIhwIVmBiHQsrQGLIYMjcQJ+7LeYsxQd9K7fGWwm0vZ3n+Ki12nBoMDrQ21Fz231aB&#10;rftdFTcLT/xx+tRYkzmvK6Uep+P7G4hIY7yL/91bnea/zOHvmXS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lxawgAAANwAAAAPAAAAAAAAAAAAAAAAAJgCAABkcnMvZG93&#10;bnJldi54bWxQSwUGAAAAAAQABAD1AAAAhwMAAAAA&#10;" path="m,l2793,e" filled="f" strokeweight=".72pt">
                  <v:path arrowok="t" o:connecttype="custom" o:connectlocs="0,0;2793,0" o:connectangles="0,0"/>
                </v:shape>
                <w10:anchorlock/>
              </v:group>
            </w:pict>
          </mc:Fallback>
        </mc:AlternateContent>
      </w:r>
    </w:p>
    <w:p w:rsidR="00DF7EC7" w:rsidRDefault="00D547F5">
      <w:pPr>
        <w:pStyle w:val="BodyText"/>
        <w:tabs>
          <w:tab w:val="left" w:pos="5665"/>
          <w:tab w:val="left" w:pos="7090"/>
        </w:tabs>
        <w:kinsoku w:val="0"/>
        <w:overflowPunct w:val="0"/>
        <w:ind w:left="77"/>
        <w:rPr>
          <w:sz w:val="16"/>
          <w:szCs w:val="16"/>
        </w:rPr>
      </w:pPr>
      <w:r>
        <w:rPr>
          <w:sz w:val="16"/>
          <w:szCs w:val="16"/>
        </w:rPr>
        <w:t>STREET ADDRESS</w:t>
      </w:r>
      <w:r w:rsidR="00DF7EC7">
        <w:rPr>
          <w:w w:val="85"/>
          <w:position w:val="1"/>
          <w:sz w:val="16"/>
          <w:szCs w:val="16"/>
        </w:rPr>
        <w:tab/>
      </w:r>
      <w:r>
        <w:rPr>
          <w:sz w:val="16"/>
          <w:szCs w:val="16"/>
        </w:rPr>
        <w:t>SUITE</w:t>
      </w:r>
      <w:r w:rsidR="00DF7EC7">
        <w:rPr>
          <w:w w:val="90"/>
          <w:sz w:val="16"/>
          <w:szCs w:val="16"/>
        </w:rPr>
        <w:tab/>
      </w:r>
      <w:r>
        <w:rPr>
          <w:sz w:val="16"/>
          <w:szCs w:val="16"/>
        </w:rPr>
        <w:t>START DATE</w:t>
      </w:r>
    </w:p>
    <w:p w:rsidR="00DF7EC7" w:rsidRDefault="00DF7EC7">
      <w:pPr>
        <w:pStyle w:val="BodyText"/>
        <w:kinsoku w:val="0"/>
        <w:overflowPunct w:val="0"/>
        <w:ind w:left="0"/>
      </w:pPr>
    </w:p>
    <w:p w:rsidR="00DF7EC7" w:rsidRDefault="00DF7EC7">
      <w:pPr>
        <w:pStyle w:val="BodyText"/>
        <w:kinsoku w:val="0"/>
        <w:overflowPunct w:val="0"/>
        <w:spacing w:before="10"/>
        <w:ind w:left="0"/>
        <w:rPr>
          <w:sz w:val="25"/>
          <w:szCs w:val="25"/>
        </w:rPr>
      </w:pPr>
    </w:p>
    <w:p w:rsidR="00DF7EC7" w:rsidRDefault="00C922BD">
      <w:pPr>
        <w:pStyle w:val="BodyText"/>
        <w:tabs>
          <w:tab w:val="left" w:pos="7069"/>
        </w:tabs>
        <w:kinsoku w:val="0"/>
        <w:overflowPunct w:val="0"/>
        <w:spacing w:line="20" w:lineRule="atLeast"/>
        <w:ind w:left="56"/>
        <w:rPr>
          <w:sz w:val="2"/>
          <w:szCs w:val="2"/>
        </w:rPr>
      </w:pPr>
      <w:r>
        <w:rPr>
          <w:noProof/>
          <w:sz w:val="2"/>
          <w:szCs w:val="2"/>
        </w:rPr>
        <mc:AlternateContent>
          <mc:Choice Requires="wpg">
            <w:drawing>
              <wp:inline distT="0" distB="0" distL="0" distR="0">
                <wp:extent cx="4178935" cy="12700"/>
                <wp:effectExtent l="9525" t="9525" r="2540" b="0"/>
                <wp:docPr id="13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700"/>
                          <a:chOff x="0" y="0"/>
                          <a:chExt cx="6581" cy="20"/>
                        </a:xfrm>
                      </wpg:grpSpPr>
                      <wps:wsp>
                        <wps:cNvPr id="135" name="Freeform 175"/>
                        <wps:cNvSpPr>
                          <a:spLocks/>
                        </wps:cNvSpPr>
                        <wps:spPr bwMode="auto">
                          <a:xfrm>
                            <a:off x="7" y="7"/>
                            <a:ext cx="6567" cy="20"/>
                          </a:xfrm>
                          <a:custGeom>
                            <a:avLst/>
                            <a:gdLst>
                              <a:gd name="T0" fmla="*/ 0 w 6567"/>
                              <a:gd name="T1" fmla="*/ 0 h 20"/>
                              <a:gd name="T2" fmla="*/ 6566 w 6567"/>
                              <a:gd name="T3" fmla="*/ 0 h 20"/>
                            </a:gdLst>
                            <a:ahLst/>
                            <a:cxnLst>
                              <a:cxn ang="0">
                                <a:pos x="T0" y="T1"/>
                              </a:cxn>
                              <a:cxn ang="0">
                                <a:pos x="T2" y="T3"/>
                              </a:cxn>
                            </a:cxnLst>
                            <a:rect l="0" t="0" r="r" b="b"/>
                            <a:pathLst>
                              <a:path w="6567" h="20">
                                <a:moveTo>
                                  <a:pt x="0" y="0"/>
                                </a:moveTo>
                                <a:lnTo>
                                  <a:pt x="656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74" o:spid="_x0000_s1026" style="width:329.05pt;height:1pt;mso-position-horizontal-relative:char;mso-position-vertical-relative:line" coordsize="6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">
                <v:shape id="Freeform 175" o:spid="_x0000_s1027" style="position:absolute;left:7;top:7;width:6567;height:20;visibility:visible;mso-wrap-style:square;v-text-anchor:top" coordsize="65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OcQA&#10;AADcAAAADwAAAGRycy9kb3ducmV2LnhtbERP22rCQBB9L/Qflin4ppu0WkrMRqRQqoiCtoU+DtnJ&#10;RbOzaXbV+PeuIPRtDuc66aw3jThR52rLCuJRBII4t7rmUsH318fwDYTzyBoby6TgQg5m2eNDiom2&#10;Z97SaedLEULYJaig8r5NpHR5RQbdyLbEgStsZ9AH2JVSd3gO4aaRz1H0Kg3WHBoqbOm9ovywOxoF&#10;xyKPl+PfNRf7v8/FxW3iSK5+lBo89fMpCE+9/xff3Qsd5r9M4PZMu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8/jnEAAAA3AAAAA8AAAAAAAAAAAAAAAAAmAIAAGRycy9k&#10;b3ducmV2LnhtbFBLBQYAAAAABAAEAPUAAACJAwAAAAA=&#10;" path="m,l6566,e" filled="f" strokeweight=".72pt">
                  <v:path arrowok="t" o:connecttype="custom" o:connectlocs="0,0;6566,0" o:connectangles="0,0"/>
                </v:shape>
                <w10:anchorlock/>
              </v:group>
            </w:pict>
          </mc:Fallback>
        </mc:AlternateContent>
      </w:r>
      <w:r w:rsidR="00DF7EC7">
        <w:rPr>
          <w:sz w:val="2"/>
          <w:szCs w:val="2"/>
        </w:rPr>
        <w:t xml:space="preserve"> </w:t>
      </w:r>
      <w:r w:rsidR="00DF7EC7">
        <w:rPr>
          <w:sz w:val="2"/>
          <w:szCs w:val="2"/>
        </w:rPr>
        <w:tab/>
      </w:r>
      <w:r>
        <w:rPr>
          <w:noProof/>
          <w:sz w:val="2"/>
          <w:szCs w:val="2"/>
        </w:rPr>
        <mc:AlternateContent>
          <mc:Choice Requires="wpg">
            <w:drawing>
              <wp:inline distT="0" distB="0" distL="0" distR="0">
                <wp:extent cx="1783080" cy="12700"/>
                <wp:effectExtent l="9525" t="9525" r="7620" b="0"/>
                <wp:docPr id="13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2700"/>
                          <a:chOff x="0" y="0"/>
                          <a:chExt cx="2808" cy="20"/>
                        </a:xfrm>
                      </wpg:grpSpPr>
                      <wps:wsp>
                        <wps:cNvPr id="133" name="Freeform 177"/>
                        <wps:cNvSpPr>
                          <a:spLocks/>
                        </wps:cNvSpPr>
                        <wps:spPr bwMode="auto">
                          <a:xfrm>
                            <a:off x="7" y="7"/>
                            <a:ext cx="2794" cy="20"/>
                          </a:xfrm>
                          <a:custGeom>
                            <a:avLst/>
                            <a:gdLst>
                              <a:gd name="T0" fmla="*/ 0 w 2794"/>
                              <a:gd name="T1" fmla="*/ 0 h 20"/>
                              <a:gd name="T2" fmla="*/ 2793 w 2794"/>
                              <a:gd name="T3" fmla="*/ 0 h 20"/>
                            </a:gdLst>
                            <a:ahLst/>
                            <a:cxnLst>
                              <a:cxn ang="0">
                                <a:pos x="T0" y="T1"/>
                              </a:cxn>
                              <a:cxn ang="0">
                                <a:pos x="T2" y="T3"/>
                              </a:cxn>
                            </a:cxnLst>
                            <a:rect l="0" t="0" r="r" b="b"/>
                            <a:pathLst>
                              <a:path w="2794" h="20">
                                <a:moveTo>
                                  <a:pt x="0" y="0"/>
                                </a:moveTo>
                                <a:lnTo>
                                  <a:pt x="279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76" o:spid="_x0000_s1026" style="width:140.4pt;height:1pt;mso-position-horizontal-relative:char;mso-position-vertical-relative:line" coordsize="28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">
                <v:shape id="Freeform 177" o:spid="_x0000_s1027" style="position:absolute;left:7;top:7;width:2794;height:20;visibility:visible;mso-wrap-style:square;v-text-anchor:top" coordsize="27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aWcEA&#10;AADcAAAADwAAAGRycy9kb3ducmV2LnhtbERPTWvCQBC9F/oflin0VjdVEEldpQiCB7EmevE2ZKfZ&#10;aHY27K5J+u+7QqG3ebzPWa5H24qefGgcK3ifZCCIK6cbrhWcT9u3BYgQkTW2jknBDwVYr56flphr&#10;N3BBfRlrkUI45KjAxNjlUobKkMUwcR1x4r6dtxgT9LXUHocUbls5zbK5tNhwajDY0cZQdSvvVoE9&#10;tsUhbheeeH/50ngkc90clHp9GT8/QEQa47/4z73Taf5sBo9n0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RWlnBAAAA3AAAAA8AAAAAAAAAAAAAAAAAmAIAAGRycy9kb3du&#10;cmV2LnhtbFBLBQYAAAAABAAEAPUAAACGAwAAAAA=&#10;" path="m,l2793,e" filled="f" strokeweight=".72pt">
                  <v:path arrowok="t" o:connecttype="custom" o:connectlocs="0,0;2793,0" o:connectangles="0,0"/>
                </v:shape>
                <w10:anchorlock/>
              </v:group>
            </w:pict>
          </mc:Fallback>
        </mc:AlternateContent>
      </w:r>
    </w:p>
    <w:p w:rsidR="00DF7EC7" w:rsidRPr="00FE3BCD" w:rsidRDefault="00D547F5">
      <w:pPr>
        <w:pStyle w:val="BodyText"/>
        <w:tabs>
          <w:tab w:val="left" w:pos="4030"/>
          <w:tab w:val="left" w:pos="5535"/>
          <w:tab w:val="left" w:pos="7090"/>
        </w:tabs>
        <w:kinsoku w:val="0"/>
        <w:overflowPunct w:val="0"/>
        <w:ind w:left="77"/>
        <w:rPr>
          <w:sz w:val="15"/>
          <w:szCs w:val="15"/>
        </w:rPr>
      </w:pPr>
      <w:r>
        <w:rPr>
          <w:sz w:val="16"/>
          <w:szCs w:val="16"/>
        </w:rPr>
        <w:t>CITY</w:t>
      </w:r>
      <w:r w:rsidR="00DF7EC7">
        <w:rPr>
          <w:w w:val="90"/>
          <w:sz w:val="16"/>
          <w:szCs w:val="16"/>
        </w:rPr>
        <w:tab/>
      </w:r>
      <w:r>
        <w:rPr>
          <w:sz w:val="16"/>
          <w:szCs w:val="16"/>
        </w:rPr>
        <w:t>STATE</w:t>
      </w:r>
      <w:r w:rsidR="00DF7EC7">
        <w:rPr>
          <w:w w:val="85"/>
          <w:sz w:val="16"/>
          <w:szCs w:val="16"/>
        </w:rPr>
        <w:tab/>
      </w:r>
      <w:r>
        <w:rPr>
          <w:sz w:val="16"/>
          <w:szCs w:val="16"/>
        </w:rPr>
        <w:t>ZIP CODE</w:t>
      </w:r>
      <w:r w:rsidR="00DF7EC7" w:rsidRPr="00FE3BCD">
        <w:rPr>
          <w:bCs/>
          <w:w w:val="95"/>
          <w:sz w:val="15"/>
          <w:szCs w:val="15"/>
        </w:rPr>
        <w:tab/>
      </w:r>
      <w:r>
        <w:rPr>
          <w:sz w:val="16"/>
          <w:szCs w:val="16"/>
        </w:rPr>
        <w:t>END DATE</w:t>
      </w:r>
    </w:p>
    <w:p w:rsidR="00DF7EC7" w:rsidRDefault="00DF7EC7">
      <w:pPr>
        <w:pStyle w:val="BodyText"/>
        <w:tabs>
          <w:tab w:val="left" w:pos="4030"/>
          <w:tab w:val="left" w:pos="5535"/>
          <w:tab w:val="left" w:pos="7090"/>
        </w:tabs>
        <w:kinsoku w:val="0"/>
        <w:overflowPunct w:val="0"/>
        <w:ind w:left="77"/>
        <w:rPr>
          <w:sz w:val="15"/>
          <w:szCs w:val="15"/>
        </w:rPr>
        <w:sectPr w:rsidR="00DF7EC7" w:rsidSect="00DB55EA">
          <w:type w:val="continuous"/>
          <w:pgSz w:w="12240" w:h="15840"/>
          <w:pgMar w:top="420" w:right="220" w:bottom="880" w:left="220" w:header="720" w:footer="720" w:gutter="0"/>
          <w:cols w:num="2" w:space="720" w:equalWidth="0">
            <w:col w:w="950" w:space="790"/>
            <w:col w:w="10060"/>
          </w:cols>
          <w:noEndnote/>
        </w:sectPr>
      </w:pPr>
    </w:p>
    <w:p w:rsidR="00DF7EC7" w:rsidRDefault="00DF7EC7">
      <w:pPr>
        <w:pStyle w:val="BodyText"/>
        <w:kinsoku w:val="0"/>
        <w:overflowPunct w:val="0"/>
        <w:ind w:left="0"/>
        <w:rPr>
          <w:b/>
          <w:bCs/>
        </w:rPr>
      </w:pPr>
    </w:p>
    <w:p w:rsidR="00DF7EC7" w:rsidRDefault="00DF7EC7">
      <w:pPr>
        <w:pStyle w:val="BodyText"/>
        <w:kinsoku w:val="0"/>
        <w:overflowPunct w:val="0"/>
        <w:ind w:left="0"/>
        <w:rPr>
          <w:b/>
          <w:bCs/>
        </w:rPr>
        <w:sectPr w:rsidR="00DF7EC7">
          <w:type w:val="continuous"/>
          <w:pgSz w:w="12240" w:h="15840"/>
          <w:pgMar w:top="420" w:right="220" w:bottom="880" w:left="220" w:header="720" w:footer="720" w:gutter="0"/>
          <w:cols w:space="720" w:equalWidth="0">
            <w:col w:w="11800"/>
          </w:cols>
          <w:noEndnote/>
        </w:sectPr>
      </w:pPr>
    </w:p>
    <w:p w:rsidR="00DF7EC7" w:rsidRDefault="00DF7EC7">
      <w:pPr>
        <w:pStyle w:val="BodyText"/>
        <w:kinsoku w:val="0"/>
        <w:overflowPunct w:val="0"/>
        <w:spacing w:before="5"/>
        <w:ind w:left="0"/>
        <w:rPr>
          <w:b/>
          <w:bCs/>
        </w:rPr>
      </w:pPr>
    </w:p>
    <w:p w:rsidR="00DF7EC7" w:rsidRDefault="00DF7EC7">
      <w:pPr>
        <w:pStyle w:val="BodyText"/>
        <w:kinsoku w:val="0"/>
        <w:overflowPunct w:val="0"/>
        <w:ind w:left="0"/>
        <w:jc w:val="right"/>
        <w:rPr>
          <w:sz w:val="19"/>
          <w:szCs w:val="19"/>
        </w:rPr>
      </w:pPr>
    </w:p>
    <w:p w:rsidR="00DF7EC7" w:rsidRPr="00D547F5" w:rsidRDefault="00DF7EC7" w:rsidP="00D547F5">
      <w:pPr>
        <w:pStyle w:val="BodyText"/>
        <w:kinsoku w:val="0"/>
        <w:overflowPunct w:val="0"/>
        <w:ind w:left="-270"/>
        <w:rPr>
          <w:sz w:val="19"/>
          <w:szCs w:val="19"/>
        </w:rPr>
      </w:pPr>
      <w:r>
        <w:rPr>
          <w:sz w:val="24"/>
          <w:szCs w:val="24"/>
        </w:rPr>
        <w:br w:type="column"/>
      </w:r>
      <w:r w:rsidR="00D547F5" w:rsidRPr="00D547F5">
        <w:rPr>
          <w:sz w:val="19"/>
          <w:szCs w:val="19"/>
        </w:rPr>
        <w:lastRenderedPageBreak/>
        <w:t>(c)</w:t>
      </w:r>
    </w:p>
    <w:p w:rsidR="00DF7EC7" w:rsidRDefault="00C922BD" w:rsidP="00D547F5">
      <w:pPr>
        <w:pStyle w:val="BodyText"/>
        <w:kinsoku w:val="0"/>
        <w:overflowPunct w:val="0"/>
        <w:spacing w:line="20" w:lineRule="atLeast"/>
        <w:ind w:left="0"/>
        <w:rPr>
          <w:sz w:val="2"/>
          <w:szCs w:val="2"/>
        </w:rPr>
      </w:pPr>
      <w:r>
        <w:rPr>
          <w:noProof/>
          <w:sz w:val="2"/>
          <w:szCs w:val="2"/>
        </w:rPr>
        <mc:AlternateContent>
          <mc:Choice Requires="wpg">
            <w:drawing>
              <wp:inline distT="0" distB="0" distL="0" distR="0">
                <wp:extent cx="4174490" cy="12700"/>
                <wp:effectExtent l="9525" t="9525" r="6985" b="0"/>
                <wp:docPr id="130"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4490" cy="12700"/>
                          <a:chOff x="0" y="0"/>
                          <a:chExt cx="6574" cy="20"/>
                        </a:xfrm>
                      </wpg:grpSpPr>
                      <wps:wsp>
                        <wps:cNvPr id="131" name="Freeform 179"/>
                        <wps:cNvSpPr>
                          <a:spLocks/>
                        </wps:cNvSpPr>
                        <wps:spPr bwMode="auto">
                          <a:xfrm>
                            <a:off x="7" y="7"/>
                            <a:ext cx="6560" cy="20"/>
                          </a:xfrm>
                          <a:custGeom>
                            <a:avLst/>
                            <a:gdLst>
                              <a:gd name="T0" fmla="*/ 0 w 6560"/>
                              <a:gd name="T1" fmla="*/ 0 h 20"/>
                              <a:gd name="T2" fmla="*/ 6559 w 6560"/>
                              <a:gd name="T3" fmla="*/ 0 h 20"/>
                            </a:gdLst>
                            <a:ahLst/>
                            <a:cxnLst>
                              <a:cxn ang="0">
                                <a:pos x="T0" y="T1"/>
                              </a:cxn>
                              <a:cxn ang="0">
                                <a:pos x="T2" y="T3"/>
                              </a:cxn>
                            </a:cxnLst>
                            <a:rect l="0" t="0" r="r" b="b"/>
                            <a:pathLst>
                              <a:path w="6560" h="20">
                                <a:moveTo>
                                  <a:pt x="0" y="0"/>
                                </a:moveTo>
                                <a:lnTo>
                                  <a:pt x="655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78" o:spid="_x0000_s1026" style="width:328.7pt;height:1pt;mso-position-horizontal-relative:char;mso-position-vertical-relative:line" coordsize="65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">
                <v:shape id="Freeform 179" o:spid="_x0000_s1027" style="position:absolute;left:7;top:7;width:6560;height:20;visibility:visible;mso-wrap-style:square;v-text-anchor:top" coordsize="6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hNMIA&#10;AADcAAAADwAAAGRycy9kb3ducmV2LnhtbERP32vCMBB+F/wfwgm+yEy1Y0hnFBGGPk10yl6P5tqU&#10;NZeSZLb775eBsLf7+H7eejvYVtzJh8axgsU8A0FcOt1wreD68fa0AhEissbWMSn4oQDbzXi0xkK7&#10;ns90v8RapBAOBSowMXaFlKE0ZDHMXUecuMp5izFBX0vtsU/htpXLLHuRFhtODQY72hsqvy7fVsG5&#10;Pz6jub3f2qw6VQczy/OD/1RqOhl2ryAiDfFf/HAfdZqfL+DvmXS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E0wgAAANwAAAAPAAAAAAAAAAAAAAAAAJgCAABkcnMvZG93&#10;bnJldi54bWxQSwUGAAAAAAQABAD1AAAAhwMAAAAA&#10;" path="m,l6559,e" filled="f" strokeweight=".72pt">
                  <v:path arrowok="t" o:connecttype="custom" o:connectlocs="0,0;6559,0" o:connectangles="0,0"/>
                </v:shape>
                <w10:anchorlock/>
              </v:group>
            </w:pict>
          </mc:Fallback>
        </mc:AlternateContent>
      </w:r>
    </w:p>
    <w:p w:rsidR="00DF7EC7" w:rsidRDefault="00DF7EC7">
      <w:pPr>
        <w:pStyle w:val="BodyText"/>
        <w:kinsoku w:val="0"/>
        <w:overflowPunct w:val="0"/>
        <w:ind w:left="85"/>
        <w:rPr>
          <w:sz w:val="16"/>
          <w:szCs w:val="16"/>
        </w:rPr>
      </w:pPr>
      <w:r>
        <w:rPr>
          <w:sz w:val="16"/>
          <w:szCs w:val="16"/>
        </w:rPr>
        <w:t>POS</w:t>
      </w:r>
      <w:r w:rsidR="00FE3BCD">
        <w:rPr>
          <w:sz w:val="16"/>
          <w:szCs w:val="16"/>
        </w:rPr>
        <w:t>ITION</w:t>
      </w:r>
    </w:p>
    <w:p w:rsidR="00DF7EC7" w:rsidRDefault="00DF7EC7">
      <w:pPr>
        <w:pStyle w:val="BodyText"/>
        <w:kinsoku w:val="0"/>
        <w:overflowPunct w:val="0"/>
        <w:ind w:left="0"/>
      </w:pPr>
    </w:p>
    <w:p w:rsidR="00DF7EC7" w:rsidRDefault="00DF7EC7">
      <w:pPr>
        <w:pStyle w:val="BodyText"/>
        <w:kinsoku w:val="0"/>
        <w:overflowPunct w:val="0"/>
        <w:spacing w:before="5"/>
        <w:ind w:left="0"/>
        <w:rPr>
          <w:sz w:val="26"/>
          <w:szCs w:val="26"/>
        </w:rPr>
      </w:pPr>
    </w:p>
    <w:p w:rsidR="00DF7EC7" w:rsidRDefault="00C922BD">
      <w:pPr>
        <w:pStyle w:val="BodyText"/>
        <w:kinsoku w:val="0"/>
        <w:overflowPunct w:val="0"/>
        <w:spacing w:line="20" w:lineRule="atLeast"/>
        <w:ind w:left="71"/>
        <w:rPr>
          <w:sz w:val="2"/>
          <w:szCs w:val="2"/>
        </w:rPr>
      </w:pPr>
      <w:r>
        <w:rPr>
          <w:noProof/>
          <w:sz w:val="2"/>
          <w:szCs w:val="2"/>
        </w:rPr>
        <mc:AlternateContent>
          <mc:Choice Requires="wpg">
            <w:drawing>
              <wp:inline distT="0" distB="0" distL="0" distR="0">
                <wp:extent cx="4174490" cy="12700"/>
                <wp:effectExtent l="9525" t="9525" r="6985" b="0"/>
                <wp:docPr id="128"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4490" cy="12700"/>
                          <a:chOff x="0" y="0"/>
                          <a:chExt cx="6574" cy="20"/>
                        </a:xfrm>
                      </wpg:grpSpPr>
                      <wps:wsp>
                        <wps:cNvPr id="129" name="Freeform 181"/>
                        <wps:cNvSpPr>
                          <a:spLocks/>
                        </wps:cNvSpPr>
                        <wps:spPr bwMode="auto">
                          <a:xfrm>
                            <a:off x="7" y="7"/>
                            <a:ext cx="6560" cy="20"/>
                          </a:xfrm>
                          <a:custGeom>
                            <a:avLst/>
                            <a:gdLst>
                              <a:gd name="T0" fmla="*/ 0 w 6560"/>
                              <a:gd name="T1" fmla="*/ 0 h 20"/>
                              <a:gd name="T2" fmla="*/ 6559 w 6560"/>
                              <a:gd name="T3" fmla="*/ 0 h 20"/>
                            </a:gdLst>
                            <a:ahLst/>
                            <a:cxnLst>
                              <a:cxn ang="0">
                                <a:pos x="T0" y="T1"/>
                              </a:cxn>
                              <a:cxn ang="0">
                                <a:pos x="T2" y="T3"/>
                              </a:cxn>
                            </a:cxnLst>
                            <a:rect l="0" t="0" r="r" b="b"/>
                            <a:pathLst>
                              <a:path w="6560" h="20">
                                <a:moveTo>
                                  <a:pt x="0" y="0"/>
                                </a:moveTo>
                                <a:lnTo>
                                  <a:pt x="655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0" o:spid="_x0000_s1026" style="width:328.7pt;height:1pt;mso-position-horizontal-relative:char;mso-position-vertical-relative:line" coordsize="65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">
                <v:shape id="Freeform 181" o:spid="_x0000_s1027" style="position:absolute;left:7;top:7;width:6560;height:20;visibility:visible;mso-wrap-style:square;v-text-anchor:top" coordsize="6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778MA&#10;AADcAAAADwAAAGRycy9kb3ducmV2LnhtbERPS2sCMRC+F/wPYQpeSs36QNqtUUQoelLUSq/DZnaz&#10;dDNZktRd/70pFLzNx/ecxaq3jbiSD7VjBeNRBoK4cLrmSsHX+fP1DUSIyBobx6TgRgFWy8HTAnPt&#10;Oj7S9RQrkUI45KjAxNjmUobCkMUwci1x4krnLcYEfSW1xy6F20ZOsmwuLdacGgy2tDFU/Jx+rYJj&#10;t5uhuewvTVYeyq15mU63/lup4XO//gARqY8P8b97p9P8yTv8PZ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d778MAAADcAAAADwAAAAAAAAAAAAAAAACYAgAAZHJzL2Rv&#10;d25yZXYueG1sUEsFBgAAAAAEAAQA9QAAAIgDAAAAAA==&#10;" path="m,l6559,e" filled="f" strokeweight=".72pt">
                  <v:path arrowok="t" o:connecttype="custom" o:connectlocs="0,0;6559,0" o:connectangles="0,0"/>
                </v:shape>
                <w10:anchorlock/>
              </v:group>
            </w:pict>
          </mc:Fallback>
        </mc:AlternateContent>
      </w:r>
    </w:p>
    <w:p w:rsidR="00DF7EC7" w:rsidRDefault="006747D1">
      <w:pPr>
        <w:pStyle w:val="BodyText"/>
        <w:kinsoku w:val="0"/>
        <w:overflowPunct w:val="0"/>
        <w:ind w:left="85"/>
        <w:rPr>
          <w:sz w:val="16"/>
          <w:szCs w:val="16"/>
        </w:rPr>
      </w:pPr>
      <w:r>
        <w:rPr>
          <w:sz w:val="16"/>
          <w:szCs w:val="16"/>
        </w:rPr>
        <w:t>NAME OF FIRM</w:t>
      </w:r>
    </w:p>
    <w:p w:rsidR="00DF7EC7" w:rsidRDefault="00DF7EC7">
      <w:pPr>
        <w:pStyle w:val="BodyText"/>
        <w:kinsoku w:val="0"/>
        <w:overflowPunct w:val="0"/>
        <w:ind w:left="0"/>
      </w:pPr>
    </w:p>
    <w:p w:rsidR="00DF7EC7" w:rsidRDefault="00DF7EC7">
      <w:pPr>
        <w:pStyle w:val="BodyText"/>
        <w:kinsoku w:val="0"/>
        <w:overflowPunct w:val="0"/>
        <w:spacing w:before="5"/>
        <w:ind w:left="0"/>
        <w:rPr>
          <w:sz w:val="26"/>
          <w:szCs w:val="26"/>
        </w:rPr>
      </w:pPr>
    </w:p>
    <w:p w:rsidR="00DF7EC7" w:rsidRDefault="00C922BD">
      <w:pPr>
        <w:pStyle w:val="BodyText"/>
        <w:tabs>
          <w:tab w:val="left" w:pos="7076"/>
        </w:tabs>
        <w:kinsoku w:val="0"/>
        <w:overflowPunct w:val="0"/>
        <w:spacing w:line="20" w:lineRule="atLeast"/>
        <w:ind w:left="64"/>
        <w:rPr>
          <w:sz w:val="2"/>
          <w:szCs w:val="2"/>
        </w:rPr>
      </w:pPr>
      <w:r>
        <w:rPr>
          <w:noProof/>
          <w:sz w:val="2"/>
          <w:szCs w:val="2"/>
        </w:rPr>
        <mc:AlternateContent>
          <mc:Choice Requires="wpg">
            <w:drawing>
              <wp:inline distT="0" distB="0" distL="0" distR="0">
                <wp:extent cx="4178935" cy="12700"/>
                <wp:effectExtent l="9525" t="9525" r="2540" b="0"/>
                <wp:docPr id="126"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700"/>
                          <a:chOff x="0" y="0"/>
                          <a:chExt cx="6581" cy="20"/>
                        </a:xfrm>
                      </wpg:grpSpPr>
                      <wps:wsp>
                        <wps:cNvPr id="127" name="Freeform 183"/>
                        <wps:cNvSpPr>
                          <a:spLocks/>
                        </wps:cNvSpPr>
                        <wps:spPr bwMode="auto">
                          <a:xfrm>
                            <a:off x="7" y="7"/>
                            <a:ext cx="6567" cy="20"/>
                          </a:xfrm>
                          <a:custGeom>
                            <a:avLst/>
                            <a:gdLst>
                              <a:gd name="T0" fmla="*/ 0 w 6567"/>
                              <a:gd name="T1" fmla="*/ 0 h 20"/>
                              <a:gd name="T2" fmla="*/ 6566 w 6567"/>
                              <a:gd name="T3" fmla="*/ 0 h 20"/>
                            </a:gdLst>
                            <a:ahLst/>
                            <a:cxnLst>
                              <a:cxn ang="0">
                                <a:pos x="T0" y="T1"/>
                              </a:cxn>
                              <a:cxn ang="0">
                                <a:pos x="T2" y="T3"/>
                              </a:cxn>
                            </a:cxnLst>
                            <a:rect l="0" t="0" r="r" b="b"/>
                            <a:pathLst>
                              <a:path w="6567" h="20">
                                <a:moveTo>
                                  <a:pt x="0" y="0"/>
                                </a:moveTo>
                                <a:lnTo>
                                  <a:pt x="656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2" o:spid="_x0000_s1026" style="width:329.05pt;height:1pt;mso-position-horizontal-relative:char;mso-position-vertical-relative:line" coordsize="6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">
                <v:shape id="Freeform 183" o:spid="_x0000_s1027" style="position:absolute;left:7;top:7;width:6567;height:20;visibility:visible;mso-wrap-style:square;v-text-anchor:top" coordsize="65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tTCMQA&#10;AADcAAAADwAAAGRycy9kb3ducmV2LnhtbERP22rCQBB9L/gPywh9azYJ0krqGkQQLcVCtYU+DtnJ&#10;RbOzMbtq/Hu3UOjbHM51ZvlgWnGh3jWWFSRRDIK4sLrhSsHXfvU0BeE8ssbWMim4kYN8PnqYYabt&#10;lT/psvOVCCHsMlRQe99lUrqiJoMush1x4ErbG/QB9pXUPV5DuGllGsfP0mDDoaHGjpY1Fcfd2Sg4&#10;l0XyNvnZcnk4rTc395HE8v1bqcfxsHgF4Wnw/+I/90aH+ekL/D4TL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7UwjEAAAA3AAAAA8AAAAAAAAAAAAAAAAAmAIAAGRycy9k&#10;b3ducmV2LnhtbFBLBQYAAAAABAAEAPUAAACJAwAAAAA=&#10;" path="m,l6566,e" filled="f" strokeweight=".72pt">
                  <v:path arrowok="t" o:connecttype="custom" o:connectlocs="0,0;6566,0" o:connectangles="0,0"/>
                </v:shape>
                <w10:anchorlock/>
              </v:group>
            </w:pict>
          </mc:Fallback>
        </mc:AlternateContent>
      </w:r>
      <w:r w:rsidR="00DF7EC7">
        <w:rPr>
          <w:sz w:val="2"/>
          <w:szCs w:val="2"/>
        </w:rPr>
        <w:t xml:space="preserve"> </w:t>
      </w:r>
      <w:r w:rsidR="00DF7EC7">
        <w:rPr>
          <w:sz w:val="2"/>
          <w:szCs w:val="2"/>
        </w:rPr>
        <w:tab/>
      </w:r>
      <w:r>
        <w:rPr>
          <w:noProof/>
          <w:sz w:val="2"/>
          <w:szCs w:val="2"/>
        </w:rPr>
        <mc:AlternateContent>
          <mc:Choice Requires="wpg">
            <w:drawing>
              <wp:inline distT="0" distB="0" distL="0" distR="0">
                <wp:extent cx="1783080" cy="12700"/>
                <wp:effectExtent l="9525" t="9525" r="7620" b="0"/>
                <wp:docPr id="12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2700"/>
                          <a:chOff x="0" y="0"/>
                          <a:chExt cx="2808" cy="20"/>
                        </a:xfrm>
                      </wpg:grpSpPr>
                      <wps:wsp>
                        <wps:cNvPr id="125" name="Freeform 185"/>
                        <wps:cNvSpPr>
                          <a:spLocks/>
                        </wps:cNvSpPr>
                        <wps:spPr bwMode="auto">
                          <a:xfrm>
                            <a:off x="7" y="7"/>
                            <a:ext cx="2794" cy="20"/>
                          </a:xfrm>
                          <a:custGeom>
                            <a:avLst/>
                            <a:gdLst>
                              <a:gd name="T0" fmla="*/ 0 w 2794"/>
                              <a:gd name="T1" fmla="*/ 0 h 20"/>
                              <a:gd name="T2" fmla="*/ 2793 w 2794"/>
                              <a:gd name="T3" fmla="*/ 0 h 20"/>
                            </a:gdLst>
                            <a:ahLst/>
                            <a:cxnLst>
                              <a:cxn ang="0">
                                <a:pos x="T0" y="T1"/>
                              </a:cxn>
                              <a:cxn ang="0">
                                <a:pos x="T2" y="T3"/>
                              </a:cxn>
                            </a:cxnLst>
                            <a:rect l="0" t="0" r="r" b="b"/>
                            <a:pathLst>
                              <a:path w="2794" h="20">
                                <a:moveTo>
                                  <a:pt x="0" y="0"/>
                                </a:moveTo>
                                <a:lnTo>
                                  <a:pt x="279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4" o:spid="_x0000_s1026" style="width:140.4pt;height:1pt;mso-position-horizontal-relative:char;mso-position-vertical-relative:line" coordsize="28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">
                <v:shape id="Freeform 185" o:spid="_x0000_s1027" style="position:absolute;left:7;top:7;width:2794;height:20;visibility:visible;mso-wrap-style:square;v-text-anchor:top" coordsize="27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3xa8EA&#10;AADcAAAADwAAAGRycy9kb3ducmV2LnhtbERPTWvCQBC9F/oflil4q5sKFkldpQiCB0mT6MXbkJ1m&#10;o9nZsLtq/PfdQqG3ebzPWa5H24sb+dA5VvA2zUAQN0533Co4HravCxAhImvsHZOCBwVYr56flphr&#10;d+eKbnVsRQrhkKMCE+OQSxkaQxbD1A3Eift23mJM0LdSe7yncNvLWZa9S4sdpwaDA20MNZf6ahXY&#10;sq+KuF144v3pS2NJ5rwplJq8jJ8fICKN8V/8597pNH82h99n0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t8WvBAAAA3AAAAA8AAAAAAAAAAAAAAAAAmAIAAGRycy9kb3du&#10;cmV2LnhtbFBLBQYAAAAABAAEAPUAAACGAwAAAAA=&#10;" path="m,l2793,e" filled="f" strokeweight=".72pt">
                  <v:path arrowok="t" o:connecttype="custom" o:connectlocs="0,0;2793,0" o:connectangles="0,0"/>
                </v:shape>
                <w10:anchorlock/>
              </v:group>
            </w:pict>
          </mc:Fallback>
        </mc:AlternateContent>
      </w:r>
    </w:p>
    <w:p w:rsidR="00DF7EC7" w:rsidRDefault="006747D1">
      <w:pPr>
        <w:pStyle w:val="BodyText"/>
        <w:tabs>
          <w:tab w:val="left" w:pos="5672"/>
          <w:tab w:val="left" w:pos="7098"/>
        </w:tabs>
        <w:kinsoku w:val="0"/>
        <w:overflowPunct w:val="0"/>
        <w:ind w:left="85"/>
        <w:rPr>
          <w:w w:val="90"/>
          <w:position w:val="1"/>
          <w:sz w:val="16"/>
          <w:szCs w:val="16"/>
        </w:rPr>
      </w:pPr>
      <w:r>
        <w:rPr>
          <w:sz w:val="16"/>
          <w:szCs w:val="16"/>
        </w:rPr>
        <w:t>STREET ADDRESS</w:t>
      </w:r>
      <w:r w:rsidR="00DF7EC7">
        <w:rPr>
          <w:w w:val="85"/>
          <w:position w:val="1"/>
          <w:sz w:val="16"/>
          <w:szCs w:val="16"/>
        </w:rPr>
        <w:tab/>
      </w:r>
      <w:r w:rsidR="00992ADC">
        <w:rPr>
          <w:sz w:val="16"/>
          <w:szCs w:val="16"/>
        </w:rPr>
        <w:t>SUITE</w:t>
      </w:r>
      <w:r w:rsidR="00DF7EC7">
        <w:rPr>
          <w:w w:val="90"/>
          <w:sz w:val="16"/>
          <w:szCs w:val="16"/>
        </w:rPr>
        <w:tab/>
      </w:r>
      <w:r w:rsidR="00992ADC">
        <w:rPr>
          <w:sz w:val="16"/>
          <w:szCs w:val="16"/>
        </w:rPr>
        <w:t>START DATE</w:t>
      </w:r>
    </w:p>
    <w:p w:rsidR="0091147F" w:rsidRDefault="0091147F">
      <w:pPr>
        <w:pStyle w:val="BodyText"/>
        <w:tabs>
          <w:tab w:val="left" w:pos="5672"/>
          <w:tab w:val="left" w:pos="7098"/>
        </w:tabs>
        <w:kinsoku w:val="0"/>
        <w:overflowPunct w:val="0"/>
        <w:ind w:left="85"/>
        <w:rPr>
          <w:sz w:val="16"/>
          <w:szCs w:val="16"/>
        </w:rPr>
      </w:pPr>
    </w:p>
    <w:p w:rsidR="00DF7EC7" w:rsidRDefault="00DF7EC7">
      <w:pPr>
        <w:pStyle w:val="BodyText"/>
        <w:kinsoku w:val="0"/>
        <w:overflowPunct w:val="0"/>
        <w:spacing w:before="10"/>
        <w:ind w:left="0"/>
        <w:rPr>
          <w:sz w:val="25"/>
          <w:szCs w:val="25"/>
        </w:rPr>
      </w:pPr>
    </w:p>
    <w:p w:rsidR="00DF7EC7" w:rsidRDefault="00C922BD">
      <w:pPr>
        <w:pStyle w:val="BodyText"/>
        <w:tabs>
          <w:tab w:val="left" w:pos="7076"/>
        </w:tabs>
        <w:kinsoku w:val="0"/>
        <w:overflowPunct w:val="0"/>
        <w:spacing w:line="20" w:lineRule="atLeast"/>
        <w:ind w:left="64"/>
        <w:rPr>
          <w:sz w:val="2"/>
          <w:szCs w:val="2"/>
        </w:rPr>
      </w:pPr>
      <w:r>
        <w:rPr>
          <w:noProof/>
          <w:sz w:val="2"/>
          <w:szCs w:val="2"/>
        </w:rPr>
        <mc:AlternateContent>
          <mc:Choice Requires="wpg">
            <w:drawing>
              <wp:inline distT="0" distB="0" distL="0" distR="0">
                <wp:extent cx="4178935" cy="12700"/>
                <wp:effectExtent l="9525" t="9525" r="2540" b="0"/>
                <wp:docPr id="122"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700"/>
                          <a:chOff x="0" y="0"/>
                          <a:chExt cx="6581" cy="20"/>
                        </a:xfrm>
                      </wpg:grpSpPr>
                      <wps:wsp>
                        <wps:cNvPr id="123" name="Freeform 187"/>
                        <wps:cNvSpPr>
                          <a:spLocks/>
                        </wps:cNvSpPr>
                        <wps:spPr bwMode="auto">
                          <a:xfrm>
                            <a:off x="7" y="7"/>
                            <a:ext cx="6567" cy="20"/>
                          </a:xfrm>
                          <a:custGeom>
                            <a:avLst/>
                            <a:gdLst>
                              <a:gd name="T0" fmla="*/ 0 w 6567"/>
                              <a:gd name="T1" fmla="*/ 0 h 20"/>
                              <a:gd name="T2" fmla="*/ 6566 w 6567"/>
                              <a:gd name="T3" fmla="*/ 0 h 20"/>
                            </a:gdLst>
                            <a:ahLst/>
                            <a:cxnLst>
                              <a:cxn ang="0">
                                <a:pos x="T0" y="T1"/>
                              </a:cxn>
                              <a:cxn ang="0">
                                <a:pos x="T2" y="T3"/>
                              </a:cxn>
                            </a:cxnLst>
                            <a:rect l="0" t="0" r="r" b="b"/>
                            <a:pathLst>
                              <a:path w="6567" h="20">
                                <a:moveTo>
                                  <a:pt x="0" y="0"/>
                                </a:moveTo>
                                <a:lnTo>
                                  <a:pt x="656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6" o:spid="_x0000_s1026" style="width:329.05pt;height:1pt;mso-position-horizontal-relative:char;mso-position-vertical-relative:line" coordsize="6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">
                <v:shape id="Freeform 187" o:spid="_x0000_s1027" style="position:absolute;left:7;top:7;width:6567;height:20;visibility:visible;mso-wrap-style:square;v-text-anchor:top" coordsize="65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BVC8QA&#10;AADcAAAADwAAAGRycy9kb3ducmV2LnhtbERP22rCQBB9L/gPywh9azaJpUjqGkQQLcVCtYU+DtnJ&#10;RbOzMbtq/Hu3UOjbHM51ZvlgWnGh3jWWFSRRDIK4sLrhSsHXfvU0BeE8ssbWMim4kYN8PnqYYabt&#10;lT/psvOVCCHsMlRQe99lUrqiJoMush1x4ErbG/QB9pXUPV5DuGllGscv0mDDoaHGjpY1Fcfd2Sg4&#10;l0Xy9vyz5fJwWm9u7iOJ5fu3Uo/jYfEKwtPg/8V/7o0O89MJ/D4TL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VQvEAAAA3AAAAA8AAAAAAAAAAAAAAAAAmAIAAGRycy9k&#10;b3ducmV2LnhtbFBLBQYAAAAABAAEAPUAAACJAwAAAAA=&#10;" path="m,l6566,e" filled="f" strokeweight=".72pt">
                  <v:path arrowok="t" o:connecttype="custom" o:connectlocs="0,0;6566,0" o:connectangles="0,0"/>
                </v:shape>
                <w10:anchorlock/>
              </v:group>
            </w:pict>
          </mc:Fallback>
        </mc:AlternateContent>
      </w:r>
      <w:r w:rsidR="00DF7EC7">
        <w:rPr>
          <w:sz w:val="2"/>
          <w:szCs w:val="2"/>
        </w:rPr>
        <w:t xml:space="preserve"> </w:t>
      </w:r>
      <w:r w:rsidR="00DF7EC7">
        <w:rPr>
          <w:sz w:val="2"/>
          <w:szCs w:val="2"/>
        </w:rPr>
        <w:tab/>
      </w:r>
      <w:r>
        <w:rPr>
          <w:noProof/>
          <w:sz w:val="2"/>
          <w:szCs w:val="2"/>
        </w:rPr>
        <mc:AlternateContent>
          <mc:Choice Requires="wpg">
            <w:drawing>
              <wp:inline distT="0" distB="0" distL="0" distR="0">
                <wp:extent cx="1783080" cy="12700"/>
                <wp:effectExtent l="9525" t="9525" r="7620" b="0"/>
                <wp:docPr id="120"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2700"/>
                          <a:chOff x="0" y="0"/>
                          <a:chExt cx="2808" cy="20"/>
                        </a:xfrm>
                      </wpg:grpSpPr>
                      <wps:wsp>
                        <wps:cNvPr id="121" name="Freeform 189"/>
                        <wps:cNvSpPr>
                          <a:spLocks/>
                        </wps:cNvSpPr>
                        <wps:spPr bwMode="auto">
                          <a:xfrm>
                            <a:off x="7" y="7"/>
                            <a:ext cx="2794" cy="20"/>
                          </a:xfrm>
                          <a:custGeom>
                            <a:avLst/>
                            <a:gdLst>
                              <a:gd name="T0" fmla="*/ 0 w 2794"/>
                              <a:gd name="T1" fmla="*/ 0 h 20"/>
                              <a:gd name="T2" fmla="*/ 2793 w 2794"/>
                              <a:gd name="T3" fmla="*/ 0 h 20"/>
                            </a:gdLst>
                            <a:ahLst/>
                            <a:cxnLst>
                              <a:cxn ang="0">
                                <a:pos x="T0" y="T1"/>
                              </a:cxn>
                              <a:cxn ang="0">
                                <a:pos x="T2" y="T3"/>
                              </a:cxn>
                            </a:cxnLst>
                            <a:rect l="0" t="0" r="r" b="b"/>
                            <a:pathLst>
                              <a:path w="2794" h="20">
                                <a:moveTo>
                                  <a:pt x="0" y="0"/>
                                </a:moveTo>
                                <a:lnTo>
                                  <a:pt x="279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8" o:spid="_x0000_s1026" style="width:140.4pt;height:1pt;mso-position-horizontal-relative:char;mso-position-vertical-relative:line" coordsize="28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">
                <v:shape id="Freeform 189" o:spid="_x0000_s1027" style="position:absolute;left:7;top:7;width:2794;height:20;visibility:visible;mso-wrap-style:square;v-text-anchor:top" coordsize="27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3aMAA&#10;AADcAAAADwAAAGRycy9kb3ducmV2LnhtbERPS4vCMBC+C/sfwizsTVM9LFJNiwjCHhZf68Xb0IxN&#10;tZmUJGr990YQ9jYf33PmZW9bcSMfGscKxqMMBHHldMO1gsPfajgFESKyxtYxKXhQgLL4GMwx1+7O&#10;O7rtYy1SCIccFZgYu1zKUBmyGEauI07cyXmLMUFfS+3xnsJtKydZ9i0tNpwaDHa0NFRd9lerwG7b&#10;3Tqupp7497jRuCVzXq6V+vrsFzMQkfr4L367f3SaPxnD65l0gS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b3aMAAAADcAAAADwAAAAAAAAAAAAAAAACYAgAAZHJzL2Rvd25y&#10;ZXYueG1sUEsFBgAAAAAEAAQA9QAAAIUDAAAAAA==&#10;" path="m,l2793,e" filled="f" strokeweight=".72pt">
                  <v:path arrowok="t" o:connecttype="custom" o:connectlocs="0,0;2793,0" o:connectangles="0,0"/>
                </v:shape>
                <w10:anchorlock/>
              </v:group>
            </w:pict>
          </mc:Fallback>
        </mc:AlternateContent>
      </w:r>
    </w:p>
    <w:p w:rsidR="00DF7EC7" w:rsidRDefault="00992ADC">
      <w:pPr>
        <w:pStyle w:val="BodyText"/>
        <w:tabs>
          <w:tab w:val="left" w:pos="4038"/>
          <w:tab w:val="left" w:pos="5543"/>
          <w:tab w:val="left" w:pos="7098"/>
        </w:tabs>
        <w:kinsoku w:val="0"/>
        <w:overflowPunct w:val="0"/>
        <w:ind w:left="85"/>
        <w:rPr>
          <w:sz w:val="15"/>
          <w:szCs w:val="15"/>
        </w:rPr>
      </w:pPr>
      <w:r>
        <w:rPr>
          <w:sz w:val="16"/>
          <w:szCs w:val="16"/>
        </w:rPr>
        <w:t>CITY</w:t>
      </w:r>
      <w:r w:rsidR="00DF7EC7">
        <w:rPr>
          <w:w w:val="90"/>
          <w:sz w:val="16"/>
          <w:szCs w:val="16"/>
        </w:rPr>
        <w:tab/>
      </w:r>
      <w:r>
        <w:rPr>
          <w:sz w:val="16"/>
          <w:szCs w:val="16"/>
        </w:rPr>
        <w:t>STATE</w:t>
      </w:r>
      <w:r w:rsidR="00DF7EC7">
        <w:rPr>
          <w:w w:val="85"/>
          <w:sz w:val="16"/>
          <w:szCs w:val="16"/>
        </w:rPr>
        <w:tab/>
      </w:r>
      <w:r>
        <w:rPr>
          <w:sz w:val="16"/>
          <w:szCs w:val="16"/>
        </w:rPr>
        <w:t>ZIP CODE</w:t>
      </w:r>
      <w:r w:rsidR="00DF7EC7" w:rsidRPr="009C7B9E">
        <w:rPr>
          <w:bCs/>
          <w:w w:val="95"/>
          <w:sz w:val="15"/>
          <w:szCs w:val="15"/>
        </w:rPr>
        <w:tab/>
      </w:r>
      <w:r>
        <w:rPr>
          <w:sz w:val="16"/>
          <w:szCs w:val="16"/>
        </w:rPr>
        <w:t>END DATE</w:t>
      </w:r>
    </w:p>
    <w:p w:rsidR="00DF7EC7" w:rsidRDefault="00DF7EC7">
      <w:pPr>
        <w:pStyle w:val="BodyText"/>
        <w:tabs>
          <w:tab w:val="left" w:pos="4038"/>
          <w:tab w:val="left" w:pos="5543"/>
          <w:tab w:val="left" w:pos="7098"/>
        </w:tabs>
        <w:kinsoku w:val="0"/>
        <w:overflowPunct w:val="0"/>
        <w:ind w:left="85"/>
        <w:rPr>
          <w:sz w:val="15"/>
          <w:szCs w:val="15"/>
        </w:rPr>
        <w:sectPr w:rsidR="00DF7EC7" w:rsidSect="00D547F5">
          <w:type w:val="continuous"/>
          <w:pgSz w:w="12240" w:h="15840"/>
          <w:pgMar w:top="420" w:right="220" w:bottom="880" w:left="220" w:header="720" w:footer="720" w:gutter="0"/>
          <w:cols w:num="2" w:space="720" w:equalWidth="0">
            <w:col w:w="1040" w:space="693"/>
            <w:col w:w="10067"/>
          </w:cols>
          <w:noEndnote/>
        </w:sectPr>
      </w:pPr>
    </w:p>
    <w:p w:rsidR="00DF7EC7" w:rsidRDefault="00DF7EC7">
      <w:pPr>
        <w:pStyle w:val="BodyText"/>
        <w:numPr>
          <w:ilvl w:val="0"/>
          <w:numId w:val="2"/>
        </w:numPr>
        <w:tabs>
          <w:tab w:val="left" w:pos="889"/>
        </w:tabs>
        <w:kinsoku w:val="0"/>
        <w:overflowPunct w:val="0"/>
        <w:spacing w:before="161"/>
        <w:ind w:hanging="728"/>
        <w:rPr>
          <w:sz w:val="19"/>
          <w:szCs w:val="19"/>
        </w:rPr>
      </w:pPr>
      <w:r>
        <w:rPr>
          <w:w w:val="105"/>
          <w:sz w:val="19"/>
          <w:szCs w:val="19"/>
        </w:rPr>
        <w:lastRenderedPageBreak/>
        <w:t>Professional</w:t>
      </w:r>
      <w:r>
        <w:rPr>
          <w:spacing w:val="22"/>
          <w:w w:val="105"/>
          <w:sz w:val="19"/>
          <w:szCs w:val="19"/>
        </w:rPr>
        <w:t xml:space="preserve"> </w:t>
      </w:r>
      <w:r>
        <w:rPr>
          <w:w w:val="105"/>
          <w:sz w:val="19"/>
          <w:szCs w:val="19"/>
        </w:rPr>
        <w:t>Work</w:t>
      </w:r>
      <w:r>
        <w:rPr>
          <w:spacing w:val="9"/>
          <w:w w:val="105"/>
          <w:sz w:val="19"/>
          <w:szCs w:val="19"/>
        </w:rPr>
        <w:t xml:space="preserve"> </w:t>
      </w:r>
      <w:r>
        <w:rPr>
          <w:w w:val="105"/>
          <w:sz w:val="19"/>
          <w:szCs w:val="19"/>
        </w:rPr>
        <w:t>History</w:t>
      </w:r>
      <w:r>
        <w:rPr>
          <w:spacing w:val="18"/>
          <w:w w:val="105"/>
          <w:sz w:val="19"/>
          <w:szCs w:val="19"/>
        </w:rPr>
        <w:t xml:space="preserve"> </w:t>
      </w:r>
      <w:r>
        <w:rPr>
          <w:w w:val="105"/>
          <w:sz w:val="19"/>
          <w:szCs w:val="19"/>
        </w:rPr>
        <w:t>(cont</w:t>
      </w:r>
      <w:r w:rsidR="0074268C">
        <w:rPr>
          <w:w w:val="105"/>
          <w:sz w:val="19"/>
          <w:szCs w:val="19"/>
        </w:rPr>
        <w:t>.</w:t>
      </w:r>
      <w:r>
        <w:rPr>
          <w:w w:val="105"/>
          <w:sz w:val="19"/>
          <w:szCs w:val="19"/>
        </w:rPr>
        <w:t>)</w:t>
      </w:r>
    </w:p>
    <w:p w:rsidR="00DF7EC7" w:rsidRPr="00A61F9B" w:rsidRDefault="00DF7EC7">
      <w:pPr>
        <w:pStyle w:val="BodyText"/>
        <w:kinsoku w:val="0"/>
        <w:overflowPunct w:val="0"/>
        <w:spacing w:before="148"/>
        <w:ind w:left="888"/>
        <w:jc w:val="both"/>
      </w:pPr>
      <w:r w:rsidRPr="00A61F9B">
        <w:rPr>
          <w:w w:val="105"/>
        </w:rPr>
        <w:t>Explain</w:t>
      </w:r>
      <w:r w:rsidRPr="00A61F9B">
        <w:rPr>
          <w:spacing w:val="4"/>
          <w:w w:val="105"/>
        </w:rPr>
        <w:t xml:space="preserve"> </w:t>
      </w:r>
      <w:r w:rsidRPr="00A61F9B">
        <w:rPr>
          <w:w w:val="105"/>
        </w:rPr>
        <w:t>any</w:t>
      </w:r>
      <w:r w:rsidRPr="00A61F9B">
        <w:rPr>
          <w:spacing w:val="-18"/>
          <w:w w:val="105"/>
        </w:rPr>
        <w:t xml:space="preserve"> </w:t>
      </w:r>
      <w:r w:rsidRPr="00A61F9B">
        <w:rPr>
          <w:w w:val="105"/>
        </w:rPr>
        <w:t>periods</w:t>
      </w:r>
      <w:r w:rsidRPr="00A61F9B">
        <w:rPr>
          <w:spacing w:val="7"/>
          <w:w w:val="105"/>
        </w:rPr>
        <w:t xml:space="preserve"> </w:t>
      </w:r>
      <w:r w:rsidRPr="00A61F9B">
        <w:rPr>
          <w:w w:val="105"/>
        </w:rPr>
        <w:t>during</w:t>
      </w:r>
      <w:r w:rsidRPr="00A61F9B">
        <w:rPr>
          <w:spacing w:val="-6"/>
          <w:w w:val="105"/>
        </w:rPr>
        <w:t xml:space="preserve"> </w:t>
      </w:r>
      <w:r w:rsidRPr="00A61F9B">
        <w:rPr>
          <w:w w:val="105"/>
        </w:rPr>
        <w:t>which you</w:t>
      </w:r>
      <w:r w:rsidRPr="00A61F9B">
        <w:rPr>
          <w:spacing w:val="5"/>
          <w:w w:val="105"/>
        </w:rPr>
        <w:t xml:space="preserve"> </w:t>
      </w:r>
      <w:r w:rsidRPr="00A61F9B">
        <w:rPr>
          <w:w w:val="105"/>
        </w:rPr>
        <w:t>did</w:t>
      </w:r>
      <w:r w:rsidRPr="00A61F9B">
        <w:rPr>
          <w:spacing w:val="-7"/>
          <w:w w:val="105"/>
        </w:rPr>
        <w:t xml:space="preserve"> </w:t>
      </w:r>
      <w:r w:rsidRPr="00A61F9B">
        <w:rPr>
          <w:w w:val="105"/>
        </w:rPr>
        <w:t>not</w:t>
      </w:r>
      <w:r w:rsidRPr="00A61F9B">
        <w:rPr>
          <w:spacing w:val="-1"/>
          <w:w w:val="105"/>
        </w:rPr>
        <w:t xml:space="preserve"> </w:t>
      </w:r>
      <w:r w:rsidRPr="00A61F9B">
        <w:rPr>
          <w:w w:val="105"/>
        </w:rPr>
        <w:t>practice</w:t>
      </w:r>
      <w:r w:rsidRPr="00A61F9B">
        <w:rPr>
          <w:spacing w:val="11"/>
          <w:w w:val="105"/>
        </w:rPr>
        <w:t xml:space="preserve"> </w:t>
      </w:r>
      <w:r w:rsidRPr="00A61F9B">
        <w:rPr>
          <w:w w:val="105"/>
        </w:rPr>
        <w:t>law</w:t>
      </w:r>
      <w:r w:rsidRPr="00A61F9B">
        <w:rPr>
          <w:spacing w:val="-8"/>
          <w:w w:val="105"/>
        </w:rPr>
        <w:t xml:space="preserve"> </w:t>
      </w:r>
      <w:r w:rsidRPr="00A61F9B">
        <w:rPr>
          <w:w w:val="105"/>
        </w:rPr>
        <w:t>starting</w:t>
      </w:r>
      <w:r w:rsidRPr="00A61F9B">
        <w:rPr>
          <w:spacing w:val="-10"/>
          <w:w w:val="105"/>
        </w:rPr>
        <w:t xml:space="preserve"> </w:t>
      </w:r>
      <w:r w:rsidRPr="00A61F9B">
        <w:rPr>
          <w:w w:val="105"/>
        </w:rPr>
        <w:t>from</w:t>
      </w:r>
      <w:r w:rsidRPr="00A61F9B">
        <w:rPr>
          <w:spacing w:val="-1"/>
          <w:w w:val="105"/>
        </w:rPr>
        <w:t xml:space="preserve"> </w:t>
      </w:r>
      <w:r w:rsidRPr="00A61F9B">
        <w:rPr>
          <w:w w:val="105"/>
        </w:rPr>
        <w:t>when</w:t>
      </w:r>
      <w:r w:rsidRPr="00A61F9B">
        <w:rPr>
          <w:spacing w:val="2"/>
          <w:w w:val="105"/>
        </w:rPr>
        <w:t xml:space="preserve"> </w:t>
      </w:r>
      <w:r w:rsidRPr="00A61F9B">
        <w:rPr>
          <w:w w:val="105"/>
        </w:rPr>
        <w:t>you</w:t>
      </w:r>
      <w:r w:rsidRPr="00A61F9B">
        <w:rPr>
          <w:spacing w:val="-4"/>
          <w:w w:val="105"/>
        </w:rPr>
        <w:t xml:space="preserve"> </w:t>
      </w:r>
      <w:r w:rsidRPr="00A61F9B">
        <w:rPr>
          <w:w w:val="105"/>
        </w:rPr>
        <w:t>passed</w:t>
      </w:r>
      <w:r w:rsidRPr="00A61F9B">
        <w:rPr>
          <w:spacing w:val="6"/>
          <w:w w:val="105"/>
        </w:rPr>
        <w:t xml:space="preserve"> </w:t>
      </w:r>
      <w:r w:rsidRPr="00A61F9B">
        <w:rPr>
          <w:w w:val="105"/>
        </w:rPr>
        <w:t>the</w:t>
      </w:r>
      <w:r w:rsidRPr="00A61F9B">
        <w:rPr>
          <w:spacing w:val="-10"/>
          <w:w w:val="105"/>
        </w:rPr>
        <w:t xml:space="preserve"> </w:t>
      </w:r>
      <w:r w:rsidRPr="00A61F9B">
        <w:rPr>
          <w:w w:val="105"/>
        </w:rPr>
        <w:t>bar</w:t>
      </w:r>
      <w:r w:rsidRPr="00A61F9B">
        <w:rPr>
          <w:spacing w:val="1"/>
          <w:w w:val="105"/>
        </w:rPr>
        <w:t xml:space="preserve"> </w:t>
      </w:r>
      <w:r w:rsidRPr="00A61F9B">
        <w:rPr>
          <w:w w:val="105"/>
        </w:rPr>
        <w:t>to</w:t>
      </w:r>
      <w:r w:rsidRPr="00A61F9B">
        <w:rPr>
          <w:spacing w:val="-7"/>
          <w:w w:val="105"/>
        </w:rPr>
        <w:t xml:space="preserve"> </w:t>
      </w:r>
      <w:r w:rsidR="00FD604D" w:rsidRPr="00A61F9B">
        <w:rPr>
          <w:spacing w:val="-7"/>
          <w:w w:val="105"/>
        </w:rPr>
        <w:t xml:space="preserve">the </w:t>
      </w:r>
      <w:r w:rsidRPr="00A61F9B">
        <w:rPr>
          <w:w w:val="105"/>
        </w:rPr>
        <w:t>present.</w:t>
      </w:r>
    </w:p>
    <w:p w:rsidR="00DF7EC7" w:rsidRDefault="00DF7EC7">
      <w:pPr>
        <w:pStyle w:val="BodyText"/>
        <w:kinsoku w:val="0"/>
        <w:overflowPunct w:val="0"/>
        <w:spacing w:before="10"/>
        <w:ind w:left="0"/>
        <w:rPr>
          <w:sz w:val="15"/>
          <w:szCs w:val="15"/>
        </w:rPr>
      </w:pPr>
    </w:p>
    <w:p w:rsidR="00DF7EC7" w:rsidRDefault="00C922BD">
      <w:pPr>
        <w:pStyle w:val="BodyText"/>
        <w:kinsoku w:val="0"/>
        <w:overflowPunct w:val="0"/>
        <w:spacing w:line="200" w:lineRule="atLeast"/>
        <w:ind w:left="903"/>
      </w:pPr>
      <w:r>
        <w:rPr>
          <w:noProof/>
        </w:rPr>
        <mc:AlternateContent>
          <mc:Choice Requires="wpg">
            <w:drawing>
              <wp:inline distT="0" distB="0" distL="0" distR="0">
                <wp:extent cx="6803390" cy="1508760"/>
                <wp:effectExtent l="0" t="0" r="16510" b="15240"/>
                <wp:docPr id="115"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1508760"/>
                          <a:chOff x="0" y="0"/>
                          <a:chExt cx="10714" cy="2974"/>
                        </a:xfrm>
                      </wpg:grpSpPr>
                      <wps:wsp>
                        <wps:cNvPr id="116" name="Freeform 192"/>
                        <wps:cNvSpPr>
                          <a:spLocks/>
                        </wps:cNvSpPr>
                        <wps:spPr bwMode="auto">
                          <a:xfrm>
                            <a:off x="7" y="14"/>
                            <a:ext cx="10700" cy="20"/>
                          </a:xfrm>
                          <a:custGeom>
                            <a:avLst/>
                            <a:gdLst>
                              <a:gd name="T0" fmla="*/ 0 w 10700"/>
                              <a:gd name="T1" fmla="*/ 0 h 20"/>
                              <a:gd name="T2" fmla="*/ 10699 w 10700"/>
                              <a:gd name="T3" fmla="*/ 0 h 20"/>
                            </a:gdLst>
                            <a:ahLst/>
                            <a:cxnLst>
                              <a:cxn ang="0">
                                <a:pos x="T0" y="T1"/>
                              </a:cxn>
                              <a:cxn ang="0">
                                <a:pos x="T2" y="T3"/>
                              </a:cxn>
                            </a:cxnLst>
                            <a:rect l="0" t="0" r="r" b="b"/>
                            <a:pathLst>
                              <a:path w="10700" h="20">
                                <a:moveTo>
                                  <a:pt x="0" y="0"/>
                                </a:moveTo>
                                <a:lnTo>
                                  <a:pt x="106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93"/>
                        <wps:cNvSpPr>
                          <a:spLocks/>
                        </wps:cNvSpPr>
                        <wps:spPr bwMode="auto">
                          <a:xfrm>
                            <a:off x="14" y="7"/>
                            <a:ext cx="20" cy="2960"/>
                          </a:xfrm>
                          <a:custGeom>
                            <a:avLst/>
                            <a:gdLst>
                              <a:gd name="T0" fmla="*/ 0 w 20"/>
                              <a:gd name="T1" fmla="*/ 2959 h 2960"/>
                              <a:gd name="T2" fmla="*/ 0 w 20"/>
                              <a:gd name="T3" fmla="*/ 0 h 2960"/>
                            </a:gdLst>
                            <a:ahLst/>
                            <a:cxnLst>
                              <a:cxn ang="0">
                                <a:pos x="T0" y="T1"/>
                              </a:cxn>
                              <a:cxn ang="0">
                                <a:pos x="T2" y="T3"/>
                              </a:cxn>
                            </a:cxnLst>
                            <a:rect l="0" t="0" r="r" b="b"/>
                            <a:pathLst>
                              <a:path w="20" h="2960">
                                <a:moveTo>
                                  <a:pt x="0" y="2959"/>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94"/>
                        <wps:cNvSpPr>
                          <a:spLocks/>
                        </wps:cNvSpPr>
                        <wps:spPr bwMode="auto">
                          <a:xfrm>
                            <a:off x="10699" y="7"/>
                            <a:ext cx="20" cy="2960"/>
                          </a:xfrm>
                          <a:custGeom>
                            <a:avLst/>
                            <a:gdLst>
                              <a:gd name="T0" fmla="*/ 0 w 20"/>
                              <a:gd name="T1" fmla="*/ 2959 h 2960"/>
                              <a:gd name="T2" fmla="*/ 0 w 20"/>
                              <a:gd name="T3" fmla="*/ 0 h 2960"/>
                            </a:gdLst>
                            <a:ahLst/>
                            <a:cxnLst>
                              <a:cxn ang="0">
                                <a:pos x="T0" y="T1"/>
                              </a:cxn>
                              <a:cxn ang="0">
                                <a:pos x="T2" y="T3"/>
                              </a:cxn>
                            </a:cxnLst>
                            <a:rect l="0" t="0" r="r" b="b"/>
                            <a:pathLst>
                              <a:path w="20" h="2960">
                                <a:moveTo>
                                  <a:pt x="0" y="2959"/>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95"/>
                        <wps:cNvSpPr>
                          <a:spLocks/>
                        </wps:cNvSpPr>
                        <wps:spPr bwMode="auto">
                          <a:xfrm>
                            <a:off x="7" y="2959"/>
                            <a:ext cx="10700" cy="20"/>
                          </a:xfrm>
                          <a:custGeom>
                            <a:avLst/>
                            <a:gdLst>
                              <a:gd name="T0" fmla="*/ 0 w 10700"/>
                              <a:gd name="T1" fmla="*/ 0 h 20"/>
                              <a:gd name="T2" fmla="*/ 10699 w 10700"/>
                              <a:gd name="T3" fmla="*/ 0 h 20"/>
                            </a:gdLst>
                            <a:ahLst/>
                            <a:cxnLst>
                              <a:cxn ang="0">
                                <a:pos x="T0" y="T1"/>
                              </a:cxn>
                              <a:cxn ang="0">
                                <a:pos x="T2" y="T3"/>
                              </a:cxn>
                            </a:cxnLst>
                            <a:rect l="0" t="0" r="r" b="b"/>
                            <a:pathLst>
                              <a:path w="10700" h="20">
                                <a:moveTo>
                                  <a:pt x="0" y="0"/>
                                </a:moveTo>
                                <a:lnTo>
                                  <a:pt x="106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1" o:spid="_x0000_s1026" style="width:535.7pt;height:118.8pt;mso-position-horizontal-relative:char;mso-position-vertical-relative:line" coordsize="10714,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">
                <v:shape id="Freeform 192" o:spid="_x0000_s1027" style="position:absolute;left:7;top:14;width:10700;height:20;visibility:visible;mso-wrap-style:square;v-text-anchor:top" coordsize="10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TcEA&#10;AADcAAAADwAAAGRycy9kb3ducmV2LnhtbERPzYrCMBC+C75DmAUvoqmCRbpGkYLgwYNWH2Bsxra7&#10;zaQ0UatPbwTB23x8v7NYdaYWN2pdZVnBZByBIM6trrhQcDpuRnMQziNrrC2Tggc5WC37vQUm2t75&#10;QLfMFyKEsEtQQel9k0jp8pIMurFtiAN3sa1BH2BbSN3iPYSbWk6jKJYGKw4NJTaUlpT/Z1ejQM/P&#10;+9lwl65nz/3fFItLlh7ih1KDn279C8JT57/ij3urw/xJDO9nw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fyE3BAAAA3AAAAA8AAAAAAAAAAAAAAAAAmAIAAGRycy9kb3du&#10;cmV2LnhtbFBLBQYAAAAABAAEAPUAAACGAwAAAAA=&#10;" path="m,l10699,e" filled="f" strokeweight=".72pt">
                  <v:path arrowok="t" o:connecttype="custom" o:connectlocs="0,0;10699,0" o:connectangles="0,0"/>
                </v:shape>
                <v:shape id="Freeform 193" o:spid="_x0000_s1028" style="position:absolute;left:14;top:7;width:20;height:2960;visibility:visible;mso-wrap-style:square;v-text-anchor:top" coordsize="20,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uoL8A&#10;AADcAAAADwAAAGRycy9kb3ducmV2LnhtbERPTYvCMBC9C/6HMII3TeuhatcouiAIntS9eBuasSk2&#10;k9Jktf33RhC8zeN9zmrT2Vo8qPWVYwXpNAFBXDhdcang77KfLED4gKyxdkwKevKwWQ8HK8y1e/KJ&#10;HudQihjCPkcFJoQml9IXhiz6qWuII3dzrcUQYVtK3eIzhttazpIkkxYrjg0GG/o1VNzP/1aBvDpn&#10;TH/MZv0+vWTXolua5U6p8ajb/oAI1IWv+OM+6Dg/ncP7mXiB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uW6gvwAAANwAAAAPAAAAAAAAAAAAAAAAAJgCAABkcnMvZG93bnJl&#10;di54bWxQSwUGAAAAAAQABAD1AAAAhAMAAAAA&#10;" path="m,2959l,e" filled="f" strokeweight=".72pt">
                  <v:path arrowok="t" o:connecttype="custom" o:connectlocs="0,2959;0,0" o:connectangles="0,0"/>
                </v:shape>
                <v:shape id="Freeform 194" o:spid="_x0000_s1029" style="position:absolute;left:10699;top:7;width:20;height:2960;visibility:visible;mso-wrap-style:square;v-text-anchor:top" coordsize="20,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60sMA&#10;AADcAAAADwAAAGRycy9kb3ducmV2LnhtbESPT4vCMBDF74LfIcyCN03roWjXKLuCsODJPxdvQzPb&#10;lG0mpclq++2dg+Bthvfmvd9sdoNv1Z362AQ2kC8yUMRVsA3XBq6Xw3wFKiZki21gMjBShN12Otlg&#10;acODT3Q/p1pJCMcSDbiUulLrWDnyGBehIxbtN/Qek6x9rW2PDwn3rV5mWaE9NiwNDjvaO6r+zv/e&#10;gL6F4Nx4LJbjIb8Ut2pYu/W3MbOP4esTVKIhvc2v6x8r+LnQyjMygd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b60sMAAADcAAAADwAAAAAAAAAAAAAAAACYAgAAZHJzL2Rv&#10;d25yZXYueG1sUEsFBgAAAAAEAAQA9QAAAIgDAAAAAA==&#10;" path="m,2959l,e" filled="f" strokeweight=".72pt">
                  <v:path arrowok="t" o:connecttype="custom" o:connectlocs="0,2959;0,0" o:connectangles="0,0"/>
                </v:shape>
                <v:shape id="Freeform 195" o:spid="_x0000_s1030" style="position:absolute;left:7;top:2959;width:10700;height:20;visibility:visible;mso-wrap-style:square;v-text-anchor:top" coordsize="10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cP8MA&#10;AADcAAAADwAAAGRycy9kb3ducmV2LnhtbERPzWrCQBC+F3yHZYReim4MKBpdRQJCDz1o2gcYs2OS&#10;Njsbsmt++vTdguBtPr7f2R0GU4uOWldZVrCYRyCIc6srLhR8fZ5maxDOI2usLZOCkRwc9pOXHSba&#10;9nyhLvOFCCHsElRQet8kUrq8JINubhviwN1sa9AH2BZSt9iHcFPLOIpW0mDFoaHEhtKS8p/sbhTo&#10;9fW8fPtIj8vf83eMxS1LL6tRqdfpcNyC8DT4p/jhftdh/mID/8+EC+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BcP8MAAADcAAAADwAAAAAAAAAAAAAAAACYAgAAZHJzL2Rv&#10;d25yZXYueG1sUEsFBgAAAAAEAAQA9QAAAIgDAAAAAA==&#10;" path="m,l10699,e" filled="f" strokeweight=".72pt">
                  <v:path arrowok="t" o:connecttype="custom" o:connectlocs="0,0;10699,0" o:connectangles="0,0"/>
                </v:shape>
                <w10:anchorlock/>
              </v:group>
            </w:pict>
          </mc:Fallback>
        </mc:AlternateContent>
      </w:r>
    </w:p>
    <w:p w:rsidR="00DF7EC7" w:rsidRDefault="00DF7EC7">
      <w:pPr>
        <w:pStyle w:val="BodyText"/>
        <w:kinsoku w:val="0"/>
        <w:overflowPunct w:val="0"/>
        <w:spacing w:before="7"/>
        <w:ind w:left="0"/>
        <w:rPr>
          <w:sz w:val="19"/>
          <w:szCs w:val="19"/>
        </w:rPr>
      </w:pPr>
    </w:p>
    <w:p w:rsidR="00DF7EC7" w:rsidRDefault="00DF7EC7">
      <w:pPr>
        <w:pStyle w:val="BodyText"/>
        <w:numPr>
          <w:ilvl w:val="0"/>
          <w:numId w:val="2"/>
        </w:numPr>
        <w:tabs>
          <w:tab w:val="left" w:pos="889"/>
        </w:tabs>
        <w:kinsoku w:val="0"/>
        <w:overflowPunct w:val="0"/>
        <w:ind w:left="888" w:hanging="712"/>
        <w:rPr>
          <w:sz w:val="19"/>
          <w:szCs w:val="19"/>
        </w:rPr>
      </w:pPr>
      <w:r>
        <w:rPr>
          <w:w w:val="105"/>
          <w:sz w:val="19"/>
          <w:szCs w:val="19"/>
        </w:rPr>
        <w:t>What</w:t>
      </w:r>
      <w:r>
        <w:rPr>
          <w:spacing w:val="-3"/>
          <w:w w:val="105"/>
          <w:sz w:val="19"/>
          <w:szCs w:val="19"/>
        </w:rPr>
        <w:t xml:space="preserve"> </w:t>
      </w:r>
      <w:r>
        <w:rPr>
          <w:w w:val="105"/>
          <w:sz w:val="19"/>
          <w:szCs w:val="19"/>
        </w:rPr>
        <w:t>is</w:t>
      </w:r>
      <w:r>
        <w:rPr>
          <w:spacing w:val="-18"/>
          <w:w w:val="105"/>
          <w:sz w:val="19"/>
          <w:szCs w:val="19"/>
        </w:rPr>
        <w:t xml:space="preserve"> </w:t>
      </w:r>
      <w:r>
        <w:rPr>
          <w:w w:val="105"/>
          <w:sz w:val="19"/>
          <w:szCs w:val="19"/>
        </w:rPr>
        <w:t>the</w:t>
      </w:r>
      <w:r>
        <w:rPr>
          <w:spacing w:val="-4"/>
          <w:w w:val="105"/>
          <w:sz w:val="19"/>
          <w:szCs w:val="19"/>
        </w:rPr>
        <w:t xml:space="preserve"> </w:t>
      </w:r>
      <w:r>
        <w:rPr>
          <w:w w:val="105"/>
          <w:sz w:val="19"/>
          <w:szCs w:val="19"/>
        </w:rPr>
        <w:t>general</w:t>
      </w:r>
      <w:r>
        <w:rPr>
          <w:spacing w:val="1"/>
          <w:w w:val="105"/>
          <w:sz w:val="19"/>
          <w:szCs w:val="19"/>
        </w:rPr>
        <w:t xml:space="preserve"> </w:t>
      </w:r>
      <w:r>
        <w:rPr>
          <w:w w:val="105"/>
          <w:sz w:val="19"/>
          <w:szCs w:val="19"/>
        </w:rPr>
        <w:t>nature</w:t>
      </w:r>
      <w:r>
        <w:rPr>
          <w:spacing w:val="1"/>
          <w:w w:val="105"/>
          <w:sz w:val="19"/>
          <w:szCs w:val="19"/>
        </w:rPr>
        <w:t xml:space="preserve"> </w:t>
      </w:r>
      <w:r>
        <w:rPr>
          <w:w w:val="105"/>
          <w:sz w:val="19"/>
          <w:szCs w:val="19"/>
        </w:rPr>
        <w:t>of</w:t>
      </w:r>
      <w:r>
        <w:rPr>
          <w:spacing w:val="-13"/>
          <w:w w:val="105"/>
          <w:sz w:val="19"/>
          <w:szCs w:val="19"/>
        </w:rPr>
        <w:t xml:space="preserve"> </w:t>
      </w:r>
      <w:r>
        <w:rPr>
          <w:w w:val="105"/>
          <w:sz w:val="19"/>
          <w:szCs w:val="19"/>
        </w:rPr>
        <w:t>your</w:t>
      </w:r>
      <w:r>
        <w:rPr>
          <w:spacing w:val="8"/>
          <w:w w:val="105"/>
          <w:sz w:val="19"/>
          <w:szCs w:val="19"/>
        </w:rPr>
        <w:t xml:space="preserve"> </w:t>
      </w:r>
      <w:r>
        <w:rPr>
          <w:w w:val="105"/>
          <w:sz w:val="19"/>
          <w:szCs w:val="19"/>
        </w:rPr>
        <w:t>practice?</w:t>
      </w:r>
    </w:p>
    <w:p w:rsidR="00DF7EC7" w:rsidRDefault="00A61F9B">
      <w:pPr>
        <w:pStyle w:val="BodyText"/>
        <w:kinsoku w:val="0"/>
        <w:overflowPunct w:val="0"/>
        <w:spacing w:before="37"/>
        <w:ind w:left="888"/>
        <w:jc w:val="both"/>
        <w:rPr>
          <w:sz w:val="14"/>
          <w:szCs w:val="14"/>
        </w:rPr>
      </w:pPr>
      <w:r w:rsidRPr="00A61F9B">
        <w:t>Describe your typical clients and mention any legal specialties you possess</w:t>
      </w:r>
      <w:r w:rsidR="00A7549E">
        <w:rPr>
          <w:sz w:val="16"/>
          <w:szCs w:val="16"/>
        </w:rPr>
        <w:t>.</w:t>
      </w:r>
    </w:p>
    <w:p w:rsidR="00DF7EC7" w:rsidRDefault="00DF7EC7">
      <w:pPr>
        <w:pStyle w:val="BodyText"/>
        <w:kinsoku w:val="0"/>
        <w:overflowPunct w:val="0"/>
        <w:spacing w:before="3"/>
        <w:ind w:left="0"/>
        <w:rPr>
          <w:b/>
          <w:bCs/>
          <w:sz w:val="14"/>
          <w:szCs w:val="14"/>
        </w:rPr>
      </w:pPr>
    </w:p>
    <w:p w:rsidR="00DF7EC7" w:rsidRDefault="00C922BD">
      <w:pPr>
        <w:pStyle w:val="BodyText"/>
        <w:kinsoku w:val="0"/>
        <w:overflowPunct w:val="0"/>
        <w:spacing w:line="200" w:lineRule="atLeast"/>
        <w:ind w:left="903"/>
      </w:pPr>
      <w:r>
        <w:rPr>
          <w:noProof/>
        </w:rPr>
        <mc:AlternateContent>
          <mc:Choice Requires="wpg">
            <w:drawing>
              <wp:inline distT="0" distB="0" distL="0" distR="0">
                <wp:extent cx="6803390" cy="1600200"/>
                <wp:effectExtent l="0" t="0" r="16510" b="19050"/>
                <wp:docPr id="110"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1600200"/>
                          <a:chOff x="0" y="0"/>
                          <a:chExt cx="10714" cy="3514"/>
                        </a:xfrm>
                      </wpg:grpSpPr>
                      <wps:wsp>
                        <wps:cNvPr id="111" name="Freeform 198"/>
                        <wps:cNvSpPr>
                          <a:spLocks/>
                        </wps:cNvSpPr>
                        <wps:spPr bwMode="auto">
                          <a:xfrm>
                            <a:off x="7" y="14"/>
                            <a:ext cx="10700" cy="20"/>
                          </a:xfrm>
                          <a:custGeom>
                            <a:avLst/>
                            <a:gdLst>
                              <a:gd name="T0" fmla="*/ 0 w 10700"/>
                              <a:gd name="T1" fmla="*/ 0 h 20"/>
                              <a:gd name="T2" fmla="*/ 10699 w 10700"/>
                              <a:gd name="T3" fmla="*/ 0 h 20"/>
                            </a:gdLst>
                            <a:ahLst/>
                            <a:cxnLst>
                              <a:cxn ang="0">
                                <a:pos x="T0" y="T1"/>
                              </a:cxn>
                              <a:cxn ang="0">
                                <a:pos x="T2" y="T3"/>
                              </a:cxn>
                            </a:cxnLst>
                            <a:rect l="0" t="0" r="r" b="b"/>
                            <a:pathLst>
                              <a:path w="10700" h="20">
                                <a:moveTo>
                                  <a:pt x="0" y="0"/>
                                </a:moveTo>
                                <a:lnTo>
                                  <a:pt x="106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99"/>
                        <wps:cNvSpPr>
                          <a:spLocks/>
                        </wps:cNvSpPr>
                        <wps:spPr bwMode="auto">
                          <a:xfrm>
                            <a:off x="14" y="7"/>
                            <a:ext cx="20" cy="3500"/>
                          </a:xfrm>
                          <a:custGeom>
                            <a:avLst/>
                            <a:gdLst>
                              <a:gd name="T0" fmla="*/ 0 w 20"/>
                              <a:gd name="T1" fmla="*/ 3499 h 3500"/>
                              <a:gd name="T2" fmla="*/ 0 w 20"/>
                              <a:gd name="T3" fmla="*/ 0 h 3500"/>
                            </a:gdLst>
                            <a:ahLst/>
                            <a:cxnLst>
                              <a:cxn ang="0">
                                <a:pos x="T0" y="T1"/>
                              </a:cxn>
                              <a:cxn ang="0">
                                <a:pos x="T2" y="T3"/>
                              </a:cxn>
                            </a:cxnLst>
                            <a:rect l="0" t="0" r="r" b="b"/>
                            <a:pathLst>
                              <a:path w="20" h="3500">
                                <a:moveTo>
                                  <a:pt x="0" y="3499"/>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200"/>
                        <wps:cNvSpPr>
                          <a:spLocks/>
                        </wps:cNvSpPr>
                        <wps:spPr bwMode="auto">
                          <a:xfrm>
                            <a:off x="10699" y="7"/>
                            <a:ext cx="20" cy="3500"/>
                          </a:xfrm>
                          <a:custGeom>
                            <a:avLst/>
                            <a:gdLst>
                              <a:gd name="T0" fmla="*/ 0 w 20"/>
                              <a:gd name="T1" fmla="*/ 3499 h 3500"/>
                              <a:gd name="T2" fmla="*/ 0 w 20"/>
                              <a:gd name="T3" fmla="*/ 0 h 3500"/>
                            </a:gdLst>
                            <a:ahLst/>
                            <a:cxnLst>
                              <a:cxn ang="0">
                                <a:pos x="T0" y="T1"/>
                              </a:cxn>
                              <a:cxn ang="0">
                                <a:pos x="T2" y="T3"/>
                              </a:cxn>
                            </a:cxnLst>
                            <a:rect l="0" t="0" r="r" b="b"/>
                            <a:pathLst>
                              <a:path w="20" h="3500">
                                <a:moveTo>
                                  <a:pt x="0" y="3499"/>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201"/>
                        <wps:cNvSpPr>
                          <a:spLocks/>
                        </wps:cNvSpPr>
                        <wps:spPr bwMode="auto">
                          <a:xfrm>
                            <a:off x="7" y="3499"/>
                            <a:ext cx="10700" cy="20"/>
                          </a:xfrm>
                          <a:custGeom>
                            <a:avLst/>
                            <a:gdLst>
                              <a:gd name="T0" fmla="*/ 0 w 10700"/>
                              <a:gd name="T1" fmla="*/ 0 h 20"/>
                              <a:gd name="T2" fmla="*/ 10699 w 10700"/>
                              <a:gd name="T3" fmla="*/ 0 h 20"/>
                            </a:gdLst>
                            <a:ahLst/>
                            <a:cxnLst>
                              <a:cxn ang="0">
                                <a:pos x="T0" y="T1"/>
                              </a:cxn>
                              <a:cxn ang="0">
                                <a:pos x="T2" y="T3"/>
                              </a:cxn>
                            </a:cxnLst>
                            <a:rect l="0" t="0" r="r" b="b"/>
                            <a:pathLst>
                              <a:path w="10700" h="20">
                                <a:moveTo>
                                  <a:pt x="0" y="0"/>
                                </a:moveTo>
                                <a:lnTo>
                                  <a:pt x="106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7" o:spid="_x0000_s1026" style="width:535.7pt;height:126pt;mso-position-horizontal-relative:char;mso-position-vertical-relative:line" coordsize="1071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">
                <v:shape id="Freeform 198" o:spid="_x0000_s1027" style="position:absolute;left:7;top:14;width:10700;height:20;visibility:visible;mso-wrap-style:square;v-text-anchor:top" coordsize="10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OcEA&#10;AADcAAAADwAAAGRycy9kb3ducmV2LnhtbERPzYrCMBC+C75DGMGLaFpBkWoUKQh78KBdH2Bsxrba&#10;TEqT1erTG0HY23x8v7PadKYWd2pdZVlBPIlAEOdWV1woOP3uxgsQziNrrC2Tgic52Kz7vRUm2j74&#10;SPfMFyKEsEtQQel9k0jp8pIMuoltiAN3sa1BH2BbSN3iI4SbWk6jaC4NVhwaSmwoLSm/ZX9GgV6c&#10;D7PRPt3OXofrFItLlh7nT6WGg267BOGp8//ir/tHh/lxDJ9nwgV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UDnBAAAA3AAAAA8AAAAAAAAAAAAAAAAAmAIAAGRycy9kb3du&#10;cmV2LnhtbFBLBQYAAAAABAAEAPUAAACGAwAAAAA=&#10;" path="m,l10699,e" filled="f" strokeweight=".72pt">
                  <v:path arrowok="t" o:connecttype="custom" o:connectlocs="0,0;10699,0" o:connectangles="0,0"/>
                </v:shape>
                <v:shape id="Freeform 199" o:spid="_x0000_s1028" style="position:absolute;left:14;top:7;width:20;height:3500;visibility:visible;mso-wrap-style:square;v-text-anchor:top" coordsize="20,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vHcQA&#10;AADcAAAADwAAAGRycy9kb3ducmV2LnhtbERPTWvCQBC9F/oflin0IrrRg0h0DVIoBqSFRCntbciO&#10;SUh2Ns2uSfrv3UKht3m8z9klk2nFQL2rLStYLiIQxIXVNZcKLufX+QaE88gaW8uk4IccJPvHhx3G&#10;2o6c0ZD7UoQQdjEqqLzvYildUZFBt7AdceCutjfoA+xLqXscQ7hp5SqK1tJgzaGhwo5eKiqa/GYU&#10;HD6/HHbN6fidfmTH6/ssfRsyq9Tz03TYgvA0+X/xnzvVYf5yBb/PhAv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GLx3EAAAA3AAAAA8AAAAAAAAAAAAAAAAAmAIAAGRycy9k&#10;b3ducmV2LnhtbFBLBQYAAAAABAAEAPUAAACJAwAAAAA=&#10;" path="m,3499l,e" filled="f" strokeweight=".72pt">
                  <v:path arrowok="t" o:connecttype="custom" o:connectlocs="0,3499;0,0" o:connectangles="0,0"/>
                </v:shape>
                <v:shape id="Freeform 200" o:spid="_x0000_s1029" style="position:absolute;left:10699;top:7;width:20;height:3500;visibility:visible;mso-wrap-style:square;v-text-anchor:top" coordsize="20,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KhsQA&#10;AADcAAAADwAAAGRycy9kb3ducmV2LnhtbERPTWvCQBC9F/oflin0UppNKkhJXUUKkkBRiJaityE7&#10;JsHsbMxuY/rvu4LgbR7vc2aL0bRioN41lhUkUQyCuLS64UrB9271+g7CeWSNrWVS8EcOFvPHhxmm&#10;2l64oGHrKxFC2KWooPa+S6V0ZU0GXWQ74sAdbW/QB9hXUvd4CeGmlW9xPJUGGw4NNXb0WVN52v4a&#10;Bcv9wWF3+srO+U+RHTcv+XoorFLPT+PyA4Sn0d/FN3euw/xkAtdnwgV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KiobEAAAA3AAAAA8AAAAAAAAAAAAAAAAAmAIAAGRycy9k&#10;b3ducmV2LnhtbFBLBQYAAAAABAAEAPUAAACJAwAAAAA=&#10;" path="m,3499l,e" filled="f" strokeweight=".72pt">
                  <v:path arrowok="t" o:connecttype="custom" o:connectlocs="0,3499;0,0" o:connectangles="0,0"/>
                </v:shape>
                <v:shape id="Freeform 201" o:spid="_x0000_s1030" style="position:absolute;left:7;top:3499;width:10700;height:20;visibility:visible;mso-wrap-style:square;v-text-anchor:top" coordsize="10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HzocQA&#10;AADcAAAADwAAAGRycy9kb3ducmV2LnhtbERPzWrCQBC+F3yHZQQvRTeGKhJdRQKFHjzEtA8wZsck&#10;mp0N2dUkffpuodDbfHy/szsMphFP6lxtWcFyEYEgLqyuuVTw9fk+34BwHlljY5kUjOTgsJ+87DDR&#10;tuczPXNfihDCLkEFlfdtIqUrKjLoFrYlDtzVdgZ9gF0pdYd9CDeNjKNoLQ3WHBoqbCmtqLjnD6NA&#10;by7Z6vWUHlff2S3G8pqn5/Wo1Gw6HLcgPA3+X/zn/tBh/vINfp8JF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86HEAAAA3AAAAA8AAAAAAAAAAAAAAAAAmAIAAGRycy9k&#10;b3ducmV2LnhtbFBLBQYAAAAABAAEAPUAAACJAwAAAAA=&#10;" path="m,l10699,e" filled="f" strokeweight=".72pt">
                  <v:path arrowok="t" o:connecttype="custom" o:connectlocs="0,0;10699,0" o:connectangles="0,0"/>
                </v:shape>
                <w10:anchorlock/>
              </v:group>
            </w:pict>
          </mc:Fallback>
        </mc:AlternateContent>
      </w:r>
    </w:p>
    <w:p w:rsidR="00DF7EC7" w:rsidRDefault="00DF7EC7">
      <w:pPr>
        <w:pStyle w:val="BodyText"/>
        <w:kinsoku w:val="0"/>
        <w:overflowPunct w:val="0"/>
        <w:spacing w:before="9"/>
        <w:ind w:left="0"/>
        <w:rPr>
          <w:b/>
          <w:bCs/>
          <w:sz w:val="18"/>
          <w:szCs w:val="18"/>
        </w:rPr>
      </w:pPr>
    </w:p>
    <w:p w:rsidR="00DF7EC7" w:rsidRPr="00566C9A" w:rsidRDefault="00EB01C2">
      <w:pPr>
        <w:pStyle w:val="BodyText"/>
        <w:numPr>
          <w:ilvl w:val="0"/>
          <w:numId w:val="2"/>
        </w:numPr>
        <w:tabs>
          <w:tab w:val="left" w:pos="889"/>
        </w:tabs>
        <w:kinsoku w:val="0"/>
        <w:overflowPunct w:val="0"/>
        <w:ind w:left="888" w:hanging="712"/>
        <w:rPr>
          <w:sz w:val="19"/>
          <w:szCs w:val="19"/>
        </w:rPr>
      </w:pPr>
      <w:r>
        <w:rPr>
          <w:w w:val="105"/>
          <w:sz w:val="19"/>
          <w:szCs w:val="19"/>
        </w:rPr>
        <w:t>Please list</w:t>
      </w:r>
      <w:r w:rsidR="00DF7EC7">
        <w:rPr>
          <w:w w:val="105"/>
          <w:sz w:val="19"/>
          <w:szCs w:val="19"/>
        </w:rPr>
        <w:t>:</w:t>
      </w:r>
    </w:p>
    <w:p w:rsidR="00566C9A" w:rsidRDefault="00566C9A" w:rsidP="00566C9A">
      <w:pPr>
        <w:pStyle w:val="BodyText"/>
        <w:tabs>
          <w:tab w:val="left" w:pos="889"/>
        </w:tabs>
        <w:kinsoku w:val="0"/>
        <w:overflowPunct w:val="0"/>
        <w:rPr>
          <w:w w:val="105"/>
          <w:sz w:val="19"/>
          <w:szCs w:val="19"/>
        </w:rPr>
      </w:pPr>
    </w:p>
    <w:p w:rsidR="00566C9A" w:rsidRPr="00A61F9B" w:rsidRDefault="00566C9A" w:rsidP="00A61F9B">
      <w:pPr>
        <w:pStyle w:val="BodyText"/>
        <w:numPr>
          <w:ilvl w:val="0"/>
          <w:numId w:val="4"/>
        </w:numPr>
        <w:kinsoku w:val="0"/>
        <w:overflowPunct w:val="0"/>
        <w:ind w:left="1440" w:right="1000" w:hanging="540"/>
        <w:rPr>
          <w:w w:val="105"/>
        </w:rPr>
      </w:pPr>
      <w:r w:rsidRPr="00A61F9B">
        <w:rPr>
          <w:w w:val="105"/>
        </w:rPr>
        <w:t>Every federal capital habeas case, in any jurisdiction, in which you have served as counsel of record</w:t>
      </w:r>
      <w:r w:rsidR="00A7549E" w:rsidRPr="00A61F9B">
        <w:rPr>
          <w:w w:val="105"/>
        </w:rPr>
        <w:t>;</w:t>
      </w:r>
      <w:r w:rsidR="00A61F9B" w:rsidRPr="00A61F9B">
        <w:rPr>
          <w:w w:val="105"/>
        </w:rPr>
        <w:t xml:space="preserve"> </w:t>
      </w:r>
      <w:r w:rsidRPr="00A61F9B">
        <w:rPr>
          <w:w w:val="105"/>
        </w:rPr>
        <w:t>attach additional page</w:t>
      </w:r>
      <w:r w:rsidR="00A7549E" w:rsidRPr="00A61F9B">
        <w:rPr>
          <w:w w:val="105"/>
        </w:rPr>
        <w:t>s</w:t>
      </w:r>
      <w:r w:rsidRPr="00A61F9B">
        <w:rPr>
          <w:w w:val="105"/>
        </w:rPr>
        <w:t xml:space="preserve"> if necessary:</w:t>
      </w:r>
    </w:p>
    <w:p w:rsidR="00D46322" w:rsidRPr="00566C9A" w:rsidRDefault="00D46322" w:rsidP="00566C9A">
      <w:pPr>
        <w:pStyle w:val="BodyText"/>
        <w:tabs>
          <w:tab w:val="left" w:pos="889"/>
        </w:tabs>
        <w:kinsoku w:val="0"/>
        <w:overflowPunct w:val="0"/>
        <w:ind w:left="900"/>
        <w:rPr>
          <w:w w:val="105"/>
          <w:sz w:val="19"/>
          <w:szCs w:val="19"/>
        </w:rPr>
      </w:pPr>
    </w:p>
    <w:p w:rsidR="00566C9A" w:rsidRPr="00566C9A" w:rsidRDefault="00732A2F" w:rsidP="00566C9A">
      <w:pPr>
        <w:pStyle w:val="BodyText"/>
        <w:tabs>
          <w:tab w:val="left" w:pos="889"/>
        </w:tabs>
        <w:kinsoku w:val="0"/>
        <w:overflowPunct w:val="0"/>
        <w:ind w:left="900"/>
        <w:rPr>
          <w:w w:val="105"/>
          <w:sz w:val="19"/>
          <w:szCs w:val="19"/>
        </w:rPr>
      </w:pPr>
      <w:r>
        <w:rPr>
          <w:w w:val="105"/>
          <w:sz w:val="19"/>
          <w:szCs w:val="19"/>
        </w:rPr>
        <w:tab/>
      </w:r>
      <w:r w:rsidR="00566C9A" w:rsidRPr="00566C9A">
        <w:rPr>
          <w:w w:val="105"/>
          <w:sz w:val="19"/>
          <w:szCs w:val="19"/>
        </w:rPr>
        <w:t>_____________________________</w:t>
      </w:r>
      <w:r w:rsidR="006213AA">
        <w:rPr>
          <w:w w:val="105"/>
          <w:sz w:val="19"/>
          <w:szCs w:val="19"/>
        </w:rPr>
        <w:t>___</w:t>
      </w:r>
      <w:r w:rsidR="00566C9A" w:rsidRPr="00566C9A">
        <w:rPr>
          <w:w w:val="105"/>
          <w:sz w:val="19"/>
          <w:szCs w:val="19"/>
        </w:rPr>
        <w:t xml:space="preserve">____________ </w:t>
      </w:r>
      <w:r>
        <w:rPr>
          <w:w w:val="105"/>
          <w:sz w:val="19"/>
          <w:szCs w:val="19"/>
        </w:rPr>
        <w:tab/>
      </w:r>
      <w:r w:rsidR="00566C9A" w:rsidRPr="00566C9A">
        <w:rPr>
          <w:w w:val="105"/>
          <w:sz w:val="19"/>
          <w:szCs w:val="19"/>
        </w:rPr>
        <w:t>_____________________</w:t>
      </w:r>
      <w:r>
        <w:rPr>
          <w:w w:val="105"/>
          <w:sz w:val="19"/>
          <w:szCs w:val="19"/>
        </w:rPr>
        <w:t>_</w:t>
      </w:r>
      <w:r w:rsidR="00566C9A" w:rsidRPr="00566C9A">
        <w:rPr>
          <w:w w:val="105"/>
          <w:sz w:val="19"/>
          <w:szCs w:val="19"/>
        </w:rPr>
        <w:t>________</w:t>
      </w:r>
      <w:r w:rsidR="006213AA">
        <w:rPr>
          <w:w w:val="105"/>
          <w:sz w:val="19"/>
          <w:szCs w:val="19"/>
        </w:rPr>
        <w:t>__</w:t>
      </w:r>
      <w:r w:rsidR="00566C9A" w:rsidRPr="00566C9A">
        <w:rPr>
          <w:w w:val="105"/>
          <w:sz w:val="19"/>
          <w:szCs w:val="19"/>
        </w:rPr>
        <w:t>___</w:t>
      </w:r>
    </w:p>
    <w:p w:rsidR="00566C9A" w:rsidRPr="0012398F" w:rsidRDefault="00732A2F" w:rsidP="00566C9A">
      <w:pPr>
        <w:pStyle w:val="BodyText"/>
        <w:tabs>
          <w:tab w:val="left" w:pos="889"/>
        </w:tabs>
        <w:kinsoku w:val="0"/>
        <w:overflowPunct w:val="0"/>
        <w:ind w:left="900"/>
        <w:rPr>
          <w:w w:val="105"/>
          <w:sz w:val="16"/>
          <w:szCs w:val="16"/>
        </w:rPr>
      </w:pPr>
      <w:r>
        <w:rPr>
          <w:w w:val="105"/>
          <w:sz w:val="15"/>
          <w:szCs w:val="15"/>
        </w:rPr>
        <w:tab/>
      </w:r>
      <w:r w:rsidR="00566C9A" w:rsidRPr="0012398F">
        <w:rPr>
          <w:w w:val="105"/>
          <w:sz w:val="16"/>
          <w:szCs w:val="16"/>
        </w:rPr>
        <w:t>CASE NAME</w:t>
      </w:r>
      <w:r w:rsidR="00566C9A" w:rsidRPr="00566C9A">
        <w:rPr>
          <w:w w:val="105"/>
          <w:sz w:val="15"/>
          <w:szCs w:val="15"/>
        </w:rPr>
        <w:t xml:space="preserve"> </w:t>
      </w:r>
      <w:r w:rsidR="00566C9A">
        <w:rPr>
          <w:w w:val="105"/>
          <w:sz w:val="15"/>
          <w:szCs w:val="15"/>
        </w:rPr>
        <w:tab/>
      </w:r>
      <w:r w:rsidR="00566C9A">
        <w:rPr>
          <w:w w:val="105"/>
          <w:sz w:val="15"/>
          <w:szCs w:val="15"/>
        </w:rPr>
        <w:tab/>
      </w:r>
      <w:r w:rsidR="00566C9A">
        <w:rPr>
          <w:w w:val="105"/>
          <w:sz w:val="15"/>
          <w:szCs w:val="15"/>
        </w:rPr>
        <w:tab/>
      </w:r>
      <w:r w:rsidR="00566C9A">
        <w:rPr>
          <w:w w:val="105"/>
          <w:sz w:val="15"/>
          <w:szCs w:val="15"/>
        </w:rPr>
        <w:tab/>
      </w:r>
      <w:r w:rsidR="00566C9A">
        <w:rPr>
          <w:w w:val="105"/>
          <w:sz w:val="15"/>
          <w:szCs w:val="15"/>
        </w:rPr>
        <w:tab/>
      </w:r>
      <w:r>
        <w:rPr>
          <w:w w:val="105"/>
          <w:sz w:val="15"/>
          <w:szCs w:val="15"/>
        </w:rPr>
        <w:tab/>
      </w:r>
      <w:r w:rsidR="00566C9A" w:rsidRPr="0012398F">
        <w:rPr>
          <w:w w:val="105"/>
          <w:sz w:val="16"/>
          <w:szCs w:val="16"/>
        </w:rPr>
        <w:t>CASE NUMBER/COURT</w:t>
      </w:r>
    </w:p>
    <w:p w:rsidR="00D46322" w:rsidRPr="0012398F" w:rsidRDefault="00D46322" w:rsidP="00566C9A">
      <w:pPr>
        <w:pStyle w:val="BodyText"/>
        <w:tabs>
          <w:tab w:val="left" w:pos="889"/>
        </w:tabs>
        <w:kinsoku w:val="0"/>
        <w:overflowPunct w:val="0"/>
        <w:ind w:left="900"/>
        <w:rPr>
          <w:w w:val="105"/>
          <w:sz w:val="16"/>
          <w:szCs w:val="16"/>
        </w:rPr>
      </w:pPr>
    </w:p>
    <w:p w:rsidR="00566C9A" w:rsidRPr="0012398F" w:rsidRDefault="00732A2F" w:rsidP="00566C9A">
      <w:pPr>
        <w:pStyle w:val="BodyText"/>
        <w:tabs>
          <w:tab w:val="left" w:pos="889"/>
        </w:tabs>
        <w:kinsoku w:val="0"/>
        <w:overflowPunct w:val="0"/>
        <w:ind w:left="900"/>
        <w:rPr>
          <w:w w:val="105"/>
          <w:sz w:val="16"/>
          <w:szCs w:val="16"/>
        </w:rPr>
      </w:pPr>
      <w:r w:rsidRPr="0012398F">
        <w:rPr>
          <w:w w:val="105"/>
          <w:sz w:val="16"/>
          <w:szCs w:val="16"/>
        </w:rPr>
        <w:tab/>
      </w:r>
      <w:r w:rsidR="00566C9A" w:rsidRPr="0012398F">
        <w:rPr>
          <w:w w:val="105"/>
          <w:sz w:val="16"/>
          <w:szCs w:val="16"/>
        </w:rPr>
        <w:t>________________</w:t>
      </w:r>
      <w:r w:rsidR="00EE7402" w:rsidRPr="0012398F">
        <w:rPr>
          <w:w w:val="105"/>
          <w:sz w:val="16"/>
          <w:szCs w:val="16"/>
        </w:rPr>
        <w:t>___________</w:t>
      </w:r>
      <w:r w:rsidR="00566C9A" w:rsidRPr="0012398F">
        <w:rPr>
          <w:w w:val="105"/>
          <w:sz w:val="16"/>
          <w:szCs w:val="16"/>
        </w:rPr>
        <w:t xml:space="preserve">_________________________ </w:t>
      </w:r>
      <w:r w:rsidR="0012398F">
        <w:rPr>
          <w:w w:val="105"/>
          <w:sz w:val="16"/>
          <w:szCs w:val="16"/>
        </w:rPr>
        <w:tab/>
      </w:r>
      <w:r w:rsidR="00566C9A" w:rsidRPr="0012398F">
        <w:rPr>
          <w:w w:val="105"/>
          <w:sz w:val="16"/>
          <w:szCs w:val="16"/>
        </w:rPr>
        <w:t>___________________________</w:t>
      </w:r>
      <w:r w:rsidR="00EE7402" w:rsidRPr="0012398F">
        <w:rPr>
          <w:w w:val="105"/>
          <w:sz w:val="16"/>
          <w:szCs w:val="16"/>
        </w:rPr>
        <w:t>_________</w:t>
      </w:r>
      <w:r w:rsidR="00566C9A" w:rsidRPr="0012398F">
        <w:rPr>
          <w:w w:val="105"/>
          <w:sz w:val="16"/>
          <w:szCs w:val="16"/>
        </w:rPr>
        <w:t>_____</w:t>
      </w:r>
    </w:p>
    <w:p w:rsidR="00566C9A" w:rsidRPr="0012398F" w:rsidRDefault="00732A2F" w:rsidP="00566C9A">
      <w:pPr>
        <w:pStyle w:val="BodyText"/>
        <w:tabs>
          <w:tab w:val="left" w:pos="889"/>
        </w:tabs>
        <w:kinsoku w:val="0"/>
        <w:overflowPunct w:val="0"/>
        <w:ind w:left="900"/>
        <w:rPr>
          <w:w w:val="105"/>
          <w:sz w:val="16"/>
          <w:szCs w:val="16"/>
        </w:rPr>
      </w:pPr>
      <w:r w:rsidRPr="0012398F">
        <w:rPr>
          <w:w w:val="105"/>
          <w:sz w:val="16"/>
          <w:szCs w:val="16"/>
        </w:rPr>
        <w:tab/>
      </w:r>
      <w:r w:rsidR="00566C9A" w:rsidRPr="0012398F">
        <w:rPr>
          <w:w w:val="105"/>
          <w:sz w:val="16"/>
          <w:szCs w:val="16"/>
        </w:rPr>
        <w:t xml:space="preserve">CASE NAME </w:t>
      </w:r>
      <w:r w:rsidR="00566C9A" w:rsidRPr="0012398F">
        <w:rPr>
          <w:w w:val="105"/>
          <w:sz w:val="16"/>
          <w:szCs w:val="16"/>
        </w:rPr>
        <w:tab/>
      </w:r>
      <w:r w:rsidR="00566C9A" w:rsidRPr="0012398F">
        <w:rPr>
          <w:w w:val="105"/>
          <w:sz w:val="16"/>
          <w:szCs w:val="16"/>
        </w:rPr>
        <w:tab/>
      </w:r>
      <w:r w:rsidR="00EE7402" w:rsidRPr="0012398F">
        <w:rPr>
          <w:w w:val="105"/>
          <w:sz w:val="16"/>
          <w:szCs w:val="16"/>
        </w:rPr>
        <w:tab/>
      </w:r>
      <w:r w:rsidR="00566C9A" w:rsidRPr="0012398F">
        <w:rPr>
          <w:w w:val="105"/>
          <w:sz w:val="16"/>
          <w:szCs w:val="16"/>
        </w:rPr>
        <w:tab/>
      </w:r>
      <w:r w:rsidR="00566C9A" w:rsidRPr="0012398F">
        <w:rPr>
          <w:w w:val="105"/>
          <w:sz w:val="16"/>
          <w:szCs w:val="16"/>
        </w:rPr>
        <w:tab/>
      </w:r>
      <w:r w:rsidRPr="0012398F">
        <w:rPr>
          <w:w w:val="105"/>
          <w:sz w:val="16"/>
          <w:szCs w:val="16"/>
        </w:rPr>
        <w:tab/>
      </w:r>
      <w:r w:rsidR="00566C9A" w:rsidRPr="0012398F">
        <w:rPr>
          <w:w w:val="105"/>
          <w:sz w:val="16"/>
          <w:szCs w:val="16"/>
        </w:rPr>
        <w:t>CASE NUMBER/COURT</w:t>
      </w:r>
    </w:p>
    <w:p w:rsidR="00D46322" w:rsidRPr="0012398F" w:rsidRDefault="00D46322" w:rsidP="00566C9A">
      <w:pPr>
        <w:pStyle w:val="BodyText"/>
        <w:tabs>
          <w:tab w:val="left" w:pos="889"/>
        </w:tabs>
        <w:kinsoku w:val="0"/>
        <w:overflowPunct w:val="0"/>
        <w:ind w:left="900"/>
        <w:rPr>
          <w:w w:val="105"/>
          <w:sz w:val="16"/>
          <w:szCs w:val="16"/>
        </w:rPr>
      </w:pPr>
    </w:p>
    <w:p w:rsidR="00566C9A" w:rsidRPr="0012398F" w:rsidRDefault="00732A2F" w:rsidP="00566C9A">
      <w:pPr>
        <w:pStyle w:val="BodyText"/>
        <w:tabs>
          <w:tab w:val="left" w:pos="889"/>
        </w:tabs>
        <w:kinsoku w:val="0"/>
        <w:overflowPunct w:val="0"/>
        <w:ind w:left="900"/>
        <w:rPr>
          <w:w w:val="105"/>
          <w:sz w:val="16"/>
          <w:szCs w:val="16"/>
        </w:rPr>
      </w:pPr>
      <w:r w:rsidRPr="0012398F">
        <w:rPr>
          <w:w w:val="105"/>
          <w:sz w:val="16"/>
          <w:szCs w:val="16"/>
        </w:rPr>
        <w:tab/>
      </w:r>
      <w:r w:rsidR="00566C9A" w:rsidRPr="0012398F">
        <w:rPr>
          <w:w w:val="105"/>
          <w:sz w:val="16"/>
          <w:szCs w:val="16"/>
        </w:rPr>
        <w:t>__________________________________</w:t>
      </w:r>
      <w:r w:rsidR="00EE7402" w:rsidRPr="0012398F">
        <w:rPr>
          <w:w w:val="105"/>
          <w:sz w:val="16"/>
          <w:szCs w:val="16"/>
        </w:rPr>
        <w:t>___________</w:t>
      </w:r>
      <w:r w:rsidR="00566C9A" w:rsidRPr="0012398F">
        <w:rPr>
          <w:w w:val="105"/>
          <w:sz w:val="16"/>
          <w:szCs w:val="16"/>
        </w:rPr>
        <w:t xml:space="preserve">_______ </w:t>
      </w:r>
      <w:r w:rsidRPr="0012398F">
        <w:rPr>
          <w:w w:val="105"/>
          <w:sz w:val="16"/>
          <w:szCs w:val="16"/>
        </w:rPr>
        <w:tab/>
      </w:r>
      <w:r w:rsidR="00566C9A" w:rsidRPr="0012398F">
        <w:rPr>
          <w:w w:val="105"/>
          <w:sz w:val="16"/>
          <w:szCs w:val="16"/>
        </w:rPr>
        <w:t>_________</w:t>
      </w:r>
      <w:r w:rsidR="00EE7402" w:rsidRPr="0012398F">
        <w:rPr>
          <w:w w:val="105"/>
          <w:sz w:val="16"/>
          <w:szCs w:val="16"/>
        </w:rPr>
        <w:t>_________</w:t>
      </w:r>
      <w:r w:rsidR="00566C9A" w:rsidRPr="0012398F">
        <w:rPr>
          <w:w w:val="105"/>
          <w:sz w:val="16"/>
          <w:szCs w:val="16"/>
        </w:rPr>
        <w:t>_______________________</w:t>
      </w:r>
    </w:p>
    <w:p w:rsidR="00566C9A" w:rsidRPr="0012398F" w:rsidRDefault="00732A2F" w:rsidP="00566C9A">
      <w:pPr>
        <w:pStyle w:val="BodyText"/>
        <w:tabs>
          <w:tab w:val="left" w:pos="889"/>
        </w:tabs>
        <w:kinsoku w:val="0"/>
        <w:overflowPunct w:val="0"/>
        <w:ind w:left="900"/>
        <w:rPr>
          <w:w w:val="105"/>
          <w:sz w:val="16"/>
          <w:szCs w:val="16"/>
        </w:rPr>
      </w:pPr>
      <w:r w:rsidRPr="0012398F">
        <w:rPr>
          <w:w w:val="105"/>
          <w:sz w:val="16"/>
          <w:szCs w:val="16"/>
        </w:rPr>
        <w:tab/>
      </w:r>
      <w:r w:rsidR="00566C9A" w:rsidRPr="0012398F">
        <w:rPr>
          <w:w w:val="105"/>
          <w:sz w:val="16"/>
          <w:szCs w:val="16"/>
        </w:rPr>
        <w:t xml:space="preserve">CASE NAME </w:t>
      </w:r>
      <w:r w:rsidR="00EE7402" w:rsidRPr="0012398F">
        <w:rPr>
          <w:w w:val="105"/>
          <w:sz w:val="16"/>
          <w:szCs w:val="16"/>
        </w:rPr>
        <w:tab/>
      </w:r>
      <w:r w:rsidR="00EE7402" w:rsidRPr="0012398F">
        <w:rPr>
          <w:w w:val="105"/>
          <w:sz w:val="16"/>
          <w:szCs w:val="16"/>
        </w:rPr>
        <w:tab/>
      </w:r>
      <w:r w:rsidR="00EE7402" w:rsidRPr="0012398F">
        <w:rPr>
          <w:w w:val="105"/>
          <w:sz w:val="16"/>
          <w:szCs w:val="16"/>
        </w:rPr>
        <w:tab/>
      </w:r>
      <w:r w:rsidR="00EE7402" w:rsidRPr="0012398F">
        <w:rPr>
          <w:w w:val="105"/>
          <w:sz w:val="16"/>
          <w:szCs w:val="16"/>
        </w:rPr>
        <w:tab/>
      </w:r>
      <w:r w:rsidR="00EE7402" w:rsidRPr="0012398F">
        <w:rPr>
          <w:w w:val="105"/>
          <w:sz w:val="16"/>
          <w:szCs w:val="16"/>
        </w:rPr>
        <w:tab/>
      </w:r>
      <w:r w:rsidRPr="0012398F">
        <w:rPr>
          <w:w w:val="105"/>
          <w:sz w:val="16"/>
          <w:szCs w:val="16"/>
        </w:rPr>
        <w:tab/>
      </w:r>
      <w:r w:rsidR="00566C9A" w:rsidRPr="0012398F">
        <w:rPr>
          <w:w w:val="105"/>
          <w:sz w:val="16"/>
          <w:szCs w:val="16"/>
        </w:rPr>
        <w:t>CASE NUMBER/COURT</w:t>
      </w:r>
    </w:p>
    <w:p w:rsidR="00D46322" w:rsidRPr="0012398F" w:rsidRDefault="00D46322" w:rsidP="00566C9A">
      <w:pPr>
        <w:pStyle w:val="BodyText"/>
        <w:tabs>
          <w:tab w:val="left" w:pos="889"/>
        </w:tabs>
        <w:kinsoku w:val="0"/>
        <w:overflowPunct w:val="0"/>
        <w:ind w:left="900"/>
        <w:rPr>
          <w:w w:val="105"/>
          <w:sz w:val="16"/>
          <w:szCs w:val="16"/>
        </w:rPr>
      </w:pPr>
    </w:p>
    <w:p w:rsidR="00566C9A" w:rsidRPr="0012398F" w:rsidRDefault="00732A2F" w:rsidP="00566C9A">
      <w:pPr>
        <w:pStyle w:val="BodyText"/>
        <w:tabs>
          <w:tab w:val="left" w:pos="889"/>
        </w:tabs>
        <w:kinsoku w:val="0"/>
        <w:overflowPunct w:val="0"/>
        <w:ind w:left="900"/>
        <w:rPr>
          <w:w w:val="105"/>
          <w:sz w:val="16"/>
          <w:szCs w:val="16"/>
        </w:rPr>
      </w:pPr>
      <w:r w:rsidRPr="0012398F">
        <w:rPr>
          <w:w w:val="105"/>
          <w:sz w:val="16"/>
          <w:szCs w:val="16"/>
        </w:rPr>
        <w:tab/>
      </w:r>
      <w:r w:rsidR="00566C9A" w:rsidRPr="0012398F">
        <w:rPr>
          <w:w w:val="105"/>
          <w:sz w:val="16"/>
          <w:szCs w:val="16"/>
        </w:rPr>
        <w:t>_________________________</w:t>
      </w:r>
      <w:r w:rsidR="00EE7402" w:rsidRPr="0012398F">
        <w:rPr>
          <w:w w:val="105"/>
          <w:sz w:val="16"/>
          <w:szCs w:val="16"/>
        </w:rPr>
        <w:t>___________</w:t>
      </w:r>
      <w:r w:rsidR="00566C9A" w:rsidRPr="0012398F">
        <w:rPr>
          <w:w w:val="105"/>
          <w:sz w:val="16"/>
          <w:szCs w:val="16"/>
        </w:rPr>
        <w:t xml:space="preserve">________________ </w:t>
      </w:r>
      <w:r w:rsidRPr="0012398F">
        <w:rPr>
          <w:w w:val="105"/>
          <w:sz w:val="16"/>
          <w:szCs w:val="16"/>
        </w:rPr>
        <w:tab/>
      </w:r>
      <w:r w:rsidR="00566C9A" w:rsidRPr="0012398F">
        <w:rPr>
          <w:w w:val="105"/>
          <w:sz w:val="16"/>
          <w:szCs w:val="16"/>
        </w:rPr>
        <w:t>________</w:t>
      </w:r>
      <w:r w:rsidR="00EE7402" w:rsidRPr="0012398F">
        <w:rPr>
          <w:w w:val="105"/>
          <w:sz w:val="16"/>
          <w:szCs w:val="16"/>
        </w:rPr>
        <w:t>_________</w:t>
      </w:r>
      <w:r w:rsidR="00566C9A" w:rsidRPr="0012398F">
        <w:rPr>
          <w:w w:val="105"/>
          <w:sz w:val="16"/>
          <w:szCs w:val="16"/>
        </w:rPr>
        <w:t>________________________</w:t>
      </w:r>
    </w:p>
    <w:p w:rsidR="00566C9A" w:rsidRPr="0012398F" w:rsidRDefault="00732A2F" w:rsidP="00566C9A">
      <w:pPr>
        <w:pStyle w:val="BodyText"/>
        <w:tabs>
          <w:tab w:val="left" w:pos="889"/>
        </w:tabs>
        <w:kinsoku w:val="0"/>
        <w:overflowPunct w:val="0"/>
        <w:ind w:left="900"/>
        <w:rPr>
          <w:w w:val="105"/>
          <w:sz w:val="16"/>
          <w:szCs w:val="16"/>
        </w:rPr>
      </w:pPr>
      <w:r w:rsidRPr="0012398F">
        <w:rPr>
          <w:w w:val="105"/>
          <w:sz w:val="16"/>
          <w:szCs w:val="16"/>
        </w:rPr>
        <w:tab/>
      </w:r>
      <w:r w:rsidR="00566C9A" w:rsidRPr="0012398F">
        <w:rPr>
          <w:w w:val="105"/>
          <w:sz w:val="16"/>
          <w:szCs w:val="16"/>
        </w:rPr>
        <w:t xml:space="preserve">CASE NAME </w:t>
      </w:r>
      <w:r w:rsidR="00EE7402" w:rsidRPr="0012398F">
        <w:rPr>
          <w:w w:val="105"/>
          <w:sz w:val="16"/>
          <w:szCs w:val="16"/>
        </w:rPr>
        <w:tab/>
      </w:r>
      <w:r w:rsidR="00EE7402" w:rsidRPr="0012398F">
        <w:rPr>
          <w:w w:val="105"/>
          <w:sz w:val="16"/>
          <w:szCs w:val="16"/>
        </w:rPr>
        <w:tab/>
      </w:r>
      <w:r w:rsidR="00EE7402" w:rsidRPr="0012398F">
        <w:rPr>
          <w:w w:val="105"/>
          <w:sz w:val="16"/>
          <w:szCs w:val="16"/>
        </w:rPr>
        <w:tab/>
      </w:r>
      <w:r w:rsidR="00EE7402" w:rsidRPr="0012398F">
        <w:rPr>
          <w:w w:val="105"/>
          <w:sz w:val="16"/>
          <w:szCs w:val="16"/>
        </w:rPr>
        <w:tab/>
      </w:r>
      <w:r w:rsidR="00EE7402" w:rsidRPr="0012398F">
        <w:rPr>
          <w:w w:val="105"/>
          <w:sz w:val="16"/>
          <w:szCs w:val="16"/>
        </w:rPr>
        <w:tab/>
      </w:r>
      <w:r w:rsidRPr="0012398F">
        <w:rPr>
          <w:w w:val="105"/>
          <w:sz w:val="16"/>
          <w:szCs w:val="16"/>
        </w:rPr>
        <w:tab/>
      </w:r>
      <w:r w:rsidR="00566C9A" w:rsidRPr="0012398F">
        <w:rPr>
          <w:w w:val="105"/>
          <w:sz w:val="16"/>
          <w:szCs w:val="16"/>
        </w:rPr>
        <w:t>CASE NUMBER/COURT</w:t>
      </w:r>
    </w:p>
    <w:p w:rsidR="00D46322" w:rsidRPr="0012398F" w:rsidRDefault="00D46322" w:rsidP="00566C9A">
      <w:pPr>
        <w:pStyle w:val="BodyText"/>
        <w:tabs>
          <w:tab w:val="left" w:pos="889"/>
        </w:tabs>
        <w:kinsoku w:val="0"/>
        <w:overflowPunct w:val="0"/>
        <w:ind w:left="900"/>
        <w:rPr>
          <w:w w:val="105"/>
          <w:sz w:val="16"/>
          <w:szCs w:val="16"/>
        </w:rPr>
      </w:pPr>
    </w:p>
    <w:p w:rsidR="00566C9A" w:rsidRPr="0012398F" w:rsidRDefault="00732A2F" w:rsidP="00566C9A">
      <w:pPr>
        <w:pStyle w:val="BodyText"/>
        <w:tabs>
          <w:tab w:val="left" w:pos="889"/>
        </w:tabs>
        <w:kinsoku w:val="0"/>
        <w:overflowPunct w:val="0"/>
        <w:ind w:left="900"/>
        <w:rPr>
          <w:w w:val="105"/>
          <w:sz w:val="16"/>
          <w:szCs w:val="16"/>
        </w:rPr>
      </w:pPr>
      <w:r w:rsidRPr="0012398F">
        <w:rPr>
          <w:w w:val="105"/>
          <w:sz w:val="16"/>
          <w:szCs w:val="16"/>
        </w:rPr>
        <w:tab/>
      </w:r>
      <w:r w:rsidR="00566C9A" w:rsidRPr="0012398F">
        <w:rPr>
          <w:w w:val="105"/>
          <w:sz w:val="16"/>
          <w:szCs w:val="16"/>
        </w:rPr>
        <w:t>_________</w:t>
      </w:r>
      <w:r w:rsidR="00EE7402" w:rsidRPr="0012398F">
        <w:rPr>
          <w:w w:val="105"/>
          <w:sz w:val="16"/>
          <w:szCs w:val="16"/>
        </w:rPr>
        <w:t>___________</w:t>
      </w:r>
      <w:r w:rsidR="00566C9A" w:rsidRPr="0012398F">
        <w:rPr>
          <w:w w:val="105"/>
          <w:sz w:val="16"/>
          <w:szCs w:val="16"/>
        </w:rPr>
        <w:t xml:space="preserve">________________________________ </w:t>
      </w:r>
      <w:r w:rsidRPr="0012398F">
        <w:rPr>
          <w:w w:val="105"/>
          <w:sz w:val="16"/>
          <w:szCs w:val="16"/>
        </w:rPr>
        <w:tab/>
      </w:r>
      <w:r w:rsidR="00566C9A" w:rsidRPr="0012398F">
        <w:rPr>
          <w:w w:val="105"/>
          <w:sz w:val="16"/>
          <w:szCs w:val="16"/>
        </w:rPr>
        <w:t>______________</w:t>
      </w:r>
      <w:r w:rsidR="00EE7402" w:rsidRPr="0012398F">
        <w:rPr>
          <w:w w:val="105"/>
          <w:sz w:val="16"/>
          <w:szCs w:val="16"/>
        </w:rPr>
        <w:t>_________</w:t>
      </w:r>
      <w:r w:rsidR="00566C9A" w:rsidRPr="0012398F">
        <w:rPr>
          <w:w w:val="105"/>
          <w:sz w:val="16"/>
          <w:szCs w:val="16"/>
        </w:rPr>
        <w:t>__________________</w:t>
      </w:r>
    </w:p>
    <w:p w:rsidR="00566C9A" w:rsidRDefault="00732A2F" w:rsidP="00566C9A">
      <w:pPr>
        <w:pStyle w:val="BodyText"/>
        <w:tabs>
          <w:tab w:val="left" w:pos="889"/>
        </w:tabs>
        <w:kinsoku w:val="0"/>
        <w:overflowPunct w:val="0"/>
        <w:ind w:left="900"/>
        <w:rPr>
          <w:w w:val="105"/>
          <w:sz w:val="15"/>
          <w:szCs w:val="15"/>
        </w:rPr>
      </w:pPr>
      <w:r w:rsidRPr="0012398F">
        <w:rPr>
          <w:w w:val="105"/>
          <w:sz w:val="16"/>
          <w:szCs w:val="16"/>
        </w:rPr>
        <w:tab/>
      </w:r>
      <w:r w:rsidR="00566C9A" w:rsidRPr="0012398F">
        <w:rPr>
          <w:w w:val="105"/>
          <w:sz w:val="16"/>
          <w:szCs w:val="16"/>
        </w:rPr>
        <w:t xml:space="preserve">CASE NAME </w:t>
      </w:r>
      <w:r w:rsidR="00EE7402" w:rsidRPr="0012398F">
        <w:rPr>
          <w:w w:val="105"/>
          <w:sz w:val="16"/>
          <w:szCs w:val="16"/>
        </w:rPr>
        <w:tab/>
      </w:r>
      <w:r w:rsidR="00EE7402" w:rsidRPr="0012398F">
        <w:rPr>
          <w:w w:val="105"/>
          <w:sz w:val="16"/>
          <w:szCs w:val="16"/>
        </w:rPr>
        <w:tab/>
      </w:r>
      <w:r w:rsidR="00EE7402" w:rsidRPr="0012398F">
        <w:rPr>
          <w:w w:val="105"/>
          <w:sz w:val="16"/>
          <w:szCs w:val="16"/>
        </w:rPr>
        <w:tab/>
      </w:r>
      <w:r w:rsidR="00EE7402" w:rsidRPr="0012398F">
        <w:rPr>
          <w:w w:val="105"/>
          <w:sz w:val="16"/>
          <w:szCs w:val="16"/>
        </w:rPr>
        <w:tab/>
      </w:r>
      <w:r w:rsidR="00EE7402" w:rsidRPr="0012398F">
        <w:rPr>
          <w:w w:val="105"/>
          <w:sz w:val="16"/>
          <w:szCs w:val="16"/>
        </w:rPr>
        <w:tab/>
      </w:r>
      <w:r w:rsidRPr="0012398F">
        <w:rPr>
          <w:w w:val="105"/>
          <w:sz w:val="16"/>
          <w:szCs w:val="16"/>
        </w:rPr>
        <w:tab/>
      </w:r>
      <w:r w:rsidR="00566C9A" w:rsidRPr="0012398F">
        <w:rPr>
          <w:w w:val="105"/>
          <w:sz w:val="16"/>
          <w:szCs w:val="16"/>
        </w:rPr>
        <w:t>CASE NUMBER/COURT</w:t>
      </w:r>
    </w:p>
    <w:p w:rsidR="00EE7402" w:rsidRPr="00566C9A" w:rsidRDefault="00EE7402" w:rsidP="00566C9A">
      <w:pPr>
        <w:pStyle w:val="BodyText"/>
        <w:tabs>
          <w:tab w:val="left" w:pos="889"/>
        </w:tabs>
        <w:kinsoku w:val="0"/>
        <w:overflowPunct w:val="0"/>
        <w:ind w:left="900"/>
        <w:rPr>
          <w:w w:val="105"/>
          <w:sz w:val="19"/>
          <w:szCs w:val="19"/>
        </w:rPr>
      </w:pPr>
    </w:p>
    <w:p w:rsidR="00566C9A" w:rsidRPr="00566C9A" w:rsidRDefault="00566C9A" w:rsidP="00732A2F">
      <w:pPr>
        <w:pStyle w:val="BodyText"/>
        <w:numPr>
          <w:ilvl w:val="0"/>
          <w:numId w:val="4"/>
        </w:numPr>
        <w:tabs>
          <w:tab w:val="left" w:pos="889"/>
        </w:tabs>
        <w:kinsoku w:val="0"/>
        <w:overflowPunct w:val="0"/>
        <w:ind w:left="1440" w:hanging="540"/>
        <w:rPr>
          <w:w w:val="105"/>
          <w:sz w:val="19"/>
          <w:szCs w:val="19"/>
        </w:rPr>
      </w:pPr>
      <w:r w:rsidRPr="00566C9A">
        <w:rPr>
          <w:w w:val="105"/>
          <w:sz w:val="19"/>
          <w:szCs w:val="19"/>
        </w:rPr>
        <w:t>The approximate number of completed non-capital felony appeals, state or federal, in which you served</w:t>
      </w:r>
    </w:p>
    <w:p w:rsidR="00566C9A" w:rsidRPr="00566C9A" w:rsidRDefault="00732A2F" w:rsidP="00566C9A">
      <w:pPr>
        <w:pStyle w:val="BodyText"/>
        <w:tabs>
          <w:tab w:val="left" w:pos="889"/>
        </w:tabs>
        <w:kinsoku w:val="0"/>
        <w:overflowPunct w:val="0"/>
        <w:ind w:left="900"/>
        <w:rPr>
          <w:w w:val="105"/>
          <w:sz w:val="19"/>
          <w:szCs w:val="19"/>
        </w:rPr>
      </w:pPr>
      <w:r>
        <w:rPr>
          <w:w w:val="105"/>
          <w:sz w:val="19"/>
          <w:szCs w:val="19"/>
        </w:rPr>
        <w:tab/>
      </w:r>
      <w:proofErr w:type="gramStart"/>
      <w:r w:rsidR="00566C9A" w:rsidRPr="00566C9A">
        <w:rPr>
          <w:w w:val="105"/>
          <w:sz w:val="19"/>
          <w:szCs w:val="19"/>
        </w:rPr>
        <w:t>as</w:t>
      </w:r>
      <w:proofErr w:type="gramEnd"/>
      <w:r w:rsidR="00566C9A" w:rsidRPr="00566C9A">
        <w:rPr>
          <w:w w:val="105"/>
          <w:sz w:val="19"/>
          <w:szCs w:val="19"/>
        </w:rPr>
        <w:t xml:space="preserve"> counsel of record for defendant</w:t>
      </w:r>
      <w:r w:rsidR="00FD604D">
        <w:rPr>
          <w:w w:val="105"/>
          <w:sz w:val="19"/>
          <w:szCs w:val="19"/>
        </w:rPr>
        <w:t>: ___________.</w:t>
      </w:r>
      <w:r w:rsidR="00CE1306">
        <w:rPr>
          <w:w w:val="105"/>
          <w:sz w:val="19"/>
          <w:szCs w:val="19"/>
        </w:rPr>
        <w:t xml:space="preserve">  </w:t>
      </w:r>
      <w:r w:rsidR="00FD604D">
        <w:rPr>
          <w:w w:val="105"/>
          <w:sz w:val="19"/>
          <w:szCs w:val="19"/>
        </w:rPr>
        <w:t>P</w:t>
      </w:r>
      <w:r w:rsidR="00566C9A" w:rsidRPr="00566C9A">
        <w:rPr>
          <w:w w:val="105"/>
          <w:sz w:val="19"/>
          <w:szCs w:val="19"/>
        </w:rPr>
        <w:t xml:space="preserve">lease list up to five cases that involved </w:t>
      </w:r>
      <w:r w:rsidR="00FD604D">
        <w:rPr>
          <w:w w:val="105"/>
          <w:sz w:val="19"/>
          <w:szCs w:val="19"/>
        </w:rPr>
        <w:t>a murder</w:t>
      </w:r>
      <w:r w:rsidR="00A61F9B">
        <w:rPr>
          <w:w w:val="105"/>
          <w:sz w:val="19"/>
          <w:szCs w:val="19"/>
        </w:rPr>
        <w:t xml:space="preserve"> </w:t>
      </w:r>
    </w:p>
    <w:p w:rsidR="00566C9A" w:rsidRDefault="00732A2F" w:rsidP="00024FE4">
      <w:pPr>
        <w:pStyle w:val="BodyText"/>
        <w:tabs>
          <w:tab w:val="left" w:pos="889"/>
        </w:tabs>
        <w:kinsoku w:val="0"/>
        <w:overflowPunct w:val="0"/>
        <w:ind w:left="900"/>
        <w:rPr>
          <w:w w:val="105"/>
          <w:sz w:val="12"/>
          <w:szCs w:val="12"/>
        </w:rPr>
      </w:pPr>
      <w:r>
        <w:rPr>
          <w:w w:val="105"/>
          <w:sz w:val="19"/>
          <w:szCs w:val="19"/>
        </w:rPr>
        <w:tab/>
      </w:r>
      <w:proofErr w:type="gramStart"/>
      <w:r w:rsidR="00FD604D" w:rsidRPr="00566C9A">
        <w:rPr>
          <w:w w:val="105"/>
          <w:sz w:val="19"/>
          <w:szCs w:val="19"/>
        </w:rPr>
        <w:t>conviction</w:t>
      </w:r>
      <w:proofErr w:type="gramEnd"/>
      <w:r w:rsidR="00FD604D" w:rsidRPr="00566C9A">
        <w:rPr>
          <w:w w:val="105"/>
          <w:sz w:val="19"/>
          <w:szCs w:val="19"/>
        </w:rPr>
        <w:t>,</w:t>
      </w:r>
      <w:r w:rsidR="00CE1306">
        <w:rPr>
          <w:w w:val="105"/>
          <w:sz w:val="19"/>
          <w:szCs w:val="19"/>
        </w:rPr>
        <w:t xml:space="preserve"> </w:t>
      </w:r>
      <w:r w:rsidR="00024FE4">
        <w:rPr>
          <w:w w:val="105"/>
          <w:sz w:val="19"/>
          <w:szCs w:val="19"/>
        </w:rPr>
        <w:t xml:space="preserve">and provide </w:t>
      </w:r>
      <w:r w:rsidR="00566C9A" w:rsidRPr="00566C9A">
        <w:rPr>
          <w:w w:val="105"/>
          <w:sz w:val="19"/>
          <w:szCs w:val="19"/>
        </w:rPr>
        <w:t xml:space="preserve">courts and jurisdictions in which those cases were heard: </w:t>
      </w:r>
    </w:p>
    <w:p w:rsidR="00732A2F" w:rsidRDefault="00732A2F" w:rsidP="00566C9A">
      <w:pPr>
        <w:pStyle w:val="BodyText"/>
        <w:tabs>
          <w:tab w:val="left" w:pos="889"/>
        </w:tabs>
        <w:kinsoku w:val="0"/>
        <w:overflowPunct w:val="0"/>
        <w:ind w:left="900"/>
        <w:rPr>
          <w:w w:val="105"/>
          <w:sz w:val="12"/>
          <w:szCs w:val="12"/>
        </w:rPr>
      </w:pPr>
    </w:p>
    <w:p w:rsidR="00835400" w:rsidRPr="00566C9A" w:rsidRDefault="00732A2F" w:rsidP="00835400">
      <w:pPr>
        <w:pStyle w:val="BodyText"/>
        <w:tabs>
          <w:tab w:val="left" w:pos="889"/>
        </w:tabs>
        <w:kinsoku w:val="0"/>
        <w:overflowPunct w:val="0"/>
        <w:ind w:left="900"/>
        <w:rPr>
          <w:w w:val="105"/>
          <w:sz w:val="19"/>
          <w:szCs w:val="19"/>
        </w:rPr>
      </w:pPr>
      <w:r>
        <w:rPr>
          <w:w w:val="105"/>
          <w:sz w:val="19"/>
          <w:szCs w:val="19"/>
        </w:rPr>
        <w:tab/>
      </w:r>
      <w:r w:rsidR="00566C9A" w:rsidRPr="00566C9A">
        <w:rPr>
          <w:w w:val="105"/>
          <w:sz w:val="19"/>
          <w:szCs w:val="19"/>
        </w:rPr>
        <w:t>_________________</w:t>
      </w:r>
      <w:r w:rsidR="00EE7402">
        <w:rPr>
          <w:w w:val="105"/>
          <w:sz w:val="19"/>
          <w:szCs w:val="19"/>
        </w:rPr>
        <w:t>__</w:t>
      </w:r>
      <w:r w:rsidR="00566C9A" w:rsidRPr="00566C9A">
        <w:rPr>
          <w:w w:val="105"/>
          <w:sz w:val="19"/>
          <w:szCs w:val="19"/>
        </w:rPr>
        <w:t xml:space="preserve">_____ </w:t>
      </w:r>
      <w:r>
        <w:rPr>
          <w:w w:val="105"/>
          <w:sz w:val="19"/>
          <w:szCs w:val="19"/>
        </w:rPr>
        <w:tab/>
      </w:r>
      <w:r w:rsidR="00566C9A" w:rsidRPr="00566C9A">
        <w:rPr>
          <w:w w:val="105"/>
          <w:sz w:val="19"/>
          <w:szCs w:val="19"/>
        </w:rPr>
        <w:t>_______</w:t>
      </w:r>
      <w:r>
        <w:rPr>
          <w:w w:val="105"/>
          <w:sz w:val="19"/>
          <w:szCs w:val="19"/>
        </w:rPr>
        <w:t>__</w:t>
      </w:r>
      <w:r w:rsidR="00566C9A" w:rsidRPr="00566C9A">
        <w:rPr>
          <w:w w:val="105"/>
          <w:sz w:val="19"/>
          <w:szCs w:val="19"/>
        </w:rPr>
        <w:t xml:space="preserve">_____ </w:t>
      </w:r>
      <w:r>
        <w:rPr>
          <w:w w:val="105"/>
          <w:sz w:val="19"/>
          <w:szCs w:val="19"/>
        </w:rPr>
        <w:tab/>
      </w:r>
      <w:r w:rsidR="00566C9A" w:rsidRPr="00566C9A">
        <w:rPr>
          <w:w w:val="105"/>
          <w:sz w:val="19"/>
          <w:szCs w:val="19"/>
        </w:rPr>
        <w:t>__________</w:t>
      </w:r>
      <w:r>
        <w:rPr>
          <w:w w:val="105"/>
          <w:sz w:val="19"/>
          <w:szCs w:val="19"/>
        </w:rPr>
        <w:t>_</w:t>
      </w:r>
      <w:r w:rsidR="00566C9A" w:rsidRPr="00566C9A">
        <w:rPr>
          <w:w w:val="105"/>
          <w:sz w:val="19"/>
          <w:szCs w:val="19"/>
        </w:rPr>
        <w:t xml:space="preserve">____ </w:t>
      </w:r>
      <w:r>
        <w:rPr>
          <w:w w:val="105"/>
          <w:sz w:val="19"/>
          <w:szCs w:val="19"/>
        </w:rPr>
        <w:tab/>
      </w:r>
      <w:r w:rsidR="00566C9A" w:rsidRPr="00566C9A">
        <w:rPr>
          <w:w w:val="105"/>
          <w:sz w:val="19"/>
          <w:szCs w:val="19"/>
        </w:rPr>
        <w:t>_____________</w:t>
      </w:r>
      <w:r>
        <w:rPr>
          <w:w w:val="105"/>
          <w:sz w:val="19"/>
          <w:szCs w:val="19"/>
        </w:rPr>
        <w:t>_</w:t>
      </w:r>
      <w:r w:rsidR="00566C9A" w:rsidRPr="00566C9A">
        <w:rPr>
          <w:w w:val="105"/>
          <w:sz w:val="19"/>
          <w:szCs w:val="19"/>
        </w:rPr>
        <w:t>_____</w:t>
      </w:r>
    </w:p>
    <w:p w:rsidR="00566C9A" w:rsidRPr="00177A79" w:rsidRDefault="00732A2F" w:rsidP="00566C9A">
      <w:pPr>
        <w:pStyle w:val="BodyText"/>
        <w:tabs>
          <w:tab w:val="left" w:pos="889"/>
        </w:tabs>
        <w:kinsoku w:val="0"/>
        <w:overflowPunct w:val="0"/>
        <w:ind w:left="900"/>
        <w:rPr>
          <w:w w:val="105"/>
          <w:sz w:val="16"/>
          <w:szCs w:val="16"/>
        </w:rPr>
      </w:pPr>
      <w:r>
        <w:rPr>
          <w:w w:val="105"/>
          <w:sz w:val="15"/>
          <w:szCs w:val="15"/>
        </w:rPr>
        <w:tab/>
      </w:r>
      <w:r w:rsidR="00566C9A" w:rsidRPr="00177A79">
        <w:rPr>
          <w:w w:val="105"/>
          <w:sz w:val="16"/>
          <w:szCs w:val="16"/>
        </w:rPr>
        <w:t xml:space="preserve">CASE NAME </w:t>
      </w:r>
      <w:r w:rsidR="00EE7402" w:rsidRPr="00177A79">
        <w:rPr>
          <w:w w:val="105"/>
          <w:sz w:val="16"/>
          <w:szCs w:val="16"/>
        </w:rPr>
        <w:tab/>
      </w:r>
      <w:r w:rsidR="00EE7402" w:rsidRPr="00177A79">
        <w:rPr>
          <w:w w:val="105"/>
          <w:sz w:val="16"/>
          <w:szCs w:val="16"/>
        </w:rPr>
        <w:tab/>
        <w:t xml:space="preserve">            </w:t>
      </w:r>
      <w:r w:rsidRPr="00177A79">
        <w:rPr>
          <w:w w:val="105"/>
          <w:sz w:val="16"/>
          <w:szCs w:val="16"/>
        </w:rPr>
        <w:tab/>
      </w:r>
      <w:r w:rsidR="00566C9A" w:rsidRPr="00177A79">
        <w:rPr>
          <w:w w:val="105"/>
          <w:sz w:val="16"/>
          <w:szCs w:val="16"/>
        </w:rPr>
        <w:t xml:space="preserve">CASE NUMBER </w:t>
      </w:r>
      <w:r w:rsidR="00EE7402" w:rsidRPr="00177A79">
        <w:rPr>
          <w:w w:val="105"/>
          <w:sz w:val="16"/>
          <w:szCs w:val="16"/>
        </w:rPr>
        <w:tab/>
      </w:r>
      <w:r w:rsidRPr="00177A79">
        <w:rPr>
          <w:w w:val="105"/>
          <w:sz w:val="16"/>
          <w:szCs w:val="16"/>
        </w:rPr>
        <w:tab/>
      </w:r>
      <w:r w:rsidR="00566C9A" w:rsidRPr="00177A79">
        <w:rPr>
          <w:w w:val="105"/>
          <w:sz w:val="16"/>
          <w:szCs w:val="16"/>
        </w:rPr>
        <w:t xml:space="preserve">COURT </w:t>
      </w:r>
      <w:r w:rsidR="00EE7402" w:rsidRPr="00177A79">
        <w:rPr>
          <w:w w:val="105"/>
          <w:sz w:val="16"/>
          <w:szCs w:val="16"/>
        </w:rPr>
        <w:tab/>
      </w:r>
      <w:r w:rsidR="00EE7402" w:rsidRPr="00177A79">
        <w:rPr>
          <w:w w:val="105"/>
          <w:sz w:val="16"/>
          <w:szCs w:val="16"/>
        </w:rPr>
        <w:tab/>
      </w:r>
      <w:r w:rsidRPr="00177A79">
        <w:rPr>
          <w:w w:val="105"/>
          <w:sz w:val="16"/>
          <w:szCs w:val="16"/>
        </w:rPr>
        <w:tab/>
      </w:r>
      <w:r w:rsidR="00566C9A" w:rsidRPr="00177A79">
        <w:rPr>
          <w:w w:val="105"/>
          <w:sz w:val="16"/>
          <w:szCs w:val="16"/>
        </w:rPr>
        <w:t>JURISDICTION</w:t>
      </w:r>
    </w:p>
    <w:p w:rsidR="00835400" w:rsidRPr="00177A79" w:rsidRDefault="00835400" w:rsidP="00566C9A">
      <w:pPr>
        <w:pStyle w:val="BodyText"/>
        <w:tabs>
          <w:tab w:val="left" w:pos="889"/>
        </w:tabs>
        <w:kinsoku w:val="0"/>
        <w:overflowPunct w:val="0"/>
        <w:ind w:left="900"/>
        <w:rPr>
          <w:w w:val="105"/>
          <w:sz w:val="16"/>
          <w:szCs w:val="16"/>
        </w:rPr>
      </w:pPr>
    </w:p>
    <w:p w:rsidR="00835400" w:rsidRPr="00177A79" w:rsidRDefault="00732A2F" w:rsidP="00835400">
      <w:pPr>
        <w:pStyle w:val="BodyText"/>
        <w:tabs>
          <w:tab w:val="left" w:pos="889"/>
        </w:tabs>
        <w:kinsoku w:val="0"/>
        <w:overflowPunct w:val="0"/>
        <w:ind w:left="900"/>
        <w:rPr>
          <w:w w:val="105"/>
          <w:sz w:val="16"/>
          <w:szCs w:val="16"/>
        </w:rPr>
      </w:pPr>
      <w:r w:rsidRPr="00177A79">
        <w:rPr>
          <w:w w:val="105"/>
          <w:sz w:val="16"/>
          <w:szCs w:val="16"/>
        </w:rPr>
        <w:tab/>
      </w:r>
      <w:r w:rsidR="00835400" w:rsidRPr="00177A79">
        <w:rPr>
          <w:w w:val="105"/>
          <w:sz w:val="16"/>
          <w:szCs w:val="16"/>
        </w:rPr>
        <w:t>______________________________</w:t>
      </w:r>
      <w:r w:rsidRPr="00177A79">
        <w:rPr>
          <w:w w:val="105"/>
          <w:sz w:val="16"/>
          <w:szCs w:val="16"/>
        </w:rPr>
        <w:tab/>
      </w:r>
      <w:r w:rsidR="00835400" w:rsidRPr="00177A79">
        <w:rPr>
          <w:w w:val="105"/>
          <w:sz w:val="16"/>
          <w:szCs w:val="16"/>
        </w:rPr>
        <w:t xml:space="preserve"> ________________ </w:t>
      </w:r>
      <w:r w:rsidR="00835400" w:rsidRPr="00177A79">
        <w:rPr>
          <w:w w:val="105"/>
          <w:sz w:val="16"/>
          <w:szCs w:val="16"/>
        </w:rPr>
        <w:tab/>
      </w:r>
      <w:r w:rsidRPr="00177A79">
        <w:rPr>
          <w:w w:val="105"/>
          <w:sz w:val="16"/>
          <w:szCs w:val="16"/>
        </w:rPr>
        <w:tab/>
      </w:r>
      <w:r w:rsidR="00835400" w:rsidRPr="00177A79">
        <w:rPr>
          <w:w w:val="105"/>
          <w:sz w:val="16"/>
          <w:szCs w:val="16"/>
        </w:rPr>
        <w:t xml:space="preserve">__________________ </w:t>
      </w:r>
      <w:r w:rsidRPr="00177A79">
        <w:rPr>
          <w:w w:val="105"/>
          <w:sz w:val="16"/>
          <w:szCs w:val="16"/>
        </w:rPr>
        <w:tab/>
      </w:r>
      <w:r w:rsidR="00835400" w:rsidRPr="00177A79">
        <w:rPr>
          <w:w w:val="105"/>
          <w:sz w:val="16"/>
          <w:szCs w:val="16"/>
        </w:rPr>
        <w:t>_______________________</w:t>
      </w:r>
    </w:p>
    <w:p w:rsidR="00835400" w:rsidRPr="00177A79" w:rsidRDefault="00732A2F" w:rsidP="00835400">
      <w:pPr>
        <w:pStyle w:val="BodyText"/>
        <w:tabs>
          <w:tab w:val="left" w:pos="889"/>
        </w:tabs>
        <w:kinsoku w:val="0"/>
        <w:overflowPunct w:val="0"/>
        <w:ind w:left="900"/>
        <w:rPr>
          <w:w w:val="105"/>
          <w:sz w:val="16"/>
          <w:szCs w:val="16"/>
        </w:rPr>
      </w:pPr>
      <w:r w:rsidRPr="00177A79">
        <w:rPr>
          <w:w w:val="105"/>
          <w:sz w:val="16"/>
          <w:szCs w:val="16"/>
        </w:rPr>
        <w:tab/>
      </w:r>
      <w:r w:rsidR="00835400" w:rsidRPr="00177A79">
        <w:rPr>
          <w:w w:val="105"/>
          <w:sz w:val="16"/>
          <w:szCs w:val="16"/>
        </w:rPr>
        <w:t xml:space="preserve">CASE NAME </w:t>
      </w:r>
      <w:r w:rsidR="00835400" w:rsidRPr="00177A79">
        <w:rPr>
          <w:w w:val="105"/>
          <w:sz w:val="16"/>
          <w:szCs w:val="16"/>
        </w:rPr>
        <w:tab/>
      </w:r>
      <w:r w:rsidR="00835400" w:rsidRPr="00177A79">
        <w:rPr>
          <w:w w:val="105"/>
          <w:sz w:val="16"/>
          <w:szCs w:val="16"/>
        </w:rPr>
        <w:tab/>
        <w:t xml:space="preserve">            </w:t>
      </w:r>
      <w:r w:rsidRPr="00177A79">
        <w:rPr>
          <w:w w:val="105"/>
          <w:sz w:val="16"/>
          <w:szCs w:val="16"/>
        </w:rPr>
        <w:tab/>
      </w:r>
      <w:r w:rsidR="00835400" w:rsidRPr="00177A79">
        <w:rPr>
          <w:w w:val="105"/>
          <w:sz w:val="16"/>
          <w:szCs w:val="16"/>
        </w:rPr>
        <w:t xml:space="preserve">CASE NUMBER </w:t>
      </w:r>
      <w:r w:rsidR="00835400" w:rsidRPr="00177A79">
        <w:rPr>
          <w:w w:val="105"/>
          <w:sz w:val="16"/>
          <w:szCs w:val="16"/>
        </w:rPr>
        <w:tab/>
      </w:r>
      <w:r w:rsidRPr="00177A79">
        <w:rPr>
          <w:w w:val="105"/>
          <w:sz w:val="16"/>
          <w:szCs w:val="16"/>
        </w:rPr>
        <w:tab/>
      </w:r>
      <w:r w:rsidR="00835400" w:rsidRPr="00177A79">
        <w:rPr>
          <w:w w:val="105"/>
          <w:sz w:val="16"/>
          <w:szCs w:val="16"/>
        </w:rPr>
        <w:t xml:space="preserve">COURT </w:t>
      </w:r>
      <w:r w:rsidR="00835400" w:rsidRPr="00177A79">
        <w:rPr>
          <w:w w:val="105"/>
          <w:sz w:val="16"/>
          <w:szCs w:val="16"/>
        </w:rPr>
        <w:tab/>
      </w:r>
      <w:r w:rsidR="00835400" w:rsidRPr="00177A79">
        <w:rPr>
          <w:w w:val="105"/>
          <w:sz w:val="16"/>
          <w:szCs w:val="16"/>
        </w:rPr>
        <w:tab/>
      </w:r>
      <w:r w:rsidRPr="00177A79">
        <w:rPr>
          <w:w w:val="105"/>
          <w:sz w:val="16"/>
          <w:szCs w:val="16"/>
        </w:rPr>
        <w:tab/>
      </w:r>
      <w:r w:rsidR="00835400" w:rsidRPr="00177A79">
        <w:rPr>
          <w:w w:val="105"/>
          <w:sz w:val="16"/>
          <w:szCs w:val="16"/>
        </w:rPr>
        <w:t>JURISDICTION</w:t>
      </w:r>
    </w:p>
    <w:p w:rsidR="00835400" w:rsidRPr="00177A79" w:rsidRDefault="00835400" w:rsidP="00835400">
      <w:pPr>
        <w:pStyle w:val="BodyText"/>
        <w:tabs>
          <w:tab w:val="left" w:pos="889"/>
        </w:tabs>
        <w:kinsoku w:val="0"/>
        <w:overflowPunct w:val="0"/>
        <w:ind w:left="900"/>
        <w:rPr>
          <w:w w:val="105"/>
          <w:sz w:val="16"/>
          <w:szCs w:val="16"/>
        </w:rPr>
      </w:pPr>
    </w:p>
    <w:p w:rsidR="00835400" w:rsidRPr="00177A79" w:rsidRDefault="00732A2F" w:rsidP="00835400">
      <w:pPr>
        <w:pStyle w:val="BodyText"/>
        <w:tabs>
          <w:tab w:val="left" w:pos="889"/>
        </w:tabs>
        <w:kinsoku w:val="0"/>
        <w:overflowPunct w:val="0"/>
        <w:ind w:left="900"/>
        <w:rPr>
          <w:w w:val="105"/>
          <w:sz w:val="16"/>
          <w:szCs w:val="16"/>
        </w:rPr>
      </w:pPr>
      <w:r w:rsidRPr="00177A79">
        <w:rPr>
          <w:w w:val="105"/>
          <w:sz w:val="16"/>
          <w:szCs w:val="16"/>
        </w:rPr>
        <w:tab/>
      </w:r>
      <w:r w:rsidR="00835400" w:rsidRPr="00177A79">
        <w:rPr>
          <w:w w:val="105"/>
          <w:sz w:val="16"/>
          <w:szCs w:val="16"/>
        </w:rPr>
        <w:t xml:space="preserve">______________________________ </w:t>
      </w:r>
      <w:r w:rsidRPr="00177A79">
        <w:rPr>
          <w:w w:val="105"/>
          <w:sz w:val="16"/>
          <w:szCs w:val="16"/>
        </w:rPr>
        <w:tab/>
      </w:r>
      <w:r w:rsidR="00835400" w:rsidRPr="00177A79">
        <w:rPr>
          <w:w w:val="105"/>
          <w:sz w:val="16"/>
          <w:szCs w:val="16"/>
        </w:rPr>
        <w:t xml:space="preserve">________________ </w:t>
      </w:r>
      <w:r w:rsidR="00835400" w:rsidRPr="00177A79">
        <w:rPr>
          <w:w w:val="105"/>
          <w:sz w:val="16"/>
          <w:szCs w:val="16"/>
        </w:rPr>
        <w:tab/>
      </w:r>
      <w:r w:rsidRPr="00177A79">
        <w:rPr>
          <w:w w:val="105"/>
          <w:sz w:val="16"/>
          <w:szCs w:val="16"/>
        </w:rPr>
        <w:tab/>
      </w:r>
      <w:r w:rsidR="00835400" w:rsidRPr="00177A79">
        <w:rPr>
          <w:w w:val="105"/>
          <w:sz w:val="16"/>
          <w:szCs w:val="16"/>
        </w:rPr>
        <w:t xml:space="preserve">__________________ </w:t>
      </w:r>
      <w:r w:rsidRPr="00177A79">
        <w:rPr>
          <w:w w:val="105"/>
          <w:sz w:val="16"/>
          <w:szCs w:val="16"/>
        </w:rPr>
        <w:tab/>
      </w:r>
      <w:r w:rsidR="00835400" w:rsidRPr="00177A79">
        <w:rPr>
          <w:w w:val="105"/>
          <w:sz w:val="16"/>
          <w:szCs w:val="16"/>
        </w:rPr>
        <w:t>_______________________</w:t>
      </w:r>
    </w:p>
    <w:p w:rsidR="00835400" w:rsidRPr="00177A79" w:rsidRDefault="00732A2F" w:rsidP="00835400">
      <w:pPr>
        <w:pStyle w:val="BodyText"/>
        <w:tabs>
          <w:tab w:val="left" w:pos="889"/>
        </w:tabs>
        <w:kinsoku w:val="0"/>
        <w:overflowPunct w:val="0"/>
        <w:ind w:left="900"/>
        <w:rPr>
          <w:w w:val="105"/>
          <w:sz w:val="16"/>
          <w:szCs w:val="16"/>
        </w:rPr>
      </w:pPr>
      <w:r w:rsidRPr="00177A79">
        <w:rPr>
          <w:w w:val="105"/>
          <w:sz w:val="16"/>
          <w:szCs w:val="16"/>
        </w:rPr>
        <w:tab/>
      </w:r>
      <w:r w:rsidR="00835400" w:rsidRPr="00177A79">
        <w:rPr>
          <w:w w:val="105"/>
          <w:sz w:val="16"/>
          <w:szCs w:val="16"/>
        </w:rPr>
        <w:t xml:space="preserve">CASE NAME </w:t>
      </w:r>
      <w:r w:rsidR="00835400" w:rsidRPr="00177A79">
        <w:rPr>
          <w:w w:val="105"/>
          <w:sz w:val="16"/>
          <w:szCs w:val="16"/>
        </w:rPr>
        <w:tab/>
      </w:r>
      <w:r w:rsidR="00835400" w:rsidRPr="00177A79">
        <w:rPr>
          <w:w w:val="105"/>
          <w:sz w:val="16"/>
          <w:szCs w:val="16"/>
        </w:rPr>
        <w:tab/>
        <w:t xml:space="preserve">            </w:t>
      </w:r>
      <w:r w:rsidRPr="00177A79">
        <w:rPr>
          <w:w w:val="105"/>
          <w:sz w:val="16"/>
          <w:szCs w:val="16"/>
        </w:rPr>
        <w:tab/>
      </w:r>
      <w:r w:rsidR="00835400" w:rsidRPr="00177A79">
        <w:rPr>
          <w:w w:val="105"/>
          <w:sz w:val="16"/>
          <w:szCs w:val="16"/>
        </w:rPr>
        <w:t xml:space="preserve">CASE NUMBER </w:t>
      </w:r>
      <w:r w:rsidR="00835400" w:rsidRPr="00177A79">
        <w:rPr>
          <w:w w:val="105"/>
          <w:sz w:val="16"/>
          <w:szCs w:val="16"/>
        </w:rPr>
        <w:tab/>
      </w:r>
      <w:r w:rsidRPr="00177A79">
        <w:rPr>
          <w:w w:val="105"/>
          <w:sz w:val="16"/>
          <w:szCs w:val="16"/>
        </w:rPr>
        <w:tab/>
      </w:r>
      <w:r w:rsidR="00835400" w:rsidRPr="00177A79">
        <w:rPr>
          <w:w w:val="105"/>
          <w:sz w:val="16"/>
          <w:szCs w:val="16"/>
        </w:rPr>
        <w:t xml:space="preserve">COURT </w:t>
      </w:r>
      <w:r w:rsidR="00835400" w:rsidRPr="00177A79">
        <w:rPr>
          <w:w w:val="105"/>
          <w:sz w:val="16"/>
          <w:szCs w:val="16"/>
        </w:rPr>
        <w:tab/>
      </w:r>
      <w:r w:rsidR="00835400" w:rsidRPr="00177A79">
        <w:rPr>
          <w:w w:val="105"/>
          <w:sz w:val="16"/>
          <w:szCs w:val="16"/>
        </w:rPr>
        <w:tab/>
      </w:r>
      <w:r w:rsidRPr="00177A79">
        <w:rPr>
          <w:w w:val="105"/>
          <w:sz w:val="16"/>
          <w:szCs w:val="16"/>
        </w:rPr>
        <w:tab/>
      </w:r>
      <w:r w:rsidR="00835400" w:rsidRPr="00177A79">
        <w:rPr>
          <w:w w:val="105"/>
          <w:sz w:val="16"/>
          <w:szCs w:val="16"/>
        </w:rPr>
        <w:t>JURISDICTION</w:t>
      </w:r>
    </w:p>
    <w:p w:rsidR="00EE7402" w:rsidRPr="00177A79" w:rsidRDefault="00EE7402" w:rsidP="00566C9A">
      <w:pPr>
        <w:pStyle w:val="BodyText"/>
        <w:tabs>
          <w:tab w:val="left" w:pos="889"/>
        </w:tabs>
        <w:kinsoku w:val="0"/>
        <w:overflowPunct w:val="0"/>
        <w:ind w:left="900"/>
        <w:rPr>
          <w:w w:val="105"/>
          <w:sz w:val="16"/>
          <w:szCs w:val="16"/>
        </w:rPr>
      </w:pPr>
    </w:p>
    <w:p w:rsidR="00EE7402" w:rsidRPr="00177A79" w:rsidRDefault="00732A2F" w:rsidP="00EE7402">
      <w:pPr>
        <w:pStyle w:val="BodyText"/>
        <w:tabs>
          <w:tab w:val="left" w:pos="889"/>
        </w:tabs>
        <w:kinsoku w:val="0"/>
        <w:overflowPunct w:val="0"/>
        <w:ind w:left="900"/>
        <w:rPr>
          <w:w w:val="105"/>
          <w:sz w:val="16"/>
          <w:szCs w:val="16"/>
        </w:rPr>
      </w:pPr>
      <w:r w:rsidRPr="00177A79">
        <w:rPr>
          <w:w w:val="105"/>
          <w:sz w:val="16"/>
          <w:szCs w:val="16"/>
        </w:rPr>
        <w:tab/>
      </w:r>
      <w:r w:rsidR="00EE7402" w:rsidRPr="00177A79">
        <w:rPr>
          <w:w w:val="105"/>
          <w:sz w:val="16"/>
          <w:szCs w:val="16"/>
        </w:rPr>
        <w:t xml:space="preserve">______________________________ </w:t>
      </w:r>
      <w:r w:rsidRPr="00177A79">
        <w:rPr>
          <w:w w:val="105"/>
          <w:sz w:val="16"/>
          <w:szCs w:val="16"/>
        </w:rPr>
        <w:tab/>
      </w:r>
      <w:r w:rsidR="00EE7402" w:rsidRPr="00177A79">
        <w:rPr>
          <w:w w:val="105"/>
          <w:sz w:val="16"/>
          <w:szCs w:val="16"/>
        </w:rPr>
        <w:t xml:space="preserve">________________ </w:t>
      </w:r>
      <w:r w:rsidR="00EE7402" w:rsidRPr="00177A79">
        <w:rPr>
          <w:w w:val="105"/>
          <w:sz w:val="16"/>
          <w:szCs w:val="16"/>
        </w:rPr>
        <w:tab/>
      </w:r>
      <w:r w:rsidRPr="00177A79">
        <w:rPr>
          <w:w w:val="105"/>
          <w:sz w:val="16"/>
          <w:szCs w:val="16"/>
        </w:rPr>
        <w:tab/>
      </w:r>
      <w:r w:rsidR="00EE7402" w:rsidRPr="00177A79">
        <w:rPr>
          <w:w w:val="105"/>
          <w:sz w:val="16"/>
          <w:szCs w:val="16"/>
        </w:rPr>
        <w:t xml:space="preserve">__________________ </w:t>
      </w:r>
      <w:r w:rsidRPr="00177A79">
        <w:rPr>
          <w:w w:val="105"/>
          <w:sz w:val="16"/>
          <w:szCs w:val="16"/>
        </w:rPr>
        <w:tab/>
      </w:r>
      <w:r w:rsidR="00EE7402" w:rsidRPr="00177A79">
        <w:rPr>
          <w:w w:val="105"/>
          <w:sz w:val="16"/>
          <w:szCs w:val="16"/>
        </w:rPr>
        <w:t>_______________________</w:t>
      </w:r>
    </w:p>
    <w:p w:rsidR="00EE7402" w:rsidRPr="00177A79" w:rsidRDefault="00732A2F" w:rsidP="00EE7402">
      <w:pPr>
        <w:pStyle w:val="BodyText"/>
        <w:tabs>
          <w:tab w:val="left" w:pos="889"/>
        </w:tabs>
        <w:kinsoku w:val="0"/>
        <w:overflowPunct w:val="0"/>
        <w:ind w:left="900"/>
        <w:rPr>
          <w:w w:val="105"/>
          <w:sz w:val="16"/>
          <w:szCs w:val="16"/>
        </w:rPr>
      </w:pPr>
      <w:r w:rsidRPr="00177A79">
        <w:rPr>
          <w:w w:val="105"/>
          <w:sz w:val="16"/>
          <w:szCs w:val="16"/>
        </w:rPr>
        <w:tab/>
      </w:r>
      <w:r w:rsidR="00EE7402" w:rsidRPr="00177A79">
        <w:rPr>
          <w:w w:val="105"/>
          <w:sz w:val="16"/>
          <w:szCs w:val="16"/>
        </w:rPr>
        <w:t xml:space="preserve">CASE NAME </w:t>
      </w:r>
      <w:r w:rsidR="00EE7402" w:rsidRPr="00177A79">
        <w:rPr>
          <w:w w:val="105"/>
          <w:sz w:val="16"/>
          <w:szCs w:val="16"/>
        </w:rPr>
        <w:tab/>
      </w:r>
      <w:r w:rsidR="00EE7402" w:rsidRPr="00177A79">
        <w:rPr>
          <w:w w:val="105"/>
          <w:sz w:val="16"/>
          <w:szCs w:val="16"/>
        </w:rPr>
        <w:tab/>
        <w:t xml:space="preserve">            </w:t>
      </w:r>
      <w:r w:rsidRPr="00177A79">
        <w:rPr>
          <w:w w:val="105"/>
          <w:sz w:val="16"/>
          <w:szCs w:val="16"/>
        </w:rPr>
        <w:tab/>
      </w:r>
      <w:r w:rsidR="00EE7402" w:rsidRPr="00177A79">
        <w:rPr>
          <w:w w:val="105"/>
          <w:sz w:val="16"/>
          <w:szCs w:val="16"/>
        </w:rPr>
        <w:t xml:space="preserve">CASE NUMBER </w:t>
      </w:r>
      <w:r w:rsidR="00EE7402" w:rsidRPr="00177A79">
        <w:rPr>
          <w:w w:val="105"/>
          <w:sz w:val="16"/>
          <w:szCs w:val="16"/>
        </w:rPr>
        <w:tab/>
      </w:r>
      <w:r w:rsidRPr="00177A79">
        <w:rPr>
          <w:w w:val="105"/>
          <w:sz w:val="16"/>
          <w:szCs w:val="16"/>
        </w:rPr>
        <w:tab/>
      </w:r>
      <w:r w:rsidR="00EE7402" w:rsidRPr="00177A79">
        <w:rPr>
          <w:w w:val="105"/>
          <w:sz w:val="16"/>
          <w:szCs w:val="16"/>
        </w:rPr>
        <w:t xml:space="preserve">COURT </w:t>
      </w:r>
      <w:r w:rsidR="00EE7402" w:rsidRPr="00177A79">
        <w:rPr>
          <w:w w:val="105"/>
          <w:sz w:val="16"/>
          <w:szCs w:val="16"/>
        </w:rPr>
        <w:tab/>
      </w:r>
      <w:r w:rsidR="00EE7402" w:rsidRPr="00177A79">
        <w:rPr>
          <w:w w:val="105"/>
          <w:sz w:val="16"/>
          <w:szCs w:val="16"/>
        </w:rPr>
        <w:tab/>
      </w:r>
      <w:r w:rsidRPr="00177A79">
        <w:rPr>
          <w:w w:val="105"/>
          <w:sz w:val="16"/>
          <w:szCs w:val="16"/>
        </w:rPr>
        <w:tab/>
      </w:r>
      <w:r w:rsidR="00EE7402" w:rsidRPr="00177A79">
        <w:rPr>
          <w:w w:val="105"/>
          <w:sz w:val="16"/>
          <w:szCs w:val="16"/>
        </w:rPr>
        <w:t>JURISDICTION</w:t>
      </w:r>
    </w:p>
    <w:p w:rsidR="00EE7402" w:rsidRPr="00177A79" w:rsidRDefault="00EE7402" w:rsidP="00566C9A">
      <w:pPr>
        <w:pStyle w:val="BodyText"/>
        <w:tabs>
          <w:tab w:val="left" w:pos="889"/>
        </w:tabs>
        <w:kinsoku w:val="0"/>
        <w:overflowPunct w:val="0"/>
        <w:ind w:left="900"/>
        <w:rPr>
          <w:w w:val="105"/>
          <w:sz w:val="16"/>
          <w:szCs w:val="16"/>
        </w:rPr>
      </w:pPr>
    </w:p>
    <w:p w:rsidR="00EE7402" w:rsidRPr="00177A79" w:rsidRDefault="00732A2F" w:rsidP="00EE7402">
      <w:pPr>
        <w:pStyle w:val="BodyText"/>
        <w:tabs>
          <w:tab w:val="left" w:pos="889"/>
        </w:tabs>
        <w:kinsoku w:val="0"/>
        <w:overflowPunct w:val="0"/>
        <w:ind w:left="900"/>
        <w:rPr>
          <w:w w:val="105"/>
          <w:sz w:val="16"/>
          <w:szCs w:val="16"/>
        </w:rPr>
      </w:pPr>
      <w:r w:rsidRPr="00177A79">
        <w:rPr>
          <w:w w:val="105"/>
          <w:sz w:val="16"/>
          <w:szCs w:val="16"/>
        </w:rPr>
        <w:tab/>
      </w:r>
      <w:r w:rsidR="00EE7402" w:rsidRPr="00177A79">
        <w:rPr>
          <w:w w:val="105"/>
          <w:sz w:val="16"/>
          <w:szCs w:val="16"/>
        </w:rPr>
        <w:t xml:space="preserve">______________________________ </w:t>
      </w:r>
      <w:r w:rsidRPr="00177A79">
        <w:rPr>
          <w:w w:val="105"/>
          <w:sz w:val="16"/>
          <w:szCs w:val="16"/>
        </w:rPr>
        <w:tab/>
      </w:r>
      <w:r w:rsidR="00EE7402" w:rsidRPr="00177A79">
        <w:rPr>
          <w:w w:val="105"/>
          <w:sz w:val="16"/>
          <w:szCs w:val="16"/>
        </w:rPr>
        <w:t xml:space="preserve">________________ </w:t>
      </w:r>
      <w:r w:rsidR="00EE7402" w:rsidRPr="00177A79">
        <w:rPr>
          <w:w w:val="105"/>
          <w:sz w:val="16"/>
          <w:szCs w:val="16"/>
        </w:rPr>
        <w:tab/>
      </w:r>
      <w:r w:rsidRPr="00177A79">
        <w:rPr>
          <w:w w:val="105"/>
          <w:sz w:val="16"/>
          <w:szCs w:val="16"/>
        </w:rPr>
        <w:tab/>
      </w:r>
      <w:r w:rsidR="00EE7402" w:rsidRPr="00177A79">
        <w:rPr>
          <w:w w:val="105"/>
          <w:sz w:val="16"/>
          <w:szCs w:val="16"/>
        </w:rPr>
        <w:t xml:space="preserve">__________________ </w:t>
      </w:r>
      <w:r w:rsidRPr="00177A79">
        <w:rPr>
          <w:w w:val="105"/>
          <w:sz w:val="16"/>
          <w:szCs w:val="16"/>
        </w:rPr>
        <w:tab/>
      </w:r>
      <w:r w:rsidR="00EE7402" w:rsidRPr="00177A79">
        <w:rPr>
          <w:w w:val="105"/>
          <w:sz w:val="16"/>
          <w:szCs w:val="16"/>
        </w:rPr>
        <w:t>_______________________</w:t>
      </w:r>
    </w:p>
    <w:p w:rsidR="00EE7402" w:rsidRPr="00177A79" w:rsidRDefault="00732A2F" w:rsidP="00EE7402">
      <w:pPr>
        <w:pStyle w:val="BodyText"/>
        <w:tabs>
          <w:tab w:val="left" w:pos="889"/>
        </w:tabs>
        <w:kinsoku w:val="0"/>
        <w:overflowPunct w:val="0"/>
        <w:ind w:left="900"/>
        <w:rPr>
          <w:w w:val="105"/>
          <w:sz w:val="16"/>
          <w:szCs w:val="16"/>
        </w:rPr>
      </w:pPr>
      <w:r w:rsidRPr="00177A79">
        <w:rPr>
          <w:w w:val="105"/>
          <w:sz w:val="16"/>
          <w:szCs w:val="16"/>
        </w:rPr>
        <w:tab/>
      </w:r>
      <w:r w:rsidR="00EE7402" w:rsidRPr="00177A79">
        <w:rPr>
          <w:w w:val="105"/>
          <w:sz w:val="16"/>
          <w:szCs w:val="16"/>
        </w:rPr>
        <w:t xml:space="preserve">CASE NAME </w:t>
      </w:r>
      <w:r w:rsidR="00EE7402" w:rsidRPr="00177A79">
        <w:rPr>
          <w:w w:val="105"/>
          <w:sz w:val="16"/>
          <w:szCs w:val="16"/>
        </w:rPr>
        <w:tab/>
      </w:r>
      <w:r w:rsidR="00EE7402" w:rsidRPr="00177A79">
        <w:rPr>
          <w:w w:val="105"/>
          <w:sz w:val="16"/>
          <w:szCs w:val="16"/>
        </w:rPr>
        <w:tab/>
        <w:t xml:space="preserve">         </w:t>
      </w:r>
      <w:r w:rsidRPr="00177A79">
        <w:rPr>
          <w:w w:val="105"/>
          <w:sz w:val="16"/>
          <w:szCs w:val="16"/>
        </w:rPr>
        <w:tab/>
      </w:r>
      <w:r w:rsidR="00EE7402" w:rsidRPr="00177A79">
        <w:rPr>
          <w:w w:val="105"/>
          <w:sz w:val="16"/>
          <w:szCs w:val="16"/>
        </w:rPr>
        <w:t xml:space="preserve">CASE NUMBER </w:t>
      </w:r>
      <w:r w:rsidR="00EE7402" w:rsidRPr="00177A79">
        <w:rPr>
          <w:w w:val="105"/>
          <w:sz w:val="16"/>
          <w:szCs w:val="16"/>
        </w:rPr>
        <w:tab/>
      </w:r>
      <w:r w:rsidRPr="00177A79">
        <w:rPr>
          <w:w w:val="105"/>
          <w:sz w:val="16"/>
          <w:szCs w:val="16"/>
        </w:rPr>
        <w:tab/>
      </w:r>
      <w:r w:rsidR="00EE7402" w:rsidRPr="00177A79">
        <w:rPr>
          <w:w w:val="105"/>
          <w:sz w:val="16"/>
          <w:szCs w:val="16"/>
        </w:rPr>
        <w:t xml:space="preserve">COURT </w:t>
      </w:r>
      <w:r w:rsidR="00EE7402" w:rsidRPr="00177A79">
        <w:rPr>
          <w:w w:val="105"/>
          <w:sz w:val="16"/>
          <w:szCs w:val="16"/>
        </w:rPr>
        <w:tab/>
      </w:r>
      <w:r w:rsidR="00EE7402" w:rsidRPr="00177A79">
        <w:rPr>
          <w:w w:val="105"/>
          <w:sz w:val="16"/>
          <w:szCs w:val="16"/>
        </w:rPr>
        <w:tab/>
      </w:r>
      <w:r w:rsidRPr="00177A79">
        <w:rPr>
          <w:w w:val="105"/>
          <w:sz w:val="16"/>
          <w:szCs w:val="16"/>
        </w:rPr>
        <w:tab/>
      </w:r>
      <w:r w:rsidR="00EE7402" w:rsidRPr="00177A79">
        <w:rPr>
          <w:w w:val="105"/>
          <w:sz w:val="16"/>
          <w:szCs w:val="16"/>
        </w:rPr>
        <w:t>JURISDICTION</w:t>
      </w:r>
    </w:p>
    <w:p w:rsidR="00566C9A" w:rsidRDefault="00566C9A" w:rsidP="00835400">
      <w:pPr>
        <w:pStyle w:val="BodyText"/>
        <w:tabs>
          <w:tab w:val="left" w:pos="889"/>
        </w:tabs>
        <w:kinsoku w:val="0"/>
        <w:overflowPunct w:val="0"/>
        <w:ind w:left="0"/>
        <w:rPr>
          <w:w w:val="105"/>
          <w:sz w:val="19"/>
          <w:szCs w:val="19"/>
        </w:rPr>
      </w:pPr>
    </w:p>
    <w:p w:rsidR="00835400" w:rsidRPr="00835400" w:rsidRDefault="00835400" w:rsidP="00732A2F">
      <w:pPr>
        <w:pStyle w:val="BodyText"/>
        <w:numPr>
          <w:ilvl w:val="0"/>
          <w:numId w:val="4"/>
        </w:numPr>
        <w:tabs>
          <w:tab w:val="left" w:pos="889"/>
        </w:tabs>
        <w:kinsoku w:val="0"/>
        <w:overflowPunct w:val="0"/>
        <w:ind w:left="1440" w:right="1000" w:hanging="540"/>
        <w:rPr>
          <w:w w:val="105"/>
          <w:sz w:val="19"/>
          <w:szCs w:val="19"/>
        </w:rPr>
      </w:pPr>
      <w:r w:rsidRPr="00835400">
        <w:rPr>
          <w:w w:val="105"/>
          <w:sz w:val="19"/>
          <w:szCs w:val="19"/>
        </w:rPr>
        <w:lastRenderedPageBreak/>
        <w:t>The approximate number of capital cases (trial or appellate, state or federal) in which you served as</w:t>
      </w:r>
      <w:r>
        <w:rPr>
          <w:w w:val="105"/>
          <w:sz w:val="19"/>
          <w:szCs w:val="19"/>
        </w:rPr>
        <w:t xml:space="preserve"> </w:t>
      </w:r>
      <w:r w:rsidRPr="00835400">
        <w:rPr>
          <w:w w:val="105"/>
          <w:sz w:val="19"/>
          <w:szCs w:val="19"/>
        </w:rPr>
        <w:t>counsel of record for defendant</w:t>
      </w:r>
      <w:r w:rsidR="00CE1306">
        <w:rPr>
          <w:w w:val="105"/>
          <w:sz w:val="19"/>
          <w:szCs w:val="19"/>
        </w:rPr>
        <w:t>: ______________.  P</w:t>
      </w:r>
      <w:r w:rsidRPr="00835400">
        <w:rPr>
          <w:w w:val="105"/>
          <w:sz w:val="19"/>
          <w:szCs w:val="19"/>
        </w:rPr>
        <w:t>lease list case names and numbers</w:t>
      </w:r>
      <w:r w:rsidR="00CE1306">
        <w:rPr>
          <w:w w:val="105"/>
          <w:sz w:val="19"/>
          <w:szCs w:val="19"/>
        </w:rPr>
        <w:t xml:space="preserve"> for </w:t>
      </w:r>
      <w:r w:rsidR="00CE1306" w:rsidRPr="00835400">
        <w:rPr>
          <w:w w:val="105"/>
          <w:sz w:val="19"/>
          <w:szCs w:val="19"/>
        </w:rPr>
        <w:t>up to five</w:t>
      </w:r>
      <w:r w:rsidR="00CE1306">
        <w:rPr>
          <w:w w:val="105"/>
          <w:sz w:val="19"/>
          <w:szCs w:val="19"/>
        </w:rPr>
        <w:t xml:space="preserve"> of those cases</w:t>
      </w:r>
      <w:r w:rsidRPr="00835400">
        <w:rPr>
          <w:w w:val="105"/>
          <w:sz w:val="19"/>
          <w:szCs w:val="19"/>
        </w:rPr>
        <w:t>:</w:t>
      </w:r>
    </w:p>
    <w:p w:rsidR="00D46322" w:rsidRPr="00D46322" w:rsidRDefault="00D46322" w:rsidP="00835400">
      <w:pPr>
        <w:pStyle w:val="BodyText"/>
        <w:tabs>
          <w:tab w:val="left" w:pos="889"/>
        </w:tabs>
        <w:kinsoku w:val="0"/>
        <w:overflowPunct w:val="0"/>
        <w:ind w:left="540"/>
        <w:rPr>
          <w:w w:val="105"/>
          <w:sz w:val="12"/>
          <w:szCs w:val="12"/>
        </w:rPr>
      </w:pPr>
    </w:p>
    <w:p w:rsidR="00835400" w:rsidRPr="00835400" w:rsidRDefault="00732A2F" w:rsidP="00835400">
      <w:pPr>
        <w:pStyle w:val="BodyText"/>
        <w:tabs>
          <w:tab w:val="left" w:pos="889"/>
        </w:tabs>
        <w:kinsoku w:val="0"/>
        <w:overflowPunct w:val="0"/>
        <w:ind w:left="540"/>
        <w:rPr>
          <w:w w:val="105"/>
          <w:sz w:val="19"/>
          <w:szCs w:val="19"/>
        </w:rPr>
      </w:pPr>
      <w:r>
        <w:rPr>
          <w:w w:val="105"/>
          <w:sz w:val="19"/>
          <w:szCs w:val="19"/>
        </w:rPr>
        <w:tab/>
      </w:r>
      <w:r>
        <w:rPr>
          <w:w w:val="105"/>
          <w:sz w:val="19"/>
          <w:szCs w:val="19"/>
        </w:rPr>
        <w:tab/>
      </w:r>
      <w:r w:rsidR="00835400" w:rsidRPr="00835400">
        <w:rPr>
          <w:w w:val="105"/>
          <w:sz w:val="19"/>
          <w:szCs w:val="19"/>
        </w:rPr>
        <w:t>______________________________</w:t>
      </w:r>
      <w:r w:rsidR="00D46322">
        <w:rPr>
          <w:w w:val="105"/>
          <w:sz w:val="19"/>
          <w:szCs w:val="19"/>
        </w:rPr>
        <w:t>_</w:t>
      </w:r>
      <w:r w:rsidR="00835400" w:rsidRPr="00835400">
        <w:rPr>
          <w:w w:val="105"/>
          <w:sz w:val="19"/>
          <w:szCs w:val="19"/>
        </w:rPr>
        <w:t>________</w:t>
      </w:r>
      <w:r w:rsidR="001B1DF5">
        <w:rPr>
          <w:w w:val="105"/>
          <w:sz w:val="19"/>
          <w:szCs w:val="19"/>
        </w:rPr>
        <w:t>__</w:t>
      </w:r>
      <w:r w:rsidR="00835400" w:rsidRPr="00835400">
        <w:rPr>
          <w:w w:val="105"/>
          <w:sz w:val="19"/>
          <w:szCs w:val="19"/>
        </w:rPr>
        <w:t xml:space="preserve">___ </w:t>
      </w:r>
      <w:r w:rsidR="00DF7EC7">
        <w:rPr>
          <w:w w:val="105"/>
          <w:sz w:val="19"/>
          <w:szCs w:val="19"/>
        </w:rPr>
        <w:tab/>
      </w:r>
      <w:r w:rsidR="00835400" w:rsidRPr="00835400">
        <w:rPr>
          <w:w w:val="105"/>
          <w:sz w:val="19"/>
          <w:szCs w:val="19"/>
        </w:rPr>
        <w:t>___________________________</w:t>
      </w:r>
      <w:r w:rsidR="001B1DF5">
        <w:rPr>
          <w:w w:val="105"/>
          <w:sz w:val="19"/>
          <w:szCs w:val="19"/>
        </w:rPr>
        <w:t>__</w:t>
      </w:r>
      <w:r w:rsidR="00D46322">
        <w:rPr>
          <w:w w:val="105"/>
          <w:sz w:val="19"/>
          <w:szCs w:val="19"/>
        </w:rPr>
        <w:t>_</w:t>
      </w:r>
      <w:r w:rsidR="00835400" w:rsidRPr="00835400">
        <w:rPr>
          <w:w w:val="105"/>
          <w:sz w:val="19"/>
          <w:szCs w:val="19"/>
        </w:rPr>
        <w:t>_____</w:t>
      </w:r>
    </w:p>
    <w:p w:rsidR="00835400" w:rsidRPr="001B1DF5" w:rsidRDefault="00732A2F" w:rsidP="00835400">
      <w:pPr>
        <w:pStyle w:val="BodyText"/>
        <w:tabs>
          <w:tab w:val="left" w:pos="889"/>
        </w:tabs>
        <w:kinsoku w:val="0"/>
        <w:overflowPunct w:val="0"/>
        <w:ind w:left="540"/>
        <w:rPr>
          <w:w w:val="105"/>
          <w:sz w:val="16"/>
          <w:szCs w:val="16"/>
        </w:rPr>
      </w:pPr>
      <w:r>
        <w:rPr>
          <w:w w:val="105"/>
          <w:sz w:val="15"/>
          <w:szCs w:val="15"/>
        </w:rPr>
        <w:tab/>
      </w:r>
      <w:r>
        <w:rPr>
          <w:w w:val="105"/>
          <w:sz w:val="15"/>
          <w:szCs w:val="15"/>
        </w:rPr>
        <w:tab/>
      </w:r>
      <w:r w:rsidR="00835400" w:rsidRPr="001B1DF5">
        <w:rPr>
          <w:w w:val="105"/>
          <w:sz w:val="16"/>
          <w:szCs w:val="16"/>
        </w:rPr>
        <w:t xml:space="preserve">CASE NAME </w:t>
      </w:r>
      <w:r w:rsidR="00835400" w:rsidRPr="001B1DF5">
        <w:rPr>
          <w:w w:val="105"/>
          <w:sz w:val="16"/>
          <w:szCs w:val="16"/>
        </w:rPr>
        <w:tab/>
      </w:r>
      <w:r w:rsidR="00835400" w:rsidRPr="001B1DF5">
        <w:rPr>
          <w:w w:val="105"/>
          <w:sz w:val="16"/>
          <w:szCs w:val="16"/>
        </w:rPr>
        <w:tab/>
      </w:r>
      <w:r w:rsidR="00835400" w:rsidRPr="001B1DF5">
        <w:rPr>
          <w:w w:val="105"/>
          <w:sz w:val="16"/>
          <w:szCs w:val="16"/>
        </w:rPr>
        <w:tab/>
      </w:r>
      <w:r w:rsidR="00835400" w:rsidRPr="001B1DF5">
        <w:rPr>
          <w:w w:val="105"/>
          <w:sz w:val="16"/>
          <w:szCs w:val="16"/>
        </w:rPr>
        <w:tab/>
      </w:r>
      <w:r w:rsidR="00835400" w:rsidRPr="001B1DF5">
        <w:rPr>
          <w:w w:val="105"/>
          <w:sz w:val="16"/>
          <w:szCs w:val="16"/>
        </w:rPr>
        <w:tab/>
      </w:r>
      <w:r w:rsidR="00D46322" w:rsidRPr="001B1DF5">
        <w:rPr>
          <w:w w:val="105"/>
          <w:sz w:val="16"/>
          <w:szCs w:val="16"/>
        </w:rPr>
        <w:tab/>
      </w:r>
      <w:r w:rsidR="00835400" w:rsidRPr="001B1DF5">
        <w:rPr>
          <w:w w:val="105"/>
          <w:sz w:val="16"/>
          <w:szCs w:val="16"/>
        </w:rPr>
        <w:t>CASE NUMBER</w:t>
      </w:r>
    </w:p>
    <w:p w:rsidR="00D46322" w:rsidRPr="001B1DF5" w:rsidRDefault="00D46322" w:rsidP="00835400">
      <w:pPr>
        <w:pStyle w:val="BodyText"/>
        <w:tabs>
          <w:tab w:val="left" w:pos="889"/>
        </w:tabs>
        <w:kinsoku w:val="0"/>
        <w:overflowPunct w:val="0"/>
        <w:ind w:left="540"/>
        <w:rPr>
          <w:w w:val="105"/>
          <w:sz w:val="16"/>
          <w:szCs w:val="16"/>
        </w:rPr>
      </w:pPr>
    </w:p>
    <w:p w:rsidR="00835400" w:rsidRPr="001B1DF5" w:rsidRDefault="00D46322" w:rsidP="00835400">
      <w:pPr>
        <w:pStyle w:val="BodyText"/>
        <w:tabs>
          <w:tab w:val="left" w:pos="889"/>
        </w:tabs>
        <w:kinsoku w:val="0"/>
        <w:overflowPunct w:val="0"/>
        <w:ind w:left="540"/>
        <w:rPr>
          <w:w w:val="105"/>
          <w:sz w:val="16"/>
          <w:szCs w:val="16"/>
        </w:rPr>
      </w:pPr>
      <w:r w:rsidRPr="001B1DF5">
        <w:rPr>
          <w:w w:val="105"/>
          <w:sz w:val="16"/>
          <w:szCs w:val="16"/>
        </w:rPr>
        <w:tab/>
      </w:r>
      <w:r w:rsidRPr="001B1DF5">
        <w:rPr>
          <w:w w:val="105"/>
          <w:sz w:val="16"/>
          <w:szCs w:val="16"/>
        </w:rPr>
        <w:tab/>
      </w:r>
      <w:r w:rsidR="00835400" w:rsidRPr="001B1DF5">
        <w:rPr>
          <w:w w:val="105"/>
          <w:sz w:val="16"/>
          <w:szCs w:val="16"/>
        </w:rPr>
        <w:t>_____________________________________</w:t>
      </w:r>
      <w:r w:rsidR="00DF7EC7" w:rsidRPr="001B1DF5">
        <w:rPr>
          <w:w w:val="105"/>
          <w:sz w:val="16"/>
          <w:szCs w:val="16"/>
        </w:rPr>
        <w:t>___________</w:t>
      </w:r>
      <w:r w:rsidR="00835400" w:rsidRPr="001B1DF5">
        <w:rPr>
          <w:w w:val="105"/>
          <w:sz w:val="16"/>
          <w:szCs w:val="16"/>
        </w:rPr>
        <w:t xml:space="preserve">____ </w:t>
      </w:r>
      <w:r w:rsidR="00DF7EC7" w:rsidRPr="001B1DF5">
        <w:rPr>
          <w:w w:val="105"/>
          <w:sz w:val="16"/>
          <w:szCs w:val="16"/>
        </w:rPr>
        <w:tab/>
      </w:r>
      <w:r w:rsidR="00835400" w:rsidRPr="001B1DF5">
        <w:rPr>
          <w:w w:val="105"/>
          <w:sz w:val="16"/>
          <w:szCs w:val="16"/>
        </w:rPr>
        <w:t>_________________________</w:t>
      </w:r>
      <w:r w:rsidR="00DF7EC7" w:rsidRPr="001B1DF5">
        <w:rPr>
          <w:w w:val="105"/>
          <w:sz w:val="16"/>
          <w:szCs w:val="16"/>
        </w:rPr>
        <w:t>_________</w:t>
      </w:r>
      <w:r w:rsidR="00835400" w:rsidRPr="001B1DF5">
        <w:rPr>
          <w:w w:val="105"/>
          <w:sz w:val="16"/>
          <w:szCs w:val="16"/>
        </w:rPr>
        <w:t>_______</w:t>
      </w:r>
    </w:p>
    <w:p w:rsidR="00835400" w:rsidRPr="001B1DF5" w:rsidRDefault="00D46322" w:rsidP="00835400">
      <w:pPr>
        <w:pStyle w:val="BodyText"/>
        <w:tabs>
          <w:tab w:val="left" w:pos="889"/>
        </w:tabs>
        <w:kinsoku w:val="0"/>
        <w:overflowPunct w:val="0"/>
        <w:ind w:left="540"/>
        <w:rPr>
          <w:w w:val="105"/>
          <w:sz w:val="16"/>
          <w:szCs w:val="16"/>
        </w:rPr>
      </w:pPr>
      <w:r w:rsidRPr="001B1DF5">
        <w:rPr>
          <w:w w:val="105"/>
          <w:sz w:val="16"/>
          <w:szCs w:val="16"/>
        </w:rPr>
        <w:tab/>
      </w:r>
      <w:r w:rsidRPr="001B1DF5">
        <w:rPr>
          <w:w w:val="105"/>
          <w:sz w:val="16"/>
          <w:szCs w:val="16"/>
        </w:rPr>
        <w:tab/>
      </w:r>
      <w:r w:rsidR="00835400" w:rsidRPr="001B1DF5">
        <w:rPr>
          <w:w w:val="105"/>
          <w:sz w:val="16"/>
          <w:szCs w:val="16"/>
        </w:rPr>
        <w:t xml:space="preserve">CASE NAME </w:t>
      </w:r>
      <w:r w:rsidR="00835400" w:rsidRPr="001B1DF5">
        <w:rPr>
          <w:w w:val="105"/>
          <w:sz w:val="16"/>
          <w:szCs w:val="16"/>
        </w:rPr>
        <w:tab/>
      </w:r>
      <w:r w:rsidR="00835400" w:rsidRPr="001B1DF5">
        <w:rPr>
          <w:w w:val="105"/>
          <w:sz w:val="16"/>
          <w:szCs w:val="16"/>
        </w:rPr>
        <w:tab/>
      </w:r>
      <w:r w:rsidR="00835400" w:rsidRPr="001B1DF5">
        <w:rPr>
          <w:w w:val="105"/>
          <w:sz w:val="16"/>
          <w:szCs w:val="16"/>
        </w:rPr>
        <w:tab/>
      </w:r>
      <w:r w:rsidR="00835400" w:rsidRPr="001B1DF5">
        <w:rPr>
          <w:w w:val="105"/>
          <w:sz w:val="16"/>
          <w:szCs w:val="16"/>
        </w:rPr>
        <w:tab/>
      </w:r>
      <w:r w:rsidR="00835400" w:rsidRPr="001B1DF5">
        <w:rPr>
          <w:w w:val="105"/>
          <w:sz w:val="16"/>
          <w:szCs w:val="16"/>
        </w:rPr>
        <w:tab/>
      </w:r>
      <w:r w:rsidRPr="001B1DF5">
        <w:rPr>
          <w:w w:val="105"/>
          <w:sz w:val="16"/>
          <w:szCs w:val="16"/>
        </w:rPr>
        <w:tab/>
      </w:r>
      <w:r w:rsidR="00835400" w:rsidRPr="001B1DF5">
        <w:rPr>
          <w:w w:val="105"/>
          <w:sz w:val="16"/>
          <w:szCs w:val="16"/>
        </w:rPr>
        <w:t>CASE NUMBER</w:t>
      </w:r>
    </w:p>
    <w:p w:rsidR="00D46322" w:rsidRPr="001B1DF5" w:rsidRDefault="00D46322" w:rsidP="00835400">
      <w:pPr>
        <w:pStyle w:val="BodyText"/>
        <w:tabs>
          <w:tab w:val="left" w:pos="889"/>
        </w:tabs>
        <w:kinsoku w:val="0"/>
        <w:overflowPunct w:val="0"/>
        <w:ind w:left="540"/>
        <w:rPr>
          <w:w w:val="105"/>
          <w:sz w:val="16"/>
          <w:szCs w:val="16"/>
        </w:rPr>
      </w:pPr>
    </w:p>
    <w:p w:rsidR="00835400" w:rsidRPr="001B1DF5" w:rsidRDefault="00D46322" w:rsidP="00835400">
      <w:pPr>
        <w:pStyle w:val="BodyText"/>
        <w:tabs>
          <w:tab w:val="left" w:pos="889"/>
        </w:tabs>
        <w:kinsoku w:val="0"/>
        <w:overflowPunct w:val="0"/>
        <w:ind w:left="540"/>
        <w:rPr>
          <w:w w:val="105"/>
          <w:sz w:val="16"/>
          <w:szCs w:val="16"/>
        </w:rPr>
      </w:pPr>
      <w:r w:rsidRPr="001B1DF5">
        <w:rPr>
          <w:w w:val="105"/>
          <w:sz w:val="16"/>
          <w:szCs w:val="16"/>
        </w:rPr>
        <w:tab/>
      </w:r>
      <w:r w:rsidRPr="001B1DF5">
        <w:rPr>
          <w:w w:val="105"/>
          <w:sz w:val="16"/>
          <w:szCs w:val="16"/>
        </w:rPr>
        <w:tab/>
      </w:r>
      <w:r w:rsidR="00835400" w:rsidRPr="001B1DF5">
        <w:rPr>
          <w:w w:val="105"/>
          <w:sz w:val="16"/>
          <w:szCs w:val="16"/>
        </w:rPr>
        <w:t>_____________________________________</w:t>
      </w:r>
      <w:r w:rsidR="00DF7EC7" w:rsidRPr="001B1DF5">
        <w:rPr>
          <w:w w:val="105"/>
          <w:sz w:val="16"/>
          <w:szCs w:val="16"/>
        </w:rPr>
        <w:t>___________</w:t>
      </w:r>
      <w:r w:rsidR="00835400" w:rsidRPr="001B1DF5">
        <w:rPr>
          <w:w w:val="105"/>
          <w:sz w:val="16"/>
          <w:szCs w:val="16"/>
        </w:rPr>
        <w:t xml:space="preserve">____ </w:t>
      </w:r>
      <w:r w:rsidR="00DF7EC7" w:rsidRPr="001B1DF5">
        <w:rPr>
          <w:w w:val="105"/>
          <w:sz w:val="16"/>
          <w:szCs w:val="16"/>
        </w:rPr>
        <w:tab/>
      </w:r>
      <w:r w:rsidR="00835400" w:rsidRPr="001B1DF5">
        <w:rPr>
          <w:w w:val="105"/>
          <w:sz w:val="16"/>
          <w:szCs w:val="16"/>
        </w:rPr>
        <w:t>________________________</w:t>
      </w:r>
      <w:r w:rsidR="00DF7EC7" w:rsidRPr="001B1DF5">
        <w:rPr>
          <w:w w:val="105"/>
          <w:sz w:val="16"/>
          <w:szCs w:val="16"/>
        </w:rPr>
        <w:t>_________</w:t>
      </w:r>
      <w:r w:rsidR="00835400" w:rsidRPr="001B1DF5">
        <w:rPr>
          <w:w w:val="105"/>
          <w:sz w:val="16"/>
          <w:szCs w:val="16"/>
        </w:rPr>
        <w:t>________</w:t>
      </w:r>
    </w:p>
    <w:p w:rsidR="00835400" w:rsidRPr="001B1DF5" w:rsidRDefault="00D46322" w:rsidP="00835400">
      <w:pPr>
        <w:pStyle w:val="BodyText"/>
        <w:tabs>
          <w:tab w:val="left" w:pos="889"/>
        </w:tabs>
        <w:kinsoku w:val="0"/>
        <w:overflowPunct w:val="0"/>
        <w:ind w:left="540"/>
        <w:rPr>
          <w:w w:val="105"/>
          <w:sz w:val="16"/>
          <w:szCs w:val="16"/>
        </w:rPr>
      </w:pPr>
      <w:r w:rsidRPr="001B1DF5">
        <w:rPr>
          <w:w w:val="105"/>
          <w:sz w:val="16"/>
          <w:szCs w:val="16"/>
        </w:rPr>
        <w:tab/>
      </w:r>
      <w:r w:rsidRPr="001B1DF5">
        <w:rPr>
          <w:w w:val="105"/>
          <w:sz w:val="16"/>
          <w:szCs w:val="16"/>
        </w:rPr>
        <w:tab/>
      </w:r>
      <w:r w:rsidR="00835400" w:rsidRPr="001B1DF5">
        <w:rPr>
          <w:w w:val="105"/>
          <w:sz w:val="16"/>
          <w:szCs w:val="16"/>
        </w:rPr>
        <w:t xml:space="preserve">CASE NAME </w:t>
      </w:r>
      <w:r w:rsidR="00835400" w:rsidRPr="001B1DF5">
        <w:rPr>
          <w:w w:val="105"/>
          <w:sz w:val="16"/>
          <w:szCs w:val="16"/>
        </w:rPr>
        <w:tab/>
      </w:r>
      <w:r w:rsidR="00835400" w:rsidRPr="001B1DF5">
        <w:rPr>
          <w:w w:val="105"/>
          <w:sz w:val="16"/>
          <w:szCs w:val="16"/>
        </w:rPr>
        <w:tab/>
      </w:r>
      <w:r w:rsidR="00835400" w:rsidRPr="001B1DF5">
        <w:rPr>
          <w:w w:val="105"/>
          <w:sz w:val="16"/>
          <w:szCs w:val="16"/>
        </w:rPr>
        <w:tab/>
      </w:r>
      <w:r w:rsidR="00835400" w:rsidRPr="001B1DF5">
        <w:rPr>
          <w:w w:val="105"/>
          <w:sz w:val="16"/>
          <w:szCs w:val="16"/>
        </w:rPr>
        <w:tab/>
      </w:r>
      <w:r w:rsidR="00835400" w:rsidRPr="001B1DF5">
        <w:rPr>
          <w:w w:val="105"/>
          <w:sz w:val="16"/>
          <w:szCs w:val="16"/>
        </w:rPr>
        <w:tab/>
      </w:r>
      <w:r w:rsidRPr="001B1DF5">
        <w:rPr>
          <w:w w:val="105"/>
          <w:sz w:val="16"/>
          <w:szCs w:val="16"/>
        </w:rPr>
        <w:tab/>
      </w:r>
      <w:r w:rsidR="00835400" w:rsidRPr="001B1DF5">
        <w:rPr>
          <w:w w:val="105"/>
          <w:sz w:val="16"/>
          <w:szCs w:val="16"/>
        </w:rPr>
        <w:t>CASE NUMBER</w:t>
      </w:r>
    </w:p>
    <w:p w:rsidR="00D46322" w:rsidRPr="001B1DF5" w:rsidRDefault="00D46322" w:rsidP="00835400">
      <w:pPr>
        <w:pStyle w:val="BodyText"/>
        <w:tabs>
          <w:tab w:val="left" w:pos="889"/>
        </w:tabs>
        <w:kinsoku w:val="0"/>
        <w:overflowPunct w:val="0"/>
        <w:ind w:left="540"/>
        <w:rPr>
          <w:w w:val="105"/>
          <w:sz w:val="16"/>
          <w:szCs w:val="16"/>
        </w:rPr>
      </w:pPr>
    </w:p>
    <w:p w:rsidR="00835400" w:rsidRPr="001B1DF5" w:rsidRDefault="00D46322" w:rsidP="00835400">
      <w:pPr>
        <w:pStyle w:val="BodyText"/>
        <w:tabs>
          <w:tab w:val="left" w:pos="889"/>
        </w:tabs>
        <w:kinsoku w:val="0"/>
        <w:overflowPunct w:val="0"/>
        <w:ind w:left="540"/>
        <w:rPr>
          <w:w w:val="105"/>
          <w:sz w:val="16"/>
          <w:szCs w:val="16"/>
        </w:rPr>
      </w:pPr>
      <w:r w:rsidRPr="001B1DF5">
        <w:rPr>
          <w:w w:val="105"/>
          <w:sz w:val="16"/>
          <w:szCs w:val="16"/>
        </w:rPr>
        <w:tab/>
      </w:r>
      <w:r w:rsidRPr="001B1DF5">
        <w:rPr>
          <w:w w:val="105"/>
          <w:sz w:val="16"/>
          <w:szCs w:val="16"/>
        </w:rPr>
        <w:tab/>
      </w:r>
      <w:r w:rsidR="00835400" w:rsidRPr="001B1DF5">
        <w:rPr>
          <w:w w:val="105"/>
          <w:sz w:val="16"/>
          <w:szCs w:val="16"/>
        </w:rPr>
        <w:t>_____________________________________</w:t>
      </w:r>
      <w:r w:rsidR="00DF7EC7" w:rsidRPr="001B1DF5">
        <w:rPr>
          <w:w w:val="105"/>
          <w:sz w:val="16"/>
          <w:szCs w:val="16"/>
        </w:rPr>
        <w:t>___________</w:t>
      </w:r>
      <w:r w:rsidR="00835400" w:rsidRPr="001B1DF5">
        <w:rPr>
          <w:w w:val="105"/>
          <w:sz w:val="16"/>
          <w:szCs w:val="16"/>
        </w:rPr>
        <w:t xml:space="preserve">____ </w:t>
      </w:r>
      <w:r w:rsidR="00DF7EC7" w:rsidRPr="001B1DF5">
        <w:rPr>
          <w:w w:val="105"/>
          <w:sz w:val="16"/>
          <w:szCs w:val="16"/>
        </w:rPr>
        <w:tab/>
      </w:r>
      <w:r w:rsidR="00835400" w:rsidRPr="001B1DF5">
        <w:rPr>
          <w:w w:val="105"/>
          <w:sz w:val="16"/>
          <w:szCs w:val="16"/>
        </w:rPr>
        <w:t>_______________</w:t>
      </w:r>
      <w:r w:rsidR="00DF7EC7" w:rsidRPr="001B1DF5">
        <w:rPr>
          <w:w w:val="105"/>
          <w:sz w:val="16"/>
          <w:szCs w:val="16"/>
        </w:rPr>
        <w:t>_________</w:t>
      </w:r>
      <w:r w:rsidR="00835400" w:rsidRPr="001B1DF5">
        <w:rPr>
          <w:w w:val="105"/>
          <w:sz w:val="16"/>
          <w:szCs w:val="16"/>
        </w:rPr>
        <w:t>_________________</w:t>
      </w:r>
    </w:p>
    <w:p w:rsidR="00835400" w:rsidRPr="001B1DF5" w:rsidRDefault="00D46322" w:rsidP="00835400">
      <w:pPr>
        <w:pStyle w:val="BodyText"/>
        <w:tabs>
          <w:tab w:val="left" w:pos="889"/>
        </w:tabs>
        <w:kinsoku w:val="0"/>
        <w:overflowPunct w:val="0"/>
        <w:ind w:left="540"/>
        <w:rPr>
          <w:w w:val="105"/>
          <w:sz w:val="16"/>
          <w:szCs w:val="16"/>
        </w:rPr>
      </w:pPr>
      <w:r w:rsidRPr="001B1DF5">
        <w:rPr>
          <w:w w:val="105"/>
          <w:sz w:val="16"/>
          <w:szCs w:val="16"/>
        </w:rPr>
        <w:tab/>
      </w:r>
      <w:r w:rsidRPr="001B1DF5">
        <w:rPr>
          <w:w w:val="105"/>
          <w:sz w:val="16"/>
          <w:szCs w:val="16"/>
        </w:rPr>
        <w:tab/>
      </w:r>
      <w:r w:rsidR="00835400" w:rsidRPr="001B1DF5">
        <w:rPr>
          <w:w w:val="105"/>
          <w:sz w:val="16"/>
          <w:szCs w:val="16"/>
        </w:rPr>
        <w:t xml:space="preserve">CASE NAME </w:t>
      </w:r>
      <w:r w:rsidR="00835400" w:rsidRPr="001B1DF5">
        <w:rPr>
          <w:w w:val="105"/>
          <w:sz w:val="16"/>
          <w:szCs w:val="16"/>
        </w:rPr>
        <w:tab/>
      </w:r>
      <w:r w:rsidR="00835400" w:rsidRPr="001B1DF5">
        <w:rPr>
          <w:w w:val="105"/>
          <w:sz w:val="16"/>
          <w:szCs w:val="16"/>
        </w:rPr>
        <w:tab/>
      </w:r>
      <w:r w:rsidR="00835400" w:rsidRPr="001B1DF5">
        <w:rPr>
          <w:w w:val="105"/>
          <w:sz w:val="16"/>
          <w:szCs w:val="16"/>
        </w:rPr>
        <w:tab/>
      </w:r>
      <w:r w:rsidR="00835400" w:rsidRPr="001B1DF5">
        <w:rPr>
          <w:w w:val="105"/>
          <w:sz w:val="16"/>
          <w:szCs w:val="16"/>
        </w:rPr>
        <w:tab/>
      </w:r>
      <w:r w:rsidR="00835400" w:rsidRPr="001B1DF5">
        <w:rPr>
          <w:w w:val="105"/>
          <w:sz w:val="16"/>
          <w:szCs w:val="16"/>
        </w:rPr>
        <w:tab/>
      </w:r>
      <w:r w:rsidRPr="001B1DF5">
        <w:rPr>
          <w:w w:val="105"/>
          <w:sz w:val="16"/>
          <w:szCs w:val="16"/>
        </w:rPr>
        <w:tab/>
      </w:r>
      <w:r w:rsidR="00835400" w:rsidRPr="001B1DF5">
        <w:rPr>
          <w:w w:val="105"/>
          <w:sz w:val="16"/>
          <w:szCs w:val="16"/>
        </w:rPr>
        <w:t>CASE NUMBER</w:t>
      </w:r>
    </w:p>
    <w:p w:rsidR="00D46322" w:rsidRPr="001B1DF5" w:rsidRDefault="00D46322" w:rsidP="00835400">
      <w:pPr>
        <w:pStyle w:val="BodyText"/>
        <w:tabs>
          <w:tab w:val="left" w:pos="889"/>
        </w:tabs>
        <w:kinsoku w:val="0"/>
        <w:overflowPunct w:val="0"/>
        <w:ind w:left="540"/>
        <w:rPr>
          <w:w w:val="105"/>
          <w:sz w:val="16"/>
          <w:szCs w:val="16"/>
        </w:rPr>
      </w:pPr>
    </w:p>
    <w:p w:rsidR="00835400" w:rsidRPr="001B1DF5" w:rsidRDefault="00D46322" w:rsidP="00835400">
      <w:pPr>
        <w:pStyle w:val="BodyText"/>
        <w:tabs>
          <w:tab w:val="left" w:pos="889"/>
        </w:tabs>
        <w:kinsoku w:val="0"/>
        <w:overflowPunct w:val="0"/>
        <w:ind w:left="540"/>
        <w:rPr>
          <w:w w:val="105"/>
          <w:sz w:val="16"/>
          <w:szCs w:val="16"/>
        </w:rPr>
      </w:pPr>
      <w:r w:rsidRPr="001B1DF5">
        <w:rPr>
          <w:w w:val="105"/>
          <w:sz w:val="16"/>
          <w:szCs w:val="16"/>
        </w:rPr>
        <w:tab/>
      </w:r>
      <w:r w:rsidRPr="001B1DF5">
        <w:rPr>
          <w:w w:val="105"/>
          <w:sz w:val="16"/>
          <w:szCs w:val="16"/>
        </w:rPr>
        <w:tab/>
      </w:r>
      <w:r w:rsidR="00835400" w:rsidRPr="001B1DF5">
        <w:rPr>
          <w:w w:val="105"/>
          <w:sz w:val="16"/>
          <w:szCs w:val="16"/>
        </w:rPr>
        <w:t>________</w:t>
      </w:r>
      <w:r w:rsidR="00DF7EC7" w:rsidRPr="001B1DF5">
        <w:rPr>
          <w:w w:val="105"/>
          <w:sz w:val="16"/>
          <w:szCs w:val="16"/>
        </w:rPr>
        <w:t>___________</w:t>
      </w:r>
      <w:r w:rsidR="00835400" w:rsidRPr="001B1DF5">
        <w:rPr>
          <w:w w:val="105"/>
          <w:sz w:val="16"/>
          <w:szCs w:val="16"/>
        </w:rPr>
        <w:t xml:space="preserve">_________________________________ </w:t>
      </w:r>
      <w:r w:rsidR="00DF7EC7" w:rsidRPr="001B1DF5">
        <w:rPr>
          <w:w w:val="105"/>
          <w:sz w:val="16"/>
          <w:szCs w:val="16"/>
        </w:rPr>
        <w:tab/>
      </w:r>
      <w:r w:rsidR="00835400" w:rsidRPr="001B1DF5">
        <w:rPr>
          <w:w w:val="105"/>
          <w:sz w:val="16"/>
          <w:szCs w:val="16"/>
        </w:rPr>
        <w:t>______</w:t>
      </w:r>
      <w:r w:rsidR="00DF7EC7" w:rsidRPr="001B1DF5">
        <w:rPr>
          <w:w w:val="105"/>
          <w:sz w:val="16"/>
          <w:szCs w:val="16"/>
        </w:rPr>
        <w:t>_________</w:t>
      </w:r>
      <w:r w:rsidR="00835400" w:rsidRPr="001B1DF5">
        <w:rPr>
          <w:w w:val="105"/>
          <w:sz w:val="16"/>
          <w:szCs w:val="16"/>
        </w:rPr>
        <w:t>__________________________</w:t>
      </w:r>
    </w:p>
    <w:p w:rsidR="00835400" w:rsidRPr="001B1DF5" w:rsidRDefault="00D46322" w:rsidP="00835400">
      <w:pPr>
        <w:pStyle w:val="BodyText"/>
        <w:tabs>
          <w:tab w:val="left" w:pos="889"/>
        </w:tabs>
        <w:kinsoku w:val="0"/>
        <w:overflowPunct w:val="0"/>
        <w:ind w:left="540"/>
        <w:rPr>
          <w:w w:val="105"/>
          <w:sz w:val="16"/>
          <w:szCs w:val="16"/>
        </w:rPr>
      </w:pPr>
      <w:r w:rsidRPr="001B1DF5">
        <w:rPr>
          <w:w w:val="105"/>
          <w:sz w:val="16"/>
          <w:szCs w:val="16"/>
        </w:rPr>
        <w:tab/>
      </w:r>
      <w:r w:rsidRPr="001B1DF5">
        <w:rPr>
          <w:w w:val="105"/>
          <w:sz w:val="16"/>
          <w:szCs w:val="16"/>
        </w:rPr>
        <w:tab/>
      </w:r>
      <w:r w:rsidR="00835400" w:rsidRPr="001B1DF5">
        <w:rPr>
          <w:w w:val="105"/>
          <w:sz w:val="16"/>
          <w:szCs w:val="16"/>
        </w:rPr>
        <w:t xml:space="preserve">CASE NAME </w:t>
      </w:r>
      <w:r w:rsidR="00835400" w:rsidRPr="001B1DF5">
        <w:rPr>
          <w:w w:val="105"/>
          <w:sz w:val="16"/>
          <w:szCs w:val="16"/>
        </w:rPr>
        <w:tab/>
      </w:r>
      <w:r w:rsidR="00835400" w:rsidRPr="001B1DF5">
        <w:rPr>
          <w:w w:val="105"/>
          <w:sz w:val="16"/>
          <w:szCs w:val="16"/>
        </w:rPr>
        <w:tab/>
      </w:r>
      <w:r w:rsidR="00835400" w:rsidRPr="001B1DF5">
        <w:rPr>
          <w:w w:val="105"/>
          <w:sz w:val="16"/>
          <w:szCs w:val="16"/>
        </w:rPr>
        <w:tab/>
      </w:r>
      <w:r w:rsidR="00835400" w:rsidRPr="001B1DF5">
        <w:rPr>
          <w:w w:val="105"/>
          <w:sz w:val="16"/>
          <w:szCs w:val="16"/>
        </w:rPr>
        <w:tab/>
      </w:r>
      <w:r w:rsidR="00835400" w:rsidRPr="001B1DF5">
        <w:rPr>
          <w:w w:val="105"/>
          <w:sz w:val="16"/>
          <w:szCs w:val="16"/>
        </w:rPr>
        <w:tab/>
      </w:r>
      <w:r w:rsidRPr="001B1DF5">
        <w:rPr>
          <w:w w:val="105"/>
          <w:sz w:val="16"/>
          <w:szCs w:val="16"/>
        </w:rPr>
        <w:tab/>
      </w:r>
      <w:r w:rsidR="00835400" w:rsidRPr="001B1DF5">
        <w:rPr>
          <w:w w:val="105"/>
          <w:sz w:val="16"/>
          <w:szCs w:val="16"/>
        </w:rPr>
        <w:t>CASE NUMBER</w:t>
      </w:r>
    </w:p>
    <w:p w:rsidR="00835400" w:rsidRDefault="00835400" w:rsidP="00835400">
      <w:pPr>
        <w:pStyle w:val="BodyText"/>
        <w:tabs>
          <w:tab w:val="left" w:pos="889"/>
        </w:tabs>
        <w:kinsoku w:val="0"/>
        <w:overflowPunct w:val="0"/>
        <w:ind w:left="540"/>
        <w:rPr>
          <w:w w:val="105"/>
          <w:sz w:val="19"/>
          <w:szCs w:val="19"/>
        </w:rPr>
      </w:pPr>
    </w:p>
    <w:p w:rsidR="00835400" w:rsidRDefault="00835400" w:rsidP="001E654F">
      <w:pPr>
        <w:pStyle w:val="BodyText"/>
        <w:numPr>
          <w:ilvl w:val="0"/>
          <w:numId w:val="4"/>
        </w:numPr>
        <w:tabs>
          <w:tab w:val="left" w:pos="889"/>
        </w:tabs>
        <w:kinsoku w:val="0"/>
        <w:overflowPunct w:val="0"/>
        <w:ind w:left="1440" w:right="100" w:hanging="540"/>
        <w:rPr>
          <w:w w:val="105"/>
          <w:sz w:val="19"/>
          <w:szCs w:val="19"/>
        </w:rPr>
      </w:pPr>
      <w:r w:rsidRPr="00835400">
        <w:rPr>
          <w:w w:val="105"/>
          <w:sz w:val="19"/>
          <w:szCs w:val="19"/>
        </w:rPr>
        <w:t>Regarding any habeas corpus proceedings in which you appeared as counsel of record for petitioner,</w:t>
      </w:r>
      <w:r>
        <w:rPr>
          <w:w w:val="105"/>
          <w:sz w:val="19"/>
          <w:szCs w:val="19"/>
        </w:rPr>
        <w:t xml:space="preserve"> </w:t>
      </w:r>
      <w:r w:rsidRPr="00835400">
        <w:rPr>
          <w:w w:val="105"/>
          <w:sz w:val="19"/>
          <w:szCs w:val="19"/>
        </w:rPr>
        <w:t>please provide on a separate sheet your experience with civil discovery and depositions, evidentiary</w:t>
      </w:r>
      <w:r>
        <w:rPr>
          <w:w w:val="105"/>
          <w:sz w:val="19"/>
          <w:szCs w:val="19"/>
        </w:rPr>
        <w:t xml:space="preserve"> </w:t>
      </w:r>
      <w:r w:rsidR="001A0028">
        <w:rPr>
          <w:w w:val="105"/>
          <w:sz w:val="19"/>
          <w:szCs w:val="19"/>
        </w:rPr>
        <w:t>hearings, expert witness</w:t>
      </w:r>
      <w:r w:rsidRPr="00835400">
        <w:rPr>
          <w:w w:val="105"/>
          <w:sz w:val="19"/>
          <w:szCs w:val="19"/>
        </w:rPr>
        <w:t xml:space="preserve"> preparation and testimony, appeals, clemency and/or ancillary proceedings,</w:t>
      </w:r>
      <w:r>
        <w:rPr>
          <w:w w:val="105"/>
          <w:sz w:val="19"/>
          <w:szCs w:val="19"/>
        </w:rPr>
        <w:t xml:space="preserve"> </w:t>
      </w:r>
      <w:r w:rsidRPr="00835400">
        <w:rPr>
          <w:w w:val="105"/>
          <w:sz w:val="19"/>
          <w:szCs w:val="19"/>
        </w:rPr>
        <w:t>witness interviews, negotiated settlements, summary judgment and/or motion practice, and/or mental</w:t>
      </w:r>
      <w:r w:rsidR="001E654F">
        <w:rPr>
          <w:w w:val="105"/>
          <w:sz w:val="19"/>
          <w:szCs w:val="19"/>
        </w:rPr>
        <w:t xml:space="preserve"> </w:t>
      </w:r>
      <w:r w:rsidRPr="001E654F">
        <w:rPr>
          <w:w w:val="105"/>
          <w:sz w:val="19"/>
          <w:szCs w:val="19"/>
        </w:rPr>
        <w:t>status competency proceedings:</w:t>
      </w:r>
    </w:p>
    <w:p w:rsidR="001E654F" w:rsidRDefault="00856BE2" w:rsidP="001E654F">
      <w:pPr>
        <w:pStyle w:val="BodyText"/>
        <w:tabs>
          <w:tab w:val="left" w:pos="889"/>
        </w:tabs>
        <w:kinsoku w:val="0"/>
        <w:overflowPunct w:val="0"/>
        <w:ind w:left="1440"/>
        <w:rPr>
          <w:w w:val="105"/>
          <w:sz w:val="19"/>
          <w:szCs w:val="19"/>
        </w:rPr>
      </w:pPr>
      <w:r>
        <w:rPr>
          <w:w w:val="105"/>
          <w:sz w:val="19"/>
          <w:szCs w:val="19"/>
        </w:rPr>
        <w:t xml:space="preserve"> </w:t>
      </w:r>
    </w:p>
    <w:p w:rsidR="001E654F" w:rsidRDefault="001E654F" w:rsidP="001E654F">
      <w:pPr>
        <w:pStyle w:val="BodyText"/>
        <w:tabs>
          <w:tab w:val="left" w:pos="889"/>
        </w:tabs>
        <w:kinsoku w:val="0"/>
        <w:overflowPunct w:val="0"/>
        <w:ind w:left="1440"/>
        <w:rPr>
          <w:w w:val="105"/>
          <w:sz w:val="19"/>
          <w:szCs w:val="19"/>
        </w:rPr>
      </w:pPr>
    </w:p>
    <w:p w:rsidR="001E654F" w:rsidRDefault="00856BE2" w:rsidP="001E654F">
      <w:pPr>
        <w:pStyle w:val="BodyText"/>
        <w:tabs>
          <w:tab w:val="left" w:pos="889"/>
        </w:tabs>
        <w:kinsoku w:val="0"/>
        <w:overflowPunct w:val="0"/>
        <w:ind w:left="1440"/>
        <w:rPr>
          <w:w w:val="105"/>
          <w:sz w:val="19"/>
          <w:szCs w:val="19"/>
        </w:rPr>
      </w:pPr>
      <w:r>
        <w:rPr>
          <w:w w:val="105"/>
          <w:sz w:val="19"/>
          <w:szCs w:val="19"/>
        </w:rPr>
        <w:t xml:space="preserve"> </w:t>
      </w:r>
    </w:p>
    <w:p w:rsidR="001E654F" w:rsidRDefault="001E654F" w:rsidP="001E654F">
      <w:pPr>
        <w:pStyle w:val="BodyText"/>
        <w:tabs>
          <w:tab w:val="left" w:pos="889"/>
        </w:tabs>
        <w:kinsoku w:val="0"/>
        <w:overflowPunct w:val="0"/>
        <w:ind w:left="1440"/>
        <w:rPr>
          <w:w w:val="105"/>
          <w:sz w:val="19"/>
          <w:szCs w:val="19"/>
        </w:rPr>
      </w:pPr>
    </w:p>
    <w:p w:rsidR="001E654F" w:rsidRDefault="001E654F" w:rsidP="001E654F">
      <w:pPr>
        <w:pStyle w:val="BodyText"/>
        <w:tabs>
          <w:tab w:val="left" w:pos="889"/>
        </w:tabs>
        <w:kinsoku w:val="0"/>
        <w:overflowPunct w:val="0"/>
        <w:ind w:left="1440"/>
        <w:rPr>
          <w:w w:val="105"/>
          <w:sz w:val="19"/>
          <w:szCs w:val="19"/>
        </w:rPr>
      </w:pPr>
    </w:p>
    <w:p w:rsidR="001E654F" w:rsidRPr="001E654F" w:rsidRDefault="001E654F" w:rsidP="001E654F">
      <w:pPr>
        <w:pStyle w:val="BodyText"/>
        <w:tabs>
          <w:tab w:val="left" w:pos="889"/>
        </w:tabs>
        <w:kinsoku w:val="0"/>
        <w:overflowPunct w:val="0"/>
        <w:ind w:left="1440"/>
        <w:rPr>
          <w:w w:val="105"/>
          <w:sz w:val="19"/>
          <w:szCs w:val="19"/>
        </w:rPr>
      </w:pPr>
    </w:p>
    <w:p w:rsidR="00835400" w:rsidRPr="00835400" w:rsidRDefault="00835400" w:rsidP="00835400">
      <w:pPr>
        <w:pStyle w:val="BodyText"/>
        <w:tabs>
          <w:tab w:val="left" w:pos="889"/>
        </w:tabs>
        <w:kinsoku w:val="0"/>
        <w:overflowPunct w:val="0"/>
        <w:ind w:left="540"/>
        <w:rPr>
          <w:w w:val="105"/>
          <w:sz w:val="19"/>
          <w:szCs w:val="19"/>
        </w:rPr>
      </w:pPr>
    </w:p>
    <w:p w:rsidR="00566C9A" w:rsidRDefault="00835400" w:rsidP="0036153F">
      <w:pPr>
        <w:pStyle w:val="BodyText"/>
        <w:numPr>
          <w:ilvl w:val="0"/>
          <w:numId w:val="4"/>
        </w:numPr>
        <w:tabs>
          <w:tab w:val="left" w:pos="889"/>
        </w:tabs>
        <w:kinsoku w:val="0"/>
        <w:overflowPunct w:val="0"/>
        <w:ind w:left="1440" w:right="280" w:hanging="540"/>
        <w:rPr>
          <w:w w:val="105"/>
          <w:sz w:val="19"/>
          <w:szCs w:val="19"/>
        </w:rPr>
      </w:pPr>
      <w:r w:rsidRPr="00835400">
        <w:rPr>
          <w:w w:val="105"/>
          <w:sz w:val="19"/>
          <w:szCs w:val="19"/>
        </w:rPr>
        <w:t>In cases other than post-conviction or habeas in which you appeared as counsel of record for a party,</w:t>
      </w:r>
      <w:r>
        <w:rPr>
          <w:w w:val="105"/>
          <w:sz w:val="19"/>
          <w:szCs w:val="19"/>
        </w:rPr>
        <w:t xml:space="preserve"> </w:t>
      </w:r>
      <w:r w:rsidRPr="00835400">
        <w:rPr>
          <w:w w:val="105"/>
          <w:sz w:val="19"/>
          <w:szCs w:val="19"/>
        </w:rPr>
        <w:t>please provide on a separate sheet your experience with civil discovery and depositions, hearings, expert</w:t>
      </w:r>
      <w:r>
        <w:rPr>
          <w:w w:val="105"/>
          <w:sz w:val="19"/>
          <w:szCs w:val="19"/>
        </w:rPr>
        <w:t xml:space="preserve"> </w:t>
      </w:r>
      <w:r w:rsidRPr="00835400">
        <w:rPr>
          <w:w w:val="105"/>
          <w:sz w:val="19"/>
          <w:szCs w:val="19"/>
        </w:rPr>
        <w:t>witness preparation and testimony, witness interviews, settlement negotiations, summary judgment</w:t>
      </w:r>
      <w:r>
        <w:rPr>
          <w:w w:val="105"/>
          <w:sz w:val="19"/>
          <w:szCs w:val="19"/>
        </w:rPr>
        <w:t xml:space="preserve"> </w:t>
      </w:r>
      <w:r w:rsidRPr="00835400">
        <w:rPr>
          <w:w w:val="105"/>
          <w:sz w:val="19"/>
          <w:szCs w:val="19"/>
        </w:rPr>
        <w:t>and/or motion practice, and appeals:</w:t>
      </w:r>
    </w:p>
    <w:p w:rsidR="00DF7EC7" w:rsidRDefault="00DF7EC7" w:rsidP="00566C9A">
      <w:pPr>
        <w:pStyle w:val="BodyText"/>
        <w:tabs>
          <w:tab w:val="left" w:pos="889"/>
        </w:tabs>
        <w:kinsoku w:val="0"/>
        <w:overflowPunct w:val="0"/>
        <w:rPr>
          <w:sz w:val="19"/>
          <w:szCs w:val="19"/>
        </w:rPr>
      </w:pPr>
    </w:p>
    <w:p w:rsidR="00DF7EC7" w:rsidRDefault="00DF7EC7" w:rsidP="00566C9A">
      <w:pPr>
        <w:pStyle w:val="BodyText"/>
        <w:tabs>
          <w:tab w:val="left" w:pos="889"/>
        </w:tabs>
        <w:kinsoku w:val="0"/>
        <w:overflowPunct w:val="0"/>
        <w:rPr>
          <w:sz w:val="19"/>
          <w:szCs w:val="19"/>
        </w:rPr>
      </w:pPr>
    </w:p>
    <w:p w:rsidR="00DF7EC7" w:rsidRDefault="00856BE2" w:rsidP="00566C9A">
      <w:pPr>
        <w:pStyle w:val="BodyText"/>
        <w:tabs>
          <w:tab w:val="left" w:pos="889"/>
        </w:tabs>
        <w:kinsoku w:val="0"/>
        <w:overflowPunct w:val="0"/>
        <w:rPr>
          <w:sz w:val="19"/>
          <w:szCs w:val="19"/>
        </w:rPr>
      </w:pPr>
      <w:r>
        <w:rPr>
          <w:sz w:val="19"/>
          <w:szCs w:val="19"/>
        </w:rPr>
        <w:t xml:space="preserve">  </w:t>
      </w:r>
    </w:p>
    <w:p w:rsidR="00DF7EC7" w:rsidRDefault="00DF7EC7" w:rsidP="00566C9A">
      <w:pPr>
        <w:pStyle w:val="BodyText"/>
        <w:tabs>
          <w:tab w:val="left" w:pos="889"/>
        </w:tabs>
        <w:kinsoku w:val="0"/>
        <w:overflowPunct w:val="0"/>
        <w:rPr>
          <w:sz w:val="19"/>
          <w:szCs w:val="19"/>
        </w:rPr>
      </w:pPr>
    </w:p>
    <w:p w:rsidR="00DF7EC7" w:rsidRDefault="00DF7EC7" w:rsidP="00566C9A">
      <w:pPr>
        <w:pStyle w:val="BodyText"/>
        <w:tabs>
          <w:tab w:val="left" w:pos="889"/>
        </w:tabs>
        <w:kinsoku w:val="0"/>
        <w:overflowPunct w:val="0"/>
        <w:rPr>
          <w:sz w:val="19"/>
          <w:szCs w:val="19"/>
        </w:rPr>
      </w:pPr>
    </w:p>
    <w:p w:rsidR="00DF7EC7" w:rsidRDefault="00DF7EC7" w:rsidP="00566C9A">
      <w:pPr>
        <w:pStyle w:val="BodyText"/>
        <w:tabs>
          <w:tab w:val="left" w:pos="889"/>
        </w:tabs>
        <w:kinsoku w:val="0"/>
        <w:overflowPunct w:val="0"/>
        <w:rPr>
          <w:sz w:val="19"/>
          <w:szCs w:val="19"/>
        </w:rPr>
      </w:pPr>
    </w:p>
    <w:p w:rsidR="00DF7EC7" w:rsidRDefault="00DF7EC7" w:rsidP="00566C9A">
      <w:pPr>
        <w:pStyle w:val="BodyText"/>
        <w:tabs>
          <w:tab w:val="left" w:pos="889"/>
        </w:tabs>
        <w:kinsoku w:val="0"/>
        <w:overflowPunct w:val="0"/>
        <w:rPr>
          <w:sz w:val="19"/>
          <w:szCs w:val="19"/>
        </w:rPr>
      </w:pPr>
    </w:p>
    <w:p w:rsidR="00DF7EC7" w:rsidRDefault="00DF7EC7" w:rsidP="001E654F">
      <w:pPr>
        <w:pStyle w:val="BodyText"/>
        <w:numPr>
          <w:ilvl w:val="0"/>
          <w:numId w:val="4"/>
        </w:numPr>
        <w:tabs>
          <w:tab w:val="left" w:pos="889"/>
        </w:tabs>
        <w:kinsoku w:val="0"/>
        <w:overflowPunct w:val="0"/>
        <w:ind w:left="1440" w:hanging="540"/>
        <w:rPr>
          <w:sz w:val="19"/>
          <w:szCs w:val="19"/>
        </w:rPr>
      </w:pPr>
      <w:r w:rsidRPr="00DF7EC7">
        <w:rPr>
          <w:sz w:val="19"/>
          <w:szCs w:val="19"/>
        </w:rPr>
        <w:t>Please list your felony trial experience (if more than 10 cases, pick 10 most relevant/serious):</w:t>
      </w:r>
    </w:p>
    <w:p w:rsidR="001E654F" w:rsidRPr="00DF7EC7" w:rsidRDefault="001E654F" w:rsidP="001E654F">
      <w:pPr>
        <w:pStyle w:val="BodyText"/>
        <w:tabs>
          <w:tab w:val="left" w:pos="889"/>
        </w:tabs>
        <w:kinsoku w:val="0"/>
        <w:overflowPunct w:val="0"/>
        <w:ind w:left="1440"/>
        <w:rPr>
          <w:sz w:val="19"/>
          <w:szCs w:val="19"/>
        </w:rPr>
      </w:pPr>
    </w:p>
    <w:p w:rsidR="00DF7EC7" w:rsidRPr="00380D6C" w:rsidRDefault="001E654F" w:rsidP="00DF7EC7">
      <w:pPr>
        <w:pStyle w:val="BodyText"/>
        <w:tabs>
          <w:tab w:val="left" w:pos="889"/>
        </w:tabs>
        <w:kinsoku w:val="0"/>
        <w:overflowPunct w:val="0"/>
        <w:ind w:left="450"/>
        <w:rPr>
          <w:sz w:val="16"/>
          <w:szCs w:val="16"/>
        </w:rPr>
      </w:pPr>
      <w:r>
        <w:rPr>
          <w:sz w:val="19"/>
          <w:szCs w:val="19"/>
        </w:rPr>
        <w:tab/>
      </w:r>
      <w:r>
        <w:rPr>
          <w:sz w:val="19"/>
          <w:szCs w:val="19"/>
        </w:rPr>
        <w:tab/>
      </w:r>
      <w:r w:rsidR="00DF7EC7" w:rsidRPr="00380D6C">
        <w:rPr>
          <w:sz w:val="16"/>
          <w:szCs w:val="16"/>
        </w:rPr>
        <w:t>_______________________________</w:t>
      </w:r>
      <w:r w:rsidR="002B7D37">
        <w:rPr>
          <w:sz w:val="16"/>
          <w:szCs w:val="16"/>
        </w:rPr>
        <w:t>___________</w:t>
      </w:r>
      <w:r w:rsidR="00DF7EC7" w:rsidRPr="00380D6C">
        <w:rPr>
          <w:sz w:val="16"/>
          <w:szCs w:val="16"/>
        </w:rPr>
        <w:t>__________</w:t>
      </w:r>
      <w:r w:rsidR="00DF7EC7" w:rsidRPr="00380D6C">
        <w:rPr>
          <w:sz w:val="16"/>
          <w:szCs w:val="16"/>
        </w:rPr>
        <w:tab/>
      </w:r>
      <w:r w:rsidRPr="00380D6C">
        <w:rPr>
          <w:sz w:val="16"/>
          <w:szCs w:val="16"/>
        </w:rPr>
        <w:tab/>
      </w:r>
      <w:r w:rsidR="00DF7EC7" w:rsidRPr="00380D6C">
        <w:rPr>
          <w:sz w:val="16"/>
          <w:szCs w:val="16"/>
        </w:rPr>
        <w:t>_______________________</w:t>
      </w:r>
      <w:r w:rsidR="002B7D37">
        <w:rPr>
          <w:sz w:val="16"/>
          <w:szCs w:val="16"/>
        </w:rPr>
        <w:t>_________</w:t>
      </w:r>
      <w:r w:rsidR="00DF7EC7" w:rsidRPr="00380D6C">
        <w:rPr>
          <w:sz w:val="16"/>
          <w:szCs w:val="16"/>
        </w:rPr>
        <w:t>_________</w:t>
      </w:r>
    </w:p>
    <w:p w:rsidR="00DF7EC7" w:rsidRPr="00380D6C" w:rsidRDefault="001E654F" w:rsidP="00DF7EC7">
      <w:pPr>
        <w:pStyle w:val="BodyText"/>
        <w:tabs>
          <w:tab w:val="left" w:pos="889"/>
        </w:tabs>
        <w:kinsoku w:val="0"/>
        <w:overflowPunct w:val="0"/>
        <w:ind w:left="450"/>
        <w:rPr>
          <w:sz w:val="16"/>
          <w:szCs w:val="16"/>
        </w:rPr>
      </w:pPr>
      <w:r w:rsidRPr="00380D6C">
        <w:rPr>
          <w:sz w:val="16"/>
          <w:szCs w:val="16"/>
        </w:rPr>
        <w:tab/>
      </w:r>
      <w:r w:rsidRPr="00380D6C">
        <w:rPr>
          <w:sz w:val="16"/>
          <w:szCs w:val="16"/>
        </w:rPr>
        <w:tab/>
      </w:r>
      <w:r w:rsidR="00DF7EC7" w:rsidRPr="00380D6C">
        <w:rPr>
          <w:sz w:val="16"/>
          <w:szCs w:val="16"/>
        </w:rPr>
        <w:t xml:space="preserve">CASE NAME </w:t>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t>CASE NUMBER</w:t>
      </w:r>
    </w:p>
    <w:p w:rsidR="001E654F" w:rsidRPr="00380D6C" w:rsidRDefault="001E654F" w:rsidP="00DF7EC7">
      <w:pPr>
        <w:pStyle w:val="BodyText"/>
        <w:tabs>
          <w:tab w:val="left" w:pos="889"/>
        </w:tabs>
        <w:kinsoku w:val="0"/>
        <w:overflowPunct w:val="0"/>
        <w:ind w:left="450"/>
        <w:rPr>
          <w:sz w:val="16"/>
          <w:szCs w:val="16"/>
        </w:rPr>
      </w:pPr>
    </w:p>
    <w:p w:rsidR="00DF7EC7" w:rsidRPr="00380D6C" w:rsidRDefault="001E654F" w:rsidP="00DF7EC7">
      <w:pPr>
        <w:pStyle w:val="BodyText"/>
        <w:tabs>
          <w:tab w:val="left" w:pos="889"/>
        </w:tabs>
        <w:kinsoku w:val="0"/>
        <w:overflowPunct w:val="0"/>
        <w:ind w:left="450"/>
        <w:rPr>
          <w:sz w:val="16"/>
          <w:szCs w:val="16"/>
        </w:rPr>
      </w:pPr>
      <w:r w:rsidRPr="00380D6C">
        <w:rPr>
          <w:sz w:val="16"/>
          <w:szCs w:val="16"/>
        </w:rPr>
        <w:tab/>
      </w:r>
      <w:r w:rsidRPr="00380D6C">
        <w:rPr>
          <w:sz w:val="16"/>
          <w:szCs w:val="16"/>
        </w:rPr>
        <w:tab/>
      </w:r>
      <w:r w:rsidR="00DF7EC7" w:rsidRPr="00380D6C">
        <w:rPr>
          <w:sz w:val="16"/>
          <w:szCs w:val="16"/>
        </w:rPr>
        <w:t>____________________________________________________</w:t>
      </w:r>
      <w:r w:rsidR="00DF7EC7" w:rsidRPr="00380D6C">
        <w:rPr>
          <w:sz w:val="16"/>
          <w:szCs w:val="16"/>
        </w:rPr>
        <w:tab/>
      </w:r>
      <w:r w:rsidRPr="00380D6C">
        <w:rPr>
          <w:sz w:val="16"/>
          <w:szCs w:val="16"/>
        </w:rPr>
        <w:tab/>
      </w:r>
      <w:r w:rsidR="00DF7EC7" w:rsidRPr="00380D6C">
        <w:rPr>
          <w:sz w:val="16"/>
          <w:szCs w:val="16"/>
        </w:rPr>
        <w:t xml:space="preserve"> ___________________________</w:t>
      </w:r>
      <w:r w:rsidR="0074268C" w:rsidRPr="00380D6C">
        <w:rPr>
          <w:sz w:val="16"/>
          <w:szCs w:val="16"/>
        </w:rPr>
        <w:t>_</w:t>
      </w:r>
      <w:r w:rsidRPr="00380D6C">
        <w:rPr>
          <w:sz w:val="16"/>
          <w:szCs w:val="16"/>
        </w:rPr>
        <w:t>____</w:t>
      </w:r>
      <w:r w:rsidR="00DF7EC7" w:rsidRPr="00380D6C">
        <w:rPr>
          <w:sz w:val="16"/>
          <w:szCs w:val="16"/>
        </w:rPr>
        <w:t>________</w:t>
      </w:r>
    </w:p>
    <w:p w:rsidR="00DF7EC7" w:rsidRPr="00380D6C" w:rsidRDefault="001E654F" w:rsidP="00DF7EC7">
      <w:pPr>
        <w:pStyle w:val="BodyText"/>
        <w:tabs>
          <w:tab w:val="left" w:pos="889"/>
        </w:tabs>
        <w:kinsoku w:val="0"/>
        <w:overflowPunct w:val="0"/>
        <w:ind w:left="450"/>
        <w:rPr>
          <w:sz w:val="16"/>
          <w:szCs w:val="16"/>
        </w:rPr>
      </w:pPr>
      <w:r w:rsidRPr="00380D6C">
        <w:rPr>
          <w:sz w:val="16"/>
          <w:szCs w:val="16"/>
        </w:rPr>
        <w:tab/>
      </w:r>
      <w:r w:rsidRPr="00380D6C">
        <w:rPr>
          <w:sz w:val="16"/>
          <w:szCs w:val="16"/>
        </w:rPr>
        <w:tab/>
      </w:r>
      <w:r w:rsidR="00DF7EC7" w:rsidRPr="00380D6C">
        <w:rPr>
          <w:sz w:val="16"/>
          <w:szCs w:val="16"/>
        </w:rPr>
        <w:t xml:space="preserve">CASE NAME </w:t>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t>CASE NUMBER</w:t>
      </w:r>
    </w:p>
    <w:p w:rsidR="001E654F" w:rsidRPr="00380D6C" w:rsidRDefault="001E654F" w:rsidP="00DF7EC7">
      <w:pPr>
        <w:pStyle w:val="BodyText"/>
        <w:tabs>
          <w:tab w:val="left" w:pos="889"/>
        </w:tabs>
        <w:kinsoku w:val="0"/>
        <w:overflowPunct w:val="0"/>
        <w:ind w:left="450"/>
        <w:rPr>
          <w:sz w:val="16"/>
          <w:szCs w:val="16"/>
        </w:rPr>
      </w:pPr>
    </w:p>
    <w:p w:rsidR="00DF7EC7" w:rsidRPr="00380D6C" w:rsidRDefault="001E654F" w:rsidP="00DF7EC7">
      <w:pPr>
        <w:pStyle w:val="BodyText"/>
        <w:tabs>
          <w:tab w:val="left" w:pos="889"/>
        </w:tabs>
        <w:kinsoku w:val="0"/>
        <w:overflowPunct w:val="0"/>
        <w:ind w:left="450"/>
        <w:rPr>
          <w:sz w:val="16"/>
          <w:szCs w:val="16"/>
        </w:rPr>
      </w:pPr>
      <w:r w:rsidRPr="00380D6C">
        <w:rPr>
          <w:sz w:val="16"/>
          <w:szCs w:val="16"/>
        </w:rPr>
        <w:tab/>
      </w:r>
      <w:r w:rsidRPr="00380D6C">
        <w:rPr>
          <w:sz w:val="16"/>
          <w:szCs w:val="16"/>
        </w:rPr>
        <w:tab/>
      </w:r>
      <w:r w:rsidR="00DF7EC7" w:rsidRPr="00380D6C">
        <w:rPr>
          <w:sz w:val="16"/>
          <w:szCs w:val="16"/>
        </w:rPr>
        <w:t>____________________________________________________</w:t>
      </w:r>
      <w:r w:rsidR="00DF7EC7" w:rsidRPr="00380D6C">
        <w:rPr>
          <w:sz w:val="16"/>
          <w:szCs w:val="16"/>
        </w:rPr>
        <w:tab/>
      </w:r>
      <w:r w:rsidRPr="00380D6C">
        <w:rPr>
          <w:sz w:val="16"/>
          <w:szCs w:val="16"/>
        </w:rPr>
        <w:tab/>
      </w:r>
      <w:r w:rsidR="00DF7EC7" w:rsidRPr="00380D6C">
        <w:rPr>
          <w:sz w:val="16"/>
          <w:szCs w:val="16"/>
        </w:rPr>
        <w:t>__________________</w:t>
      </w:r>
      <w:r w:rsidR="0074268C" w:rsidRPr="00380D6C">
        <w:rPr>
          <w:sz w:val="16"/>
          <w:szCs w:val="16"/>
        </w:rPr>
        <w:t>_________</w:t>
      </w:r>
      <w:r w:rsidR="00DF7EC7" w:rsidRPr="00380D6C">
        <w:rPr>
          <w:sz w:val="16"/>
          <w:szCs w:val="16"/>
        </w:rPr>
        <w:t>______________</w:t>
      </w:r>
    </w:p>
    <w:p w:rsidR="00DF7EC7" w:rsidRPr="00380D6C" w:rsidRDefault="001E654F" w:rsidP="00DF7EC7">
      <w:pPr>
        <w:pStyle w:val="BodyText"/>
        <w:tabs>
          <w:tab w:val="left" w:pos="889"/>
        </w:tabs>
        <w:kinsoku w:val="0"/>
        <w:overflowPunct w:val="0"/>
        <w:ind w:left="450"/>
        <w:rPr>
          <w:sz w:val="16"/>
          <w:szCs w:val="16"/>
        </w:rPr>
      </w:pPr>
      <w:r w:rsidRPr="00380D6C">
        <w:rPr>
          <w:sz w:val="16"/>
          <w:szCs w:val="16"/>
        </w:rPr>
        <w:tab/>
      </w:r>
      <w:r w:rsidRPr="00380D6C">
        <w:rPr>
          <w:sz w:val="16"/>
          <w:szCs w:val="16"/>
        </w:rPr>
        <w:tab/>
      </w:r>
      <w:r w:rsidR="00DF7EC7" w:rsidRPr="00380D6C">
        <w:rPr>
          <w:sz w:val="16"/>
          <w:szCs w:val="16"/>
        </w:rPr>
        <w:t xml:space="preserve">CASE NAME </w:t>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t>CASE NUMBER</w:t>
      </w:r>
    </w:p>
    <w:p w:rsidR="001E654F" w:rsidRPr="00380D6C" w:rsidRDefault="001E654F" w:rsidP="00DF7EC7">
      <w:pPr>
        <w:pStyle w:val="BodyText"/>
        <w:tabs>
          <w:tab w:val="left" w:pos="889"/>
        </w:tabs>
        <w:kinsoku w:val="0"/>
        <w:overflowPunct w:val="0"/>
        <w:ind w:left="450"/>
        <w:rPr>
          <w:sz w:val="16"/>
          <w:szCs w:val="16"/>
        </w:rPr>
      </w:pPr>
    </w:p>
    <w:p w:rsidR="00DF7EC7" w:rsidRPr="00380D6C" w:rsidRDefault="001E654F" w:rsidP="00DF7EC7">
      <w:pPr>
        <w:pStyle w:val="BodyText"/>
        <w:tabs>
          <w:tab w:val="left" w:pos="889"/>
        </w:tabs>
        <w:kinsoku w:val="0"/>
        <w:overflowPunct w:val="0"/>
        <w:ind w:left="450"/>
        <w:rPr>
          <w:sz w:val="16"/>
          <w:szCs w:val="16"/>
        </w:rPr>
      </w:pPr>
      <w:r w:rsidRPr="00380D6C">
        <w:rPr>
          <w:sz w:val="16"/>
          <w:szCs w:val="16"/>
        </w:rPr>
        <w:tab/>
      </w:r>
      <w:r w:rsidRPr="00380D6C">
        <w:rPr>
          <w:sz w:val="16"/>
          <w:szCs w:val="16"/>
        </w:rPr>
        <w:tab/>
      </w:r>
      <w:r w:rsidR="00DF7EC7" w:rsidRPr="00380D6C">
        <w:rPr>
          <w:sz w:val="16"/>
          <w:szCs w:val="16"/>
        </w:rPr>
        <w:t>____________________________________________________</w:t>
      </w:r>
      <w:r w:rsidR="00DF7EC7" w:rsidRPr="00380D6C">
        <w:rPr>
          <w:sz w:val="16"/>
          <w:szCs w:val="16"/>
        </w:rPr>
        <w:tab/>
      </w:r>
      <w:r w:rsidRPr="00380D6C">
        <w:rPr>
          <w:sz w:val="16"/>
          <w:szCs w:val="16"/>
        </w:rPr>
        <w:tab/>
      </w:r>
      <w:r w:rsidR="00DF7EC7" w:rsidRPr="00380D6C">
        <w:rPr>
          <w:sz w:val="16"/>
          <w:szCs w:val="16"/>
        </w:rPr>
        <w:t>____________________________</w:t>
      </w:r>
      <w:r w:rsidR="0074268C" w:rsidRPr="00380D6C">
        <w:rPr>
          <w:sz w:val="16"/>
          <w:szCs w:val="16"/>
        </w:rPr>
        <w:t>_________</w:t>
      </w:r>
      <w:r w:rsidR="00DF7EC7" w:rsidRPr="00380D6C">
        <w:rPr>
          <w:sz w:val="16"/>
          <w:szCs w:val="16"/>
        </w:rPr>
        <w:t>____</w:t>
      </w:r>
    </w:p>
    <w:p w:rsidR="00DF7EC7" w:rsidRPr="00380D6C" w:rsidRDefault="001E654F" w:rsidP="00DF7EC7">
      <w:pPr>
        <w:pStyle w:val="BodyText"/>
        <w:tabs>
          <w:tab w:val="left" w:pos="889"/>
        </w:tabs>
        <w:kinsoku w:val="0"/>
        <w:overflowPunct w:val="0"/>
        <w:ind w:left="450"/>
        <w:rPr>
          <w:sz w:val="16"/>
          <w:szCs w:val="16"/>
        </w:rPr>
      </w:pPr>
      <w:r w:rsidRPr="00380D6C">
        <w:rPr>
          <w:sz w:val="16"/>
          <w:szCs w:val="16"/>
        </w:rPr>
        <w:tab/>
      </w:r>
      <w:r w:rsidRPr="00380D6C">
        <w:rPr>
          <w:sz w:val="16"/>
          <w:szCs w:val="16"/>
        </w:rPr>
        <w:tab/>
      </w:r>
      <w:r w:rsidR="00DF7EC7" w:rsidRPr="00380D6C">
        <w:rPr>
          <w:sz w:val="16"/>
          <w:szCs w:val="16"/>
        </w:rPr>
        <w:t xml:space="preserve">CASE NAME </w:t>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t>CASE NUMBER</w:t>
      </w:r>
    </w:p>
    <w:p w:rsidR="001E654F" w:rsidRPr="00380D6C" w:rsidRDefault="001E654F" w:rsidP="00DF7EC7">
      <w:pPr>
        <w:pStyle w:val="BodyText"/>
        <w:tabs>
          <w:tab w:val="left" w:pos="889"/>
        </w:tabs>
        <w:kinsoku w:val="0"/>
        <w:overflowPunct w:val="0"/>
        <w:ind w:left="450"/>
        <w:rPr>
          <w:sz w:val="16"/>
          <w:szCs w:val="16"/>
        </w:rPr>
      </w:pPr>
    </w:p>
    <w:p w:rsidR="00DF7EC7" w:rsidRPr="00380D6C" w:rsidRDefault="001E654F" w:rsidP="00DF7EC7">
      <w:pPr>
        <w:pStyle w:val="BodyText"/>
        <w:tabs>
          <w:tab w:val="left" w:pos="889"/>
        </w:tabs>
        <w:kinsoku w:val="0"/>
        <w:overflowPunct w:val="0"/>
        <w:ind w:left="450"/>
        <w:rPr>
          <w:sz w:val="16"/>
          <w:szCs w:val="16"/>
        </w:rPr>
      </w:pPr>
      <w:r w:rsidRPr="00380D6C">
        <w:rPr>
          <w:sz w:val="16"/>
          <w:szCs w:val="16"/>
        </w:rPr>
        <w:tab/>
      </w:r>
      <w:r w:rsidRPr="00380D6C">
        <w:rPr>
          <w:sz w:val="16"/>
          <w:szCs w:val="16"/>
        </w:rPr>
        <w:tab/>
      </w:r>
      <w:r w:rsidR="00DF7EC7" w:rsidRPr="00380D6C">
        <w:rPr>
          <w:sz w:val="16"/>
          <w:szCs w:val="16"/>
        </w:rPr>
        <w:t>____________________________________________________</w:t>
      </w:r>
      <w:r w:rsidR="00DF7EC7" w:rsidRPr="00380D6C">
        <w:rPr>
          <w:sz w:val="16"/>
          <w:szCs w:val="16"/>
        </w:rPr>
        <w:tab/>
      </w:r>
      <w:r w:rsidRPr="00380D6C">
        <w:rPr>
          <w:sz w:val="16"/>
          <w:szCs w:val="16"/>
        </w:rPr>
        <w:tab/>
      </w:r>
      <w:r w:rsidR="00DF7EC7" w:rsidRPr="00380D6C">
        <w:rPr>
          <w:sz w:val="16"/>
          <w:szCs w:val="16"/>
        </w:rPr>
        <w:t>____________________________</w:t>
      </w:r>
      <w:r w:rsidR="0074268C" w:rsidRPr="00380D6C">
        <w:rPr>
          <w:sz w:val="16"/>
          <w:szCs w:val="16"/>
        </w:rPr>
        <w:t>_________</w:t>
      </w:r>
      <w:r w:rsidR="00DF7EC7" w:rsidRPr="00380D6C">
        <w:rPr>
          <w:sz w:val="16"/>
          <w:szCs w:val="16"/>
        </w:rPr>
        <w:t>____</w:t>
      </w:r>
    </w:p>
    <w:p w:rsidR="00DF7EC7" w:rsidRPr="00380D6C" w:rsidRDefault="001E654F" w:rsidP="00DF7EC7">
      <w:pPr>
        <w:pStyle w:val="BodyText"/>
        <w:tabs>
          <w:tab w:val="left" w:pos="889"/>
        </w:tabs>
        <w:kinsoku w:val="0"/>
        <w:overflowPunct w:val="0"/>
        <w:ind w:left="450"/>
        <w:rPr>
          <w:sz w:val="16"/>
          <w:szCs w:val="16"/>
        </w:rPr>
      </w:pPr>
      <w:r w:rsidRPr="00380D6C">
        <w:rPr>
          <w:sz w:val="16"/>
          <w:szCs w:val="16"/>
        </w:rPr>
        <w:tab/>
      </w:r>
      <w:r w:rsidRPr="00380D6C">
        <w:rPr>
          <w:sz w:val="16"/>
          <w:szCs w:val="16"/>
        </w:rPr>
        <w:tab/>
      </w:r>
      <w:r w:rsidR="00DF7EC7" w:rsidRPr="00380D6C">
        <w:rPr>
          <w:sz w:val="16"/>
          <w:szCs w:val="16"/>
        </w:rPr>
        <w:t xml:space="preserve">CASE NAME </w:t>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t>CASE NUMBER</w:t>
      </w:r>
    </w:p>
    <w:p w:rsidR="00380D6C" w:rsidRPr="00380D6C" w:rsidRDefault="00380D6C" w:rsidP="00DF7EC7">
      <w:pPr>
        <w:pStyle w:val="BodyText"/>
        <w:tabs>
          <w:tab w:val="left" w:pos="889"/>
        </w:tabs>
        <w:kinsoku w:val="0"/>
        <w:overflowPunct w:val="0"/>
        <w:ind w:left="450"/>
        <w:rPr>
          <w:sz w:val="16"/>
          <w:szCs w:val="16"/>
        </w:rPr>
      </w:pPr>
    </w:p>
    <w:p w:rsidR="00DF7EC7" w:rsidRPr="00380D6C" w:rsidRDefault="001E654F" w:rsidP="00DF7EC7">
      <w:pPr>
        <w:pStyle w:val="BodyText"/>
        <w:tabs>
          <w:tab w:val="left" w:pos="889"/>
        </w:tabs>
        <w:kinsoku w:val="0"/>
        <w:overflowPunct w:val="0"/>
        <w:ind w:left="450"/>
        <w:rPr>
          <w:sz w:val="16"/>
          <w:szCs w:val="16"/>
        </w:rPr>
      </w:pPr>
      <w:r w:rsidRPr="00380D6C">
        <w:rPr>
          <w:sz w:val="16"/>
          <w:szCs w:val="16"/>
        </w:rPr>
        <w:tab/>
      </w:r>
      <w:r w:rsidRPr="00380D6C">
        <w:rPr>
          <w:sz w:val="16"/>
          <w:szCs w:val="16"/>
        </w:rPr>
        <w:tab/>
      </w:r>
      <w:r w:rsidR="00DF7EC7" w:rsidRPr="00380D6C">
        <w:rPr>
          <w:sz w:val="16"/>
          <w:szCs w:val="16"/>
        </w:rPr>
        <w:t>____________________________________________________</w:t>
      </w:r>
      <w:r w:rsidR="00DF7EC7" w:rsidRPr="00380D6C">
        <w:rPr>
          <w:sz w:val="16"/>
          <w:szCs w:val="16"/>
        </w:rPr>
        <w:tab/>
      </w:r>
      <w:r w:rsidRPr="00380D6C">
        <w:rPr>
          <w:sz w:val="16"/>
          <w:szCs w:val="16"/>
        </w:rPr>
        <w:tab/>
      </w:r>
      <w:r w:rsidR="00DF7EC7" w:rsidRPr="00380D6C">
        <w:rPr>
          <w:sz w:val="16"/>
          <w:szCs w:val="16"/>
        </w:rPr>
        <w:t>_________________________________</w:t>
      </w:r>
      <w:r w:rsidR="0074268C" w:rsidRPr="00380D6C">
        <w:rPr>
          <w:sz w:val="16"/>
          <w:szCs w:val="16"/>
        </w:rPr>
        <w:t>____</w:t>
      </w:r>
      <w:r w:rsidR="00DF7EC7" w:rsidRPr="00380D6C">
        <w:rPr>
          <w:sz w:val="16"/>
          <w:szCs w:val="16"/>
        </w:rPr>
        <w:t>____</w:t>
      </w:r>
    </w:p>
    <w:p w:rsidR="00DF7EC7" w:rsidRPr="00380D6C" w:rsidRDefault="001E654F" w:rsidP="00DF7EC7">
      <w:pPr>
        <w:pStyle w:val="BodyText"/>
        <w:tabs>
          <w:tab w:val="left" w:pos="889"/>
        </w:tabs>
        <w:kinsoku w:val="0"/>
        <w:overflowPunct w:val="0"/>
        <w:ind w:left="450"/>
        <w:rPr>
          <w:sz w:val="16"/>
          <w:szCs w:val="16"/>
        </w:rPr>
      </w:pPr>
      <w:r w:rsidRPr="00380D6C">
        <w:rPr>
          <w:sz w:val="16"/>
          <w:szCs w:val="16"/>
        </w:rPr>
        <w:tab/>
      </w:r>
      <w:r w:rsidRPr="00380D6C">
        <w:rPr>
          <w:sz w:val="16"/>
          <w:szCs w:val="16"/>
        </w:rPr>
        <w:tab/>
      </w:r>
      <w:r w:rsidR="00DF7EC7" w:rsidRPr="00380D6C">
        <w:rPr>
          <w:sz w:val="16"/>
          <w:szCs w:val="16"/>
        </w:rPr>
        <w:t xml:space="preserve">CASE NAME </w:t>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t>CASE NUMBER</w:t>
      </w:r>
    </w:p>
    <w:p w:rsidR="001E654F" w:rsidRPr="00380D6C" w:rsidRDefault="001E654F" w:rsidP="00DF7EC7">
      <w:pPr>
        <w:pStyle w:val="BodyText"/>
        <w:tabs>
          <w:tab w:val="left" w:pos="889"/>
        </w:tabs>
        <w:kinsoku w:val="0"/>
        <w:overflowPunct w:val="0"/>
        <w:ind w:left="450"/>
        <w:rPr>
          <w:sz w:val="16"/>
          <w:szCs w:val="16"/>
        </w:rPr>
      </w:pPr>
    </w:p>
    <w:p w:rsidR="00DF7EC7" w:rsidRPr="00380D6C" w:rsidRDefault="001E654F" w:rsidP="00DF7EC7">
      <w:pPr>
        <w:pStyle w:val="BodyText"/>
        <w:tabs>
          <w:tab w:val="left" w:pos="889"/>
        </w:tabs>
        <w:kinsoku w:val="0"/>
        <w:overflowPunct w:val="0"/>
        <w:ind w:left="450"/>
        <w:rPr>
          <w:sz w:val="16"/>
          <w:szCs w:val="16"/>
        </w:rPr>
      </w:pPr>
      <w:r w:rsidRPr="00380D6C">
        <w:rPr>
          <w:sz w:val="16"/>
          <w:szCs w:val="16"/>
        </w:rPr>
        <w:tab/>
      </w:r>
      <w:r w:rsidRPr="00380D6C">
        <w:rPr>
          <w:sz w:val="16"/>
          <w:szCs w:val="16"/>
        </w:rPr>
        <w:tab/>
      </w:r>
      <w:r w:rsidR="00DF7EC7" w:rsidRPr="00380D6C">
        <w:rPr>
          <w:sz w:val="16"/>
          <w:szCs w:val="16"/>
        </w:rPr>
        <w:t>____________________________________________________</w:t>
      </w:r>
      <w:r w:rsidR="00DF7EC7" w:rsidRPr="00380D6C">
        <w:rPr>
          <w:sz w:val="16"/>
          <w:szCs w:val="16"/>
        </w:rPr>
        <w:tab/>
      </w:r>
      <w:r w:rsidRPr="00380D6C">
        <w:rPr>
          <w:sz w:val="16"/>
          <w:szCs w:val="16"/>
        </w:rPr>
        <w:tab/>
      </w:r>
      <w:r w:rsidR="00DF7EC7" w:rsidRPr="00380D6C">
        <w:rPr>
          <w:sz w:val="16"/>
          <w:szCs w:val="16"/>
        </w:rPr>
        <w:t>___________________________</w:t>
      </w:r>
      <w:r w:rsidR="0074268C" w:rsidRPr="00380D6C">
        <w:rPr>
          <w:sz w:val="16"/>
          <w:szCs w:val="16"/>
        </w:rPr>
        <w:t>_________</w:t>
      </w:r>
      <w:r w:rsidR="00DF7EC7" w:rsidRPr="00380D6C">
        <w:rPr>
          <w:sz w:val="16"/>
          <w:szCs w:val="16"/>
        </w:rPr>
        <w:t>_____</w:t>
      </w:r>
    </w:p>
    <w:p w:rsidR="00DF7EC7" w:rsidRPr="00380D6C" w:rsidRDefault="001E654F" w:rsidP="00DF7EC7">
      <w:pPr>
        <w:pStyle w:val="BodyText"/>
        <w:tabs>
          <w:tab w:val="left" w:pos="889"/>
        </w:tabs>
        <w:kinsoku w:val="0"/>
        <w:overflowPunct w:val="0"/>
        <w:ind w:left="450"/>
        <w:rPr>
          <w:sz w:val="16"/>
          <w:szCs w:val="16"/>
        </w:rPr>
      </w:pPr>
      <w:r w:rsidRPr="00380D6C">
        <w:rPr>
          <w:sz w:val="16"/>
          <w:szCs w:val="16"/>
        </w:rPr>
        <w:tab/>
      </w:r>
      <w:r w:rsidRPr="00380D6C">
        <w:rPr>
          <w:sz w:val="16"/>
          <w:szCs w:val="16"/>
        </w:rPr>
        <w:tab/>
      </w:r>
      <w:r w:rsidR="00DF7EC7" w:rsidRPr="00380D6C">
        <w:rPr>
          <w:sz w:val="16"/>
          <w:szCs w:val="16"/>
        </w:rPr>
        <w:t xml:space="preserve">CASE NAME </w:t>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t>CASE NUMBER</w:t>
      </w:r>
    </w:p>
    <w:p w:rsidR="001E654F" w:rsidRPr="00380D6C" w:rsidRDefault="001E654F" w:rsidP="00DF7EC7">
      <w:pPr>
        <w:pStyle w:val="BodyText"/>
        <w:tabs>
          <w:tab w:val="left" w:pos="889"/>
        </w:tabs>
        <w:kinsoku w:val="0"/>
        <w:overflowPunct w:val="0"/>
        <w:ind w:left="450"/>
        <w:rPr>
          <w:sz w:val="16"/>
          <w:szCs w:val="16"/>
        </w:rPr>
      </w:pPr>
    </w:p>
    <w:p w:rsidR="00DF7EC7" w:rsidRPr="00380D6C" w:rsidRDefault="001E654F" w:rsidP="00DF7EC7">
      <w:pPr>
        <w:pStyle w:val="BodyText"/>
        <w:tabs>
          <w:tab w:val="left" w:pos="889"/>
        </w:tabs>
        <w:kinsoku w:val="0"/>
        <w:overflowPunct w:val="0"/>
        <w:ind w:left="450"/>
        <w:rPr>
          <w:sz w:val="16"/>
          <w:szCs w:val="16"/>
        </w:rPr>
      </w:pPr>
      <w:r w:rsidRPr="00380D6C">
        <w:rPr>
          <w:sz w:val="16"/>
          <w:szCs w:val="16"/>
        </w:rPr>
        <w:tab/>
      </w:r>
      <w:r w:rsidRPr="00380D6C">
        <w:rPr>
          <w:sz w:val="16"/>
          <w:szCs w:val="16"/>
        </w:rPr>
        <w:tab/>
      </w:r>
      <w:r w:rsidR="00DF7EC7" w:rsidRPr="00380D6C">
        <w:rPr>
          <w:sz w:val="16"/>
          <w:szCs w:val="16"/>
        </w:rPr>
        <w:t>____________________________________________________</w:t>
      </w:r>
      <w:r w:rsidR="00DF7EC7" w:rsidRPr="00380D6C">
        <w:rPr>
          <w:sz w:val="16"/>
          <w:szCs w:val="16"/>
        </w:rPr>
        <w:tab/>
      </w:r>
      <w:r w:rsidRPr="00380D6C">
        <w:rPr>
          <w:sz w:val="16"/>
          <w:szCs w:val="16"/>
        </w:rPr>
        <w:tab/>
      </w:r>
      <w:r w:rsidR="00DF7EC7" w:rsidRPr="00380D6C">
        <w:rPr>
          <w:sz w:val="16"/>
          <w:szCs w:val="16"/>
        </w:rPr>
        <w:t>____________________________</w:t>
      </w:r>
      <w:r w:rsidR="0074268C" w:rsidRPr="00380D6C">
        <w:rPr>
          <w:sz w:val="16"/>
          <w:szCs w:val="16"/>
        </w:rPr>
        <w:t>_________</w:t>
      </w:r>
      <w:r w:rsidR="00DF7EC7" w:rsidRPr="00380D6C">
        <w:rPr>
          <w:sz w:val="16"/>
          <w:szCs w:val="16"/>
        </w:rPr>
        <w:t>____</w:t>
      </w:r>
    </w:p>
    <w:p w:rsidR="00DF7EC7" w:rsidRPr="00380D6C" w:rsidRDefault="001E654F" w:rsidP="00DF7EC7">
      <w:pPr>
        <w:pStyle w:val="BodyText"/>
        <w:tabs>
          <w:tab w:val="left" w:pos="889"/>
        </w:tabs>
        <w:kinsoku w:val="0"/>
        <w:overflowPunct w:val="0"/>
        <w:ind w:left="450"/>
        <w:rPr>
          <w:sz w:val="16"/>
          <w:szCs w:val="16"/>
        </w:rPr>
      </w:pPr>
      <w:r w:rsidRPr="00380D6C">
        <w:rPr>
          <w:sz w:val="16"/>
          <w:szCs w:val="16"/>
        </w:rPr>
        <w:tab/>
      </w:r>
      <w:r w:rsidRPr="00380D6C">
        <w:rPr>
          <w:sz w:val="16"/>
          <w:szCs w:val="16"/>
        </w:rPr>
        <w:tab/>
      </w:r>
      <w:r w:rsidR="00DF7EC7" w:rsidRPr="00380D6C">
        <w:rPr>
          <w:sz w:val="16"/>
          <w:szCs w:val="16"/>
        </w:rPr>
        <w:t xml:space="preserve">CASE NAME </w:t>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t>CASE NUMBER</w:t>
      </w:r>
    </w:p>
    <w:p w:rsidR="001E654F" w:rsidRPr="00380D6C" w:rsidRDefault="001E654F" w:rsidP="00DF7EC7">
      <w:pPr>
        <w:pStyle w:val="BodyText"/>
        <w:tabs>
          <w:tab w:val="left" w:pos="889"/>
        </w:tabs>
        <w:kinsoku w:val="0"/>
        <w:overflowPunct w:val="0"/>
        <w:ind w:left="450"/>
        <w:rPr>
          <w:sz w:val="16"/>
          <w:szCs w:val="16"/>
        </w:rPr>
      </w:pPr>
    </w:p>
    <w:p w:rsidR="00DF7EC7" w:rsidRPr="00380D6C" w:rsidRDefault="001E654F" w:rsidP="00DF7EC7">
      <w:pPr>
        <w:pStyle w:val="BodyText"/>
        <w:tabs>
          <w:tab w:val="left" w:pos="889"/>
        </w:tabs>
        <w:kinsoku w:val="0"/>
        <w:overflowPunct w:val="0"/>
        <w:ind w:left="450"/>
        <w:rPr>
          <w:sz w:val="16"/>
          <w:szCs w:val="16"/>
        </w:rPr>
      </w:pPr>
      <w:r w:rsidRPr="00380D6C">
        <w:rPr>
          <w:sz w:val="16"/>
          <w:szCs w:val="16"/>
        </w:rPr>
        <w:tab/>
      </w:r>
      <w:r w:rsidRPr="00380D6C">
        <w:rPr>
          <w:sz w:val="16"/>
          <w:szCs w:val="16"/>
        </w:rPr>
        <w:tab/>
      </w:r>
      <w:r w:rsidR="00DF7EC7" w:rsidRPr="00380D6C">
        <w:rPr>
          <w:sz w:val="16"/>
          <w:szCs w:val="16"/>
        </w:rPr>
        <w:t>____________________________________________________</w:t>
      </w:r>
      <w:r w:rsidR="00DF7EC7" w:rsidRPr="00380D6C">
        <w:rPr>
          <w:sz w:val="16"/>
          <w:szCs w:val="16"/>
        </w:rPr>
        <w:tab/>
      </w:r>
      <w:r w:rsidRPr="00380D6C">
        <w:rPr>
          <w:sz w:val="16"/>
          <w:szCs w:val="16"/>
        </w:rPr>
        <w:tab/>
      </w:r>
      <w:r w:rsidR="00DF7EC7" w:rsidRPr="00380D6C">
        <w:rPr>
          <w:sz w:val="16"/>
          <w:szCs w:val="16"/>
        </w:rPr>
        <w:t>_____________</w:t>
      </w:r>
      <w:r w:rsidR="0074268C" w:rsidRPr="00380D6C">
        <w:rPr>
          <w:sz w:val="16"/>
          <w:szCs w:val="16"/>
        </w:rPr>
        <w:t>_________</w:t>
      </w:r>
      <w:r w:rsidR="00DF7EC7" w:rsidRPr="00380D6C">
        <w:rPr>
          <w:sz w:val="16"/>
          <w:szCs w:val="16"/>
        </w:rPr>
        <w:t>___________________</w:t>
      </w:r>
    </w:p>
    <w:p w:rsidR="00DF7EC7" w:rsidRPr="00380D6C" w:rsidRDefault="001E654F" w:rsidP="00DF7EC7">
      <w:pPr>
        <w:pStyle w:val="BodyText"/>
        <w:tabs>
          <w:tab w:val="left" w:pos="889"/>
        </w:tabs>
        <w:kinsoku w:val="0"/>
        <w:overflowPunct w:val="0"/>
        <w:ind w:left="450"/>
        <w:rPr>
          <w:sz w:val="16"/>
          <w:szCs w:val="16"/>
        </w:rPr>
      </w:pPr>
      <w:r w:rsidRPr="00380D6C">
        <w:rPr>
          <w:sz w:val="16"/>
          <w:szCs w:val="16"/>
        </w:rPr>
        <w:tab/>
      </w:r>
      <w:r w:rsidRPr="00380D6C">
        <w:rPr>
          <w:sz w:val="16"/>
          <w:szCs w:val="16"/>
        </w:rPr>
        <w:tab/>
      </w:r>
      <w:r w:rsidR="00DF7EC7" w:rsidRPr="00380D6C">
        <w:rPr>
          <w:sz w:val="16"/>
          <w:szCs w:val="16"/>
        </w:rPr>
        <w:t xml:space="preserve">CASE NAME </w:t>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t>CASE NUMBER</w:t>
      </w:r>
    </w:p>
    <w:p w:rsidR="001E654F" w:rsidRPr="00380D6C" w:rsidRDefault="001E654F" w:rsidP="00DF7EC7">
      <w:pPr>
        <w:pStyle w:val="BodyText"/>
        <w:tabs>
          <w:tab w:val="left" w:pos="889"/>
        </w:tabs>
        <w:kinsoku w:val="0"/>
        <w:overflowPunct w:val="0"/>
        <w:ind w:left="450"/>
        <w:rPr>
          <w:sz w:val="16"/>
          <w:szCs w:val="16"/>
        </w:rPr>
      </w:pPr>
    </w:p>
    <w:p w:rsidR="00DF7EC7" w:rsidRPr="00380D6C" w:rsidRDefault="001E654F" w:rsidP="00DF7EC7">
      <w:pPr>
        <w:pStyle w:val="BodyText"/>
        <w:tabs>
          <w:tab w:val="left" w:pos="889"/>
        </w:tabs>
        <w:kinsoku w:val="0"/>
        <w:overflowPunct w:val="0"/>
        <w:ind w:left="450"/>
        <w:rPr>
          <w:sz w:val="16"/>
          <w:szCs w:val="16"/>
        </w:rPr>
      </w:pPr>
      <w:r w:rsidRPr="00380D6C">
        <w:rPr>
          <w:sz w:val="16"/>
          <w:szCs w:val="16"/>
        </w:rPr>
        <w:tab/>
      </w:r>
      <w:r w:rsidRPr="00380D6C">
        <w:rPr>
          <w:sz w:val="16"/>
          <w:szCs w:val="16"/>
        </w:rPr>
        <w:tab/>
      </w:r>
      <w:r w:rsidR="00DF7EC7" w:rsidRPr="00380D6C">
        <w:rPr>
          <w:sz w:val="16"/>
          <w:szCs w:val="16"/>
        </w:rPr>
        <w:t>____________________________________________________</w:t>
      </w:r>
      <w:r w:rsidR="00DF7EC7" w:rsidRPr="00380D6C">
        <w:rPr>
          <w:sz w:val="16"/>
          <w:szCs w:val="16"/>
        </w:rPr>
        <w:tab/>
      </w:r>
      <w:r w:rsidRPr="00380D6C">
        <w:rPr>
          <w:sz w:val="16"/>
          <w:szCs w:val="16"/>
        </w:rPr>
        <w:tab/>
      </w:r>
      <w:r w:rsidR="00DF7EC7" w:rsidRPr="00380D6C">
        <w:rPr>
          <w:sz w:val="16"/>
          <w:szCs w:val="16"/>
        </w:rPr>
        <w:t>______________________</w:t>
      </w:r>
      <w:r w:rsidR="0074268C" w:rsidRPr="00380D6C">
        <w:rPr>
          <w:sz w:val="16"/>
          <w:szCs w:val="16"/>
        </w:rPr>
        <w:t>_________</w:t>
      </w:r>
      <w:r w:rsidR="00DF7EC7" w:rsidRPr="00380D6C">
        <w:rPr>
          <w:sz w:val="16"/>
          <w:szCs w:val="16"/>
        </w:rPr>
        <w:t>__________</w:t>
      </w:r>
    </w:p>
    <w:p w:rsidR="00DF7EC7" w:rsidRPr="00380D6C" w:rsidRDefault="001E654F" w:rsidP="00DF7EC7">
      <w:pPr>
        <w:pStyle w:val="BodyText"/>
        <w:tabs>
          <w:tab w:val="left" w:pos="889"/>
        </w:tabs>
        <w:kinsoku w:val="0"/>
        <w:overflowPunct w:val="0"/>
        <w:ind w:left="450"/>
        <w:rPr>
          <w:sz w:val="16"/>
          <w:szCs w:val="16"/>
        </w:rPr>
      </w:pPr>
      <w:r w:rsidRPr="00380D6C">
        <w:rPr>
          <w:sz w:val="16"/>
          <w:szCs w:val="16"/>
        </w:rPr>
        <w:tab/>
      </w:r>
      <w:r w:rsidRPr="00380D6C">
        <w:rPr>
          <w:sz w:val="16"/>
          <w:szCs w:val="16"/>
        </w:rPr>
        <w:tab/>
      </w:r>
      <w:r w:rsidR="00DF7EC7" w:rsidRPr="00380D6C">
        <w:rPr>
          <w:sz w:val="16"/>
          <w:szCs w:val="16"/>
        </w:rPr>
        <w:t xml:space="preserve">CASE NAME </w:t>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r>
      <w:r w:rsidR="00DF7EC7" w:rsidRPr="00380D6C">
        <w:rPr>
          <w:sz w:val="16"/>
          <w:szCs w:val="16"/>
        </w:rPr>
        <w:tab/>
        <w:t>CASE NUMBER</w:t>
      </w:r>
    </w:p>
    <w:p w:rsidR="00856BE2" w:rsidRDefault="00856BE2" w:rsidP="00856BE2">
      <w:pPr>
        <w:pStyle w:val="BodyText"/>
        <w:tabs>
          <w:tab w:val="left" w:pos="889"/>
        </w:tabs>
        <w:kinsoku w:val="0"/>
        <w:overflowPunct w:val="0"/>
        <w:ind w:left="900"/>
        <w:rPr>
          <w:sz w:val="19"/>
          <w:szCs w:val="19"/>
        </w:rPr>
      </w:pPr>
    </w:p>
    <w:p w:rsidR="00856BE2" w:rsidRDefault="00856BE2" w:rsidP="00856BE2">
      <w:pPr>
        <w:pStyle w:val="BodyText"/>
        <w:tabs>
          <w:tab w:val="left" w:pos="889"/>
        </w:tabs>
        <w:kinsoku w:val="0"/>
        <w:overflowPunct w:val="0"/>
        <w:ind w:left="900"/>
        <w:rPr>
          <w:sz w:val="19"/>
          <w:szCs w:val="19"/>
        </w:rPr>
      </w:pPr>
    </w:p>
    <w:p w:rsidR="00856BE2" w:rsidRDefault="00856BE2" w:rsidP="00856BE2">
      <w:pPr>
        <w:pStyle w:val="BodyText"/>
        <w:tabs>
          <w:tab w:val="left" w:pos="889"/>
        </w:tabs>
        <w:kinsoku w:val="0"/>
        <w:overflowPunct w:val="0"/>
        <w:ind w:left="900"/>
        <w:rPr>
          <w:sz w:val="19"/>
          <w:szCs w:val="19"/>
        </w:rPr>
      </w:pPr>
    </w:p>
    <w:p w:rsidR="00DF7EC7" w:rsidRDefault="00DF7EC7" w:rsidP="0036153F">
      <w:pPr>
        <w:pStyle w:val="BodyText"/>
        <w:numPr>
          <w:ilvl w:val="0"/>
          <w:numId w:val="2"/>
        </w:numPr>
        <w:tabs>
          <w:tab w:val="left" w:pos="889"/>
        </w:tabs>
        <w:kinsoku w:val="0"/>
        <w:overflowPunct w:val="0"/>
        <w:ind w:left="900" w:right="280"/>
        <w:rPr>
          <w:sz w:val="19"/>
          <w:szCs w:val="19"/>
        </w:rPr>
      </w:pPr>
      <w:r w:rsidRPr="00EC0A47">
        <w:rPr>
          <w:sz w:val="19"/>
          <w:szCs w:val="19"/>
        </w:rPr>
        <w:lastRenderedPageBreak/>
        <w:t>Please list any state appellate or federal appointed counsel programs in which you have received appointments</w:t>
      </w:r>
      <w:r w:rsidR="00EC0A47" w:rsidRPr="00EC0A47">
        <w:rPr>
          <w:sz w:val="19"/>
          <w:szCs w:val="19"/>
        </w:rPr>
        <w:t xml:space="preserve"> </w:t>
      </w:r>
      <w:r w:rsidRPr="00EC0A47">
        <w:rPr>
          <w:sz w:val="19"/>
          <w:szCs w:val="19"/>
        </w:rPr>
        <w:t>to indigent appeals or writ proceedings:</w:t>
      </w:r>
    </w:p>
    <w:p w:rsidR="00EC0A47" w:rsidRPr="00EC0A47" w:rsidRDefault="00EC0A47" w:rsidP="00EC0A47">
      <w:pPr>
        <w:pStyle w:val="BodyText"/>
        <w:tabs>
          <w:tab w:val="left" w:pos="889"/>
        </w:tabs>
        <w:kinsoku w:val="0"/>
        <w:overflowPunct w:val="0"/>
        <w:ind w:left="450"/>
        <w:rPr>
          <w:sz w:val="19"/>
          <w:szCs w:val="19"/>
        </w:rPr>
      </w:pPr>
    </w:p>
    <w:p w:rsidR="00DF7EC7" w:rsidRDefault="00EC0A47" w:rsidP="00DF7EC7">
      <w:pPr>
        <w:pStyle w:val="BodyText"/>
        <w:tabs>
          <w:tab w:val="left" w:pos="889"/>
        </w:tabs>
        <w:kinsoku w:val="0"/>
        <w:overflowPunct w:val="0"/>
        <w:ind w:left="450"/>
        <w:rPr>
          <w:sz w:val="19"/>
          <w:szCs w:val="19"/>
        </w:rPr>
      </w:pPr>
      <w:r>
        <w:rPr>
          <w:sz w:val="19"/>
          <w:szCs w:val="19"/>
        </w:rPr>
        <w:tab/>
      </w:r>
      <w:r w:rsidR="00856BE2">
        <w:rPr>
          <w:sz w:val="19"/>
          <w:szCs w:val="19"/>
        </w:rPr>
        <w:tab/>
      </w:r>
      <w:r w:rsidR="00DF7EC7" w:rsidRPr="00DF7EC7">
        <w:rPr>
          <w:sz w:val="19"/>
          <w:szCs w:val="19"/>
        </w:rPr>
        <w:t>Appointed counsel program</w:t>
      </w:r>
      <w:r>
        <w:rPr>
          <w:sz w:val="19"/>
          <w:szCs w:val="19"/>
        </w:rPr>
        <w:tab/>
      </w:r>
      <w:r>
        <w:rPr>
          <w:sz w:val="19"/>
          <w:szCs w:val="19"/>
        </w:rPr>
        <w:tab/>
      </w:r>
      <w:proofErr w:type="gramStart"/>
      <w:r w:rsidR="00DF7EC7" w:rsidRPr="00DF7EC7">
        <w:rPr>
          <w:sz w:val="19"/>
          <w:szCs w:val="19"/>
        </w:rPr>
        <w:t>Approximate</w:t>
      </w:r>
      <w:proofErr w:type="gramEnd"/>
      <w:r w:rsidR="00DF7EC7" w:rsidRPr="00DF7EC7">
        <w:rPr>
          <w:sz w:val="19"/>
          <w:szCs w:val="19"/>
        </w:rPr>
        <w:t xml:space="preserve"> dates of participation</w:t>
      </w:r>
    </w:p>
    <w:p w:rsidR="00EC0A47" w:rsidRPr="00DF7EC7" w:rsidRDefault="00EC0A47" w:rsidP="00DF7EC7">
      <w:pPr>
        <w:pStyle w:val="BodyText"/>
        <w:tabs>
          <w:tab w:val="left" w:pos="889"/>
        </w:tabs>
        <w:kinsoku w:val="0"/>
        <w:overflowPunct w:val="0"/>
        <w:ind w:left="450"/>
        <w:rPr>
          <w:sz w:val="19"/>
          <w:szCs w:val="19"/>
        </w:rPr>
      </w:pPr>
    </w:p>
    <w:p w:rsidR="00DF7EC7" w:rsidRPr="00DF7EC7" w:rsidRDefault="00EC0A47" w:rsidP="00DF7EC7">
      <w:pPr>
        <w:pStyle w:val="BodyText"/>
        <w:tabs>
          <w:tab w:val="left" w:pos="889"/>
        </w:tabs>
        <w:kinsoku w:val="0"/>
        <w:overflowPunct w:val="0"/>
        <w:ind w:left="450"/>
        <w:rPr>
          <w:sz w:val="19"/>
          <w:szCs w:val="19"/>
        </w:rPr>
      </w:pPr>
      <w:r>
        <w:rPr>
          <w:sz w:val="19"/>
          <w:szCs w:val="19"/>
        </w:rPr>
        <w:tab/>
      </w:r>
      <w:r w:rsidR="00856BE2">
        <w:rPr>
          <w:sz w:val="19"/>
          <w:szCs w:val="19"/>
        </w:rPr>
        <w:tab/>
      </w:r>
      <w:r w:rsidR="00DF7EC7" w:rsidRPr="00DF7EC7">
        <w:rPr>
          <w:sz w:val="19"/>
          <w:szCs w:val="19"/>
        </w:rPr>
        <w:t>_________________________</w:t>
      </w:r>
      <w:r>
        <w:rPr>
          <w:sz w:val="19"/>
          <w:szCs w:val="19"/>
        </w:rPr>
        <w:tab/>
      </w:r>
      <w:r w:rsidR="00856BE2">
        <w:rPr>
          <w:sz w:val="19"/>
          <w:szCs w:val="19"/>
        </w:rPr>
        <w:t xml:space="preserve">From: __________     </w:t>
      </w:r>
      <w:r w:rsidR="00DF7EC7" w:rsidRPr="00DF7EC7">
        <w:rPr>
          <w:sz w:val="19"/>
          <w:szCs w:val="19"/>
        </w:rPr>
        <w:t>To</w:t>
      </w:r>
      <w:proofErr w:type="gramStart"/>
      <w:r w:rsidR="00DF7EC7" w:rsidRPr="00DF7EC7">
        <w:rPr>
          <w:sz w:val="19"/>
          <w:szCs w:val="19"/>
        </w:rPr>
        <w:t>:_</w:t>
      </w:r>
      <w:proofErr w:type="gramEnd"/>
      <w:r w:rsidR="00DF7EC7" w:rsidRPr="00DF7EC7">
        <w:rPr>
          <w:sz w:val="19"/>
          <w:szCs w:val="19"/>
        </w:rPr>
        <w:t>_________</w:t>
      </w:r>
    </w:p>
    <w:p w:rsidR="00DF7EC7" w:rsidRDefault="0074268C" w:rsidP="00DF7EC7">
      <w:pPr>
        <w:pStyle w:val="BodyText"/>
        <w:tabs>
          <w:tab w:val="left" w:pos="889"/>
        </w:tabs>
        <w:kinsoku w:val="0"/>
        <w:overflowPunct w:val="0"/>
        <w:ind w:left="450"/>
        <w:rPr>
          <w:sz w:val="19"/>
          <w:szCs w:val="19"/>
        </w:rPr>
      </w:pPr>
      <w:r>
        <w:rPr>
          <w:sz w:val="19"/>
          <w:szCs w:val="19"/>
        </w:rPr>
        <w:tab/>
      </w:r>
      <w:r>
        <w:rPr>
          <w:sz w:val="19"/>
          <w:szCs w:val="19"/>
        </w:rPr>
        <w:tab/>
      </w:r>
      <w:r>
        <w:rPr>
          <w:sz w:val="19"/>
          <w:szCs w:val="19"/>
        </w:rPr>
        <w:tab/>
      </w:r>
      <w:r>
        <w:rPr>
          <w:sz w:val="19"/>
          <w:szCs w:val="19"/>
        </w:rPr>
        <w:tab/>
      </w:r>
      <w:r>
        <w:rPr>
          <w:sz w:val="19"/>
          <w:szCs w:val="19"/>
        </w:rPr>
        <w:tab/>
      </w:r>
      <w:r w:rsidR="00EC0A47">
        <w:rPr>
          <w:sz w:val="19"/>
          <w:szCs w:val="19"/>
        </w:rPr>
        <w:tab/>
      </w:r>
      <w:r w:rsidR="00856BE2">
        <w:rPr>
          <w:sz w:val="19"/>
          <w:szCs w:val="19"/>
        </w:rPr>
        <w:t xml:space="preserve">            </w:t>
      </w:r>
      <w:proofErr w:type="gramStart"/>
      <w:r w:rsidR="00DF7EC7" w:rsidRPr="00DF7EC7">
        <w:rPr>
          <w:sz w:val="19"/>
          <w:szCs w:val="19"/>
        </w:rPr>
        <w:t>mm/</w:t>
      </w:r>
      <w:proofErr w:type="spellStart"/>
      <w:r w:rsidR="00DF7EC7" w:rsidRPr="00DF7EC7">
        <w:rPr>
          <w:sz w:val="19"/>
          <w:szCs w:val="19"/>
        </w:rPr>
        <w:t>yyyy</w:t>
      </w:r>
      <w:proofErr w:type="spellEnd"/>
      <w:proofErr w:type="gramEnd"/>
      <w:r w:rsidR="00EC0A47">
        <w:rPr>
          <w:sz w:val="19"/>
          <w:szCs w:val="19"/>
        </w:rPr>
        <w:t xml:space="preserve">     </w:t>
      </w:r>
      <w:r w:rsidR="00856BE2">
        <w:rPr>
          <w:sz w:val="19"/>
          <w:szCs w:val="19"/>
        </w:rPr>
        <w:t xml:space="preserve">   </w:t>
      </w:r>
      <w:r w:rsidR="00EC0A47">
        <w:rPr>
          <w:sz w:val="19"/>
          <w:szCs w:val="19"/>
        </w:rPr>
        <w:t xml:space="preserve"> </w:t>
      </w:r>
      <w:r w:rsidR="00856BE2">
        <w:rPr>
          <w:sz w:val="19"/>
          <w:szCs w:val="19"/>
        </w:rPr>
        <w:t xml:space="preserve">     </w:t>
      </w:r>
      <w:r w:rsidR="00DF7EC7" w:rsidRPr="00DF7EC7">
        <w:rPr>
          <w:sz w:val="19"/>
          <w:szCs w:val="19"/>
        </w:rPr>
        <w:t xml:space="preserve"> mm/</w:t>
      </w:r>
      <w:proofErr w:type="spellStart"/>
      <w:r w:rsidR="00DF7EC7" w:rsidRPr="00DF7EC7">
        <w:rPr>
          <w:sz w:val="19"/>
          <w:szCs w:val="19"/>
        </w:rPr>
        <w:t>yyyy</w:t>
      </w:r>
      <w:proofErr w:type="spellEnd"/>
    </w:p>
    <w:p w:rsidR="00856BE2" w:rsidRPr="00DF7EC7" w:rsidRDefault="00856BE2" w:rsidP="00DF7EC7">
      <w:pPr>
        <w:pStyle w:val="BodyText"/>
        <w:tabs>
          <w:tab w:val="left" w:pos="889"/>
        </w:tabs>
        <w:kinsoku w:val="0"/>
        <w:overflowPunct w:val="0"/>
        <w:ind w:left="450"/>
        <w:rPr>
          <w:sz w:val="19"/>
          <w:szCs w:val="19"/>
        </w:rPr>
      </w:pPr>
    </w:p>
    <w:p w:rsidR="00DF7EC7" w:rsidRPr="00DF7EC7" w:rsidRDefault="00EC0A47" w:rsidP="00DF7EC7">
      <w:pPr>
        <w:pStyle w:val="BodyText"/>
        <w:tabs>
          <w:tab w:val="left" w:pos="889"/>
        </w:tabs>
        <w:kinsoku w:val="0"/>
        <w:overflowPunct w:val="0"/>
        <w:ind w:left="450"/>
        <w:rPr>
          <w:sz w:val="19"/>
          <w:szCs w:val="19"/>
        </w:rPr>
      </w:pPr>
      <w:r>
        <w:rPr>
          <w:sz w:val="19"/>
          <w:szCs w:val="19"/>
        </w:rPr>
        <w:tab/>
      </w:r>
      <w:r w:rsidR="00856BE2">
        <w:rPr>
          <w:sz w:val="19"/>
          <w:szCs w:val="19"/>
        </w:rPr>
        <w:tab/>
      </w:r>
      <w:r w:rsidR="00DF7EC7" w:rsidRPr="00DF7EC7">
        <w:rPr>
          <w:sz w:val="19"/>
          <w:szCs w:val="19"/>
        </w:rPr>
        <w:t>_________________________</w:t>
      </w:r>
      <w:r>
        <w:rPr>
          <w:sz w:val="19"/>
          <w:szCs w:val="19"/>
        </w:rPr>
        <w:tab/>
      </w:r>
      <w:r w:rsidR="00DF7EC7" w:rsidRPr="00DF7EC7">
        <w:rPr>
          <w:sz w:val="19"/>
          <w:szCs w:val="19"/>
        </w:rPr>
        <w:t xml:space="preserve">From: __________ </w:t>
      </w:r>
      <w:r w:rsidR="00856BE2">
        <w:rPr>
          <w:sz w:val="19"/>
          <w:szCs w:val="19"/>
        </w:rPr>
        <w:t xml:space="preserve">    </w:t>
      </w:r>
      <w:r w:rsidR="00DF7EC7" w:rsidRPr="00DF7EC7">
        <w:rPr>
          <w:sz w:val="19"/>
          <w:szCs w:val="19"/>
        </w:rPr>
        <w:t>To</w:t>
      </w:r>
      <w:proofErr w:type="gramStart"/>
      <w:r w:rsidR="00DF7EC7" w:rsidRPr="00DF7EC7">
        <w:rPr>
          <w:sz w:val="19"/>
          <w:szCs w:val="19"/>
        </w:rPr>
        <w:t>:_</w:t>
      </w:r>
      <w:proofErr w:type="gramEnd"/>
      <w:r w:rsidR="00DF7EC7" w:rsidRPr="00DF7EC7">
        <w:rPr>
          <w:sz w:val="19"/>
          <w:szCs w:val="19"/>
        </w:rPr>
        <w:t>_________</w:t>
      </w:r>
    </w:p>
    <w:p w:rsidR="00DF7EC7" w:rsidRDefault="00EC0A47" w:rsidP="00DF7EC7">
      <w:pPr>
        <w:pStyle w:val="BodyText"/>
        <w:tabs>
          <w:tab w:val="left" w:pos="889"/>
        </w:tabs>
        <w:kinsoku w:val="0"/>
        <w:overflowPunct w:val="0"/>
        <w:ind w:left="450"/>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sidR="00856BE2">
        <w:rPr>
          <w:sz w:val="19"/>
          <w:szCs w:val="19"/>
        </w:rPr>
        <w:t xml:space="preserve">            </w:t>
      </w:r>
      <w:proofErr w:type="gramStart"/>
      <w:r w:rsidR="00DF7EC7" w:rsidRPr="00DF7EC7">
        <w:rPr>
          <w:sz w:val="19"/>
          <w:szCs w:val="19"/>
        </w:rPr>
        <w:t>mm/</w:t>
      </w:r>
      <w:proofErr w:type="spellStart"/>
      <w:r w:rsidR="00DF7EC7" w:rsidRPr="00DF7EC7">
        <w:rPr>
          <w:sz w:val="19"/>
          <w:szCs w:val="19"/>
        </w:rPr>
        <w:t>yyyy</w:t>
      </w:r>
      <w:proofErr w:type="spellEnd"/>
      <w:proofErr w:type="gramEnd"/>
      <w:r w:rsidR="00DF7EC7" w:rsidRPr="00DF7EC7">
        <w:rPr>
          <w:sz w:val="19"/>
          <w:szCs w:val="19"/>
        </w:rPr>
        <w:t xml:space="preserve"> </w:t>
      </w:r>
      <w:r>
        <w:rPr>
          <w:sz w:val="19"/>
          <w:szCs w:val="19"/>
        </w:rPr>
        <w:t xml:space="preserve">   </w:t>
      </w:r>
      <w:r w:rsidR="00856BE2">
        <w:rPr>
          <w:sz w:val="19"/>
          <w:szCs w:val="19"/>
        </w:rPr>
        <w:t xml:space="preserve">        </w:t>
      </w:r>
      <w:r>
        <w:rPr>
          <w:sz w:val="19"/>
          <w:szCs w:val="19"/>
        </w:rPr>
        <w:t xml:space="preserve">   </w:t>
      </w:r>
      <w:r w:rsidR="00DF7EC7" w:rsidRPr="00DF7EC7">
        <w:rPr>
          <w:sz w:val="19"/>
          <w:szCs w:val="19"/>
        </w:rPr>
        <w:t>mm/</w:t>
      </w:r>
      <w:proofErr w:type="spellStart"/>
      <w:r w:rsidR="00DF7EC7" w:rsidRPr="00DF7EC7">
        <w:rPr>
          <w:sz w:val="19"/>
          <w:szCs w:val="19"/>
        </w:rPr>
        <w:t>yyyy</w:t>
      </w:r>
      <w:proofErr w:type="spellEnd"/>
    </w:p>
    <w:p w:rsidR="00856BE2" w:rsidRPr="00DF7EC7" w:rsidRDefault="00856BE2" w:rsidP="00DF7EC7">
      <w:pPr>
        <w:pStyle w:val="BodyText"/>
        <w:tabs>
          <w:tab w:val="left" w:pos="889"/>
        </w:tabs>
        <w:kinsoku w:val="0"/>
        <w:overflowPunct w:val="0"/>
        <w:ind w:left="450"/>
        <w:rPr>
          <w:sz w:val="19"/>
          <w:szCs w:val="19"/>
        </w:rPr>
      </w:pPr>
    </w:p>
    <w:p w:rsidR="00DF7EC7" w:rsidRPr="00DF7EC7" w:rsidRDefault="00EC0A47" w:rsidP="00DF7EC7">
      <w:pPr>
        <w:pStyle w:val="BodyText"/>
        <w:tabs>
          <w:tab w:val="left" w:pos="889"/>
        </w:tabs>
        <w:kinsoku w:val="0"/>
        <w:overflowPunct w:val="0"/>
        <w:ind w:left="450"/>
        <w:rPr>
          <w:sz w:val="19"/>
          <w:szCs w:val="19"/>
        </w:rPr>
      </w:pPr>
      <w:r>
        <w:rPr>
          <w:sz w:val="19"/>
          <w:szCs w:val="19"/>
        </w:rPr>
        <w:tab/>
      </w:r>
      <w:r w:rsidR="00856BE2">
        <w:rPr>
          <w:sz w:val="19"/>
          <w:szCs w:val="19"/>
        </w:rPr>
        <w:tab/>
      </w:r>
      <w:r w:rsidR="00DF7EC7" w:rsidRPr="00DF7EC7">
        <w:rPr>
          <w:sz w:val="19"/>
          <w:szCs w:val="19"/>
        </w:rPr>
        <w:t>_________________________</w:t>
      </w:r>
      <w:r>
        <w:rPr>
          <w:sz w:val="19"/>
          <w:szCs w:val="19"/>
        </w:rPr>
        <w:tab/>
      </w:r>
      <w:r w:rsidR="00DF7EC7" w:rsidRPr="00DF7EC7">
        <w:rPr>
          <w:sz w:val="19"/>
          <w:szCs w:val="19"/>
        </w:rPr>
        <w:t>From: __________</w:t>
      </w:r>
      <w:r w:rsidR="00856BE2">
        <w:rPr>
          <w:sz w:val="19"/>
          <w:szCs w:val="19"/>
        </w:rPr>
        <w:t xml:space="preserve">    </w:t>
      </w:r>
      <w:r w:rsidR="00DF7EC7" w:rsidRPr="00DF7EC7">
        <w:rPr>
          <w:sz w:val="19"/>
          <w:szCs w:val="19"/>
        </w:rPr>
        <w:t xml:space="preserve"> To</w:t>
      </w:r>
      <w:proofErr w:type="gramStart"/>
      <w:r w:rsidR="00DF7EC7" w:rsidRPr="00DF7EC7">
        <w:rPr>
          <w:sz w:val="19"/>
          <w:szCs w:val="19"/>
        </w:rPr>
        <w:t>:_</w:t>
      </w:r>
      <w:proofErr w:type="gramEnd"/>
      <w:r w:rsidR="00DF7EC7" w:rsidRPr="00DF7EC7">
        <w:rPr>
          <w:sz w:val="19"/>
          <w:szCs w:val="19"/>
        </w:rPr>
        <w:t>_________</w:t>
      </w:r>
    </w:p>
    <w:p w:rsidR="00DF7EC7" w:rsidRDefault="00EC0A47" w:rsidP="00DF7EC7">
      <w:pPr>
        <w:pStyle w:val="BodyText"/>
        <w:tabs>
          <w:tab w:val="left" w:pos="889"/>
        </w:tabs>
        <w:kinsoku w:val="0"/>
        <w:overflowPunct w:val="0"/>
        <w:ind w:left="450"/>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sidR="00856BE2">
        <w:rPr>
          <w:sz w:val="19"/>
          <w:szCs w:val="19"/>
        </w:rPr>
        <w:t xml:space="preserve">            </w:t>
      </w:r>
      <w:proofErr w:type="gramStart"/>
      <w:r w:rsidR="00DF7EC7" w:rsidRPr="00DF7EC7">
        <w:rPr>
          <w:sz w:val="19"/>
          <w:szCs w:val="19"/>
        </w:rPr>
        <w:t>mm/</w:t>
      </w:r>
      <w:proofErr w:type="spellStart"/>
      <w:r w:rsidR="00DF7EC7" w:rsidRPr="00DF7EC7">
        <w:rPr>
          <w:sz w:val="19"/>
          <w:szCs w:val="19"/>
        </w:rPr>
        <w:t>yyyy</w:t>
      </w:r>
      <w:proofErr w:type="spellEnd"/>
      <w:proofErr w:type="gramEnd"/>
      <w:r>
        <w:rPr>
          <w:sz w:val="19"/>
          <w:szCs w:val="19"/>
        </w:rPr>
        <w:t xml:space="preserve">      </w:t>
      </w:r>
      <w:r w:rsidR="00856BE2">
        <w:rPr>
          <w:sz w:val="19"/>
          <w:szCs w:val="19"/>
        </w:rPr>
        <w:t xml:space="preserve">        </w:t>
      </w:r>
      <w:r w:rsidR="00DF7EC7" w:rsidRPr="00DF7EC7">
        <w:rPr>
          <w:sz w:val="19"/>
          <w:szCs w:val="19"/>
        </w:rPr>
        <w:t xml:space="preserve"> mm/</w:t>
      </w:r>
      <w:proofErr w:type="spellStart"/>
      <w:r w:rsidR="00DF7EC7" w:rsidRPr="00DF7EC7">
        <w:rPr>
          <w:sz w:val="19"/>
          <w:szCs w:val="19"/>
        </w:rPr>
        <w:t>yyyy</w:t>
      </w:r>
      <w:proofErr w:type="spellEnd"/>
    </w:p>
    <w:p w:rsidR="00856BE2" w:rsidRPr="00DF7EC7" w:rsidRDefault="00856BE2" w:rsidP="00DF7EC7">
      <w:pPr>
        <w:pStyle w:val="BodyText"/>
        <w:tabs>
          <w:tab w:val="left" w:pos="889"/>
        </w:tabs>
        <w:kinsoku w:val="0"/>
        <w:overflowPunct w:val="0"/>
        <w:ind w:left="450"/>
        <w:rPr>
          <w:sz w:val="19"/>
          <w:szCs w:val="19"/>
        </w:rPr>
      </w:pPr>
    </w:p>
    <w:p w:rsidR="00DF7EC7" w:rsidRPr="00DF7EC7" w:rsidRDefault="00EC0A47" w:rsidP="00DF7EC7">
      <w:pPr>
        <w:pStyle w:val="BodyText"/>
        <w:tabs>
          <w:tab w:val="left" w:pos="889"/>
        </w:tabs>
        <w:kinsoku w:val="0"/>
        <w:overflowPunct w:val="0"/>
        <w:ind w:left="450"/>
        <w:rPr>
          <w:sz w:val="19"/>
          <w:szCs w:val="19"/>
        </w:rPr>
      </w:pPr>
      <w:r>
        <w:rPr>
          <w:sz w:val="19"/>
          <w:szCs w:val="19"/>
        </w:rPr>
        <w:tab/>
      </w:r>
      <w:r w:rsidR="00856BE2">
        <w:rPr>
          <w:sz w:val="19"/>
          <w:szCs w:val="19"/>
        </w:rPr>
        <w:tab/>
      </w:r>
      <w:r w:rsidR="00DF7EC7" w:rsidRPr="00DF7EC7">
        <w:rPr>
          <w:sz w:val="19"/>
          <w:szCs w:val="19"/>
        </w:rPr>
        <w:t>_________________________</w:t>
      </w:r>
      <w:r>
        <w:rPr>
          <w:sz w:val="19"/>
          <w:szCs w:val="19"/>
        </w:rPr>
        <w:tab/>
      </w:r>
      <w:r w:rsidR="00DF7EC7" w:rsidRPr="00DF7EC7">
        <w:rPr>
          <w:sz w:val="19"/>
          <w:szCs w:val="19"/>
        </w:rPr>
        <w:t>From: _____</w:t>
      </w:r>
      <w:r w:rsidR="00856BE2">
        <w:rPr>
          <w:sz w:val="19"/>
          <w:szCs w:val="19"/>
        </w:rPr>
        <w:t>_</w:t>
      </w:r>
      <w:r w:rsidR="00DF7EC7" w:rsidRPr="00DF7EC7">
        <w:rPr>
          <w:sz w:val="19"/>
          <w:szCs w:val="19"/>
        </w:rPr>
        <w:t xml:space="preserve">____ </w:t>
      </w:r>
      <w:r w:rsidR="00856BE2">
        <w:rPr>
          <w:sz w:val="19"/>
          <w:szCs w:val="19"/>
        </w:rPr>
        <w:t xml:space="preserve">    </w:t>
      </w:r>
      <w:r w:rsidR="00DF7EC7" w:rsidRPr="00DF7EC7">
        <w:rPr>
          <w:sz w:val="19"/>
          <w:szCs w:val="19"/>
        </w:rPr>
        <w:t>To</w:t>
      </w:r>
      <w:proofErr w:type="gramStart"/>
      <w:r w:rsidR="00DF7EC7" w:rsidRPr="00DF7EC7">
        <w:rPr>
          <w:sz w:val="19"/>
          <w:szCs w:val="19"/>
        </w:rPr>
        <w:t>:_</w:t>
      </w:r>
      <w:proofErr w:type="gramEnd"/>
      <w:r w:rsidR="00DF7EC7" w:rsidRPr="00DF7EC7">
        <w:rPr>
          <w:sz w:val="19"/>
          <w:szCs w:val="19"/>
        </w:rPr>
        <w:t>_________</w:t>
      </w:r>
    </w:p>
    <w:p w:rsidR="00DF7EC7" w:rsidRDefault="00EC0A47" w:rsidP="00DF7EC7">
      <w:pPr>
        <w:pStyle w:val="BodyText"/>
        <w:tabs>
          <w:tab w:val="left" w:pos="889"/>
        </w:tabs>
        <w:kinsoku w:val="0"/>
        <w:overflowPunct w:val="0"/>
        <w:ind w:left="450"/>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sidR="00856BE2">
        <w:rPr>
          <w:sz w:val="19"/>
          <w:szCs w:val="19"/>
        </w:rPr>
        <w:t xml:space="preserve">            </w:t>
      </w:r>
      <w:proofErr w:type="gramStart"/>
      <w:r w:rsidR="00DF7EC7" w:rsidRPr="00DF7EC7">
        <w:rPr>
          <w:sz w:val="19"/>
          <w:szCs w:val="19"/>
        </w:rPr>
        <w:t>mm/</w:t>
      </w:r>
      <w:proofErr w:type="spellStart"/>
      <w:r w:rsidR="00DF7EC7" w:rsidRPr="00DF7EC7">
        <w:rPr>
          <w:sz w:val="19"/>
          <w:szCs w:val="19"/>
        </w:rPr>
        <w:t>yyyy</w:t>
      </w:r>
      <w:proofErr w:type="spellEnd"/>
      <w:proofErr w:type="gramEnd"/>
      <w:r>
        <w:rPr>
          <w:sz w:val="19"/>
          <w:szCs w:val="19"/>
        </w:rPr>
        <w:t xml:space="preserve">      </w:t>
      </w:r>
      <w:r w:rsidR="00856BE2">
        <w:rPr>
          <w:sz w:val="19"/>
          <w:szCs w:val="19"/>
        </w:rPr>
        <w:t xml:space="preserve">        </w:t>
      </w:r>
      <w:r w:rsidR="00DF7EC7" w:rsidRPr="00DF7EC7">
        <w:rPr>
          <w:sz w:val="19"/>
          <w:szCs w:val="19"/>
        </w:rPr>
        <w:t xml:space="preserve"> mm/</w:t>
      </w:r>
      <w:proofErr w:type="spellStart"/>
      <w:r w:rsidR="00DF7EC7" w:rsidRPr="00DF7EC7">
        <w:rPr>
          <w:sz w:val="19"/>
          <w:szCs w:val="19"/>
        </w:rPr>
        <w:t>yyyy</w:t>
      </w:r>
      <w:proofErr w:type="spellEnd"/>
    </w:p>
    <w:p w:rsidR="00856BE2" w:rsidRPr="00DF7EC7" w:rsidRDefault="00856BE2" w:rsidP="00DF7EC7">
      <w:pPr>
        <w:pStyle w:val="BodyText"/>
        <w:tabs>
          <w:tab w:val="left" w:pos="889"/>
        </w:tabs>
        <w:kinsoku w:val="0"/>
        <w:overflowPunct w:val="0"/>
        <w:ind w:left="450"/>
        <w:rPr>
          <w:sz w:val="19"/>
          <w:szCs w:val="19"/>
        </w:rPr>
      </w:pPr>
    </w:p>
    <w:p w:rsidR="00DF7EC7" w:rsidRPr="00DF7EC7" w:rsidRDefault="00EC0A47" w:rsidP="00856BE2">
      <w:pPr>
        <w:pStyle w:val="BodyText"/>
        <w:tabs>
          <w:tab w:val="left" w:pos="889"/>
        </w:tabs>
        <w:kinsoku w:val="0"/>
        <w:overflowPunct w:val="0"/>
        <w:ind w:left="450"/>
        <w:rPr>
          <w:sz w:val="19"/>
          <w:szCs w:val="19"/>
        </w:rPr>
      </w:pPr>
      <w:r>
        <w:rPr>
          <w:sz w:val="19"/>
          <w:szCs w:val="19"/>
        </w:rPr>
        <w:tab/>
      </w:r>
      <w:r w:rsidR="00856BE2">
        <w:rPr>
          <w:sz w:val="19"/>
          <w:szCs w:val="19"/>
        </w:rPr>
        <w:tab/>
      </w:r>
      <w:r w:rsidR="00DF7EC7" w:rsidRPr="00DF7EC7">
        <w:rPr>
          <w:sz w:val="19"/>
          <w:szCs w:val="19"/>
        </w:rPr>
        <w:t xml:space="preserve">_________________________ </w:t>
      </w:r>
      <w:r>
        <w:rPr>
          <w:sz w:val="19"/>
          <w:szCs w:val="19"/>
        </w:rPr>
        <w:tab/>
      </w:r>
      <w:r w:rsidR="00DF7EC7" w:rsidRPr="00DF7EC7">
        <w:rPr>
          <w:sz w:val="19"/>
          <w:szCs w:val="19"/>
        </w:rPr>
        <w:t>From: _____</w:t>
      </w:r>
      <w:r w:rsidR="00856BE2">
        <w:rPr>
          <w:sz w:val="19"/>
          <w:szCs w:val="19"/>
        </w:rPr>
        <w:t>_</w:t>
      </w:r>
      <w:r w:rsidR="00DF7EC7" w:rsidRPr="00DF7EC7">
        <w:rPr>
          <w:sz w:val="19"/>
          <w:szCs w:val="19"/>
        </w:rPr>
        <w:t>_</w:t>
      </w:r>
      <w:r w:rsidR="00856BE2">
        <w:rPr>
          <w:sz w:val="19"/>
          <w:szCs w:val="19"/>
        </w:rPr>
        <w:t>_</w:t>
      </w:r>
      <w:r w:rsidR="00DF7EC7" w:rsidRPr="00DF7EC7">
        <w:rPr>
          <w:sz w:val="19"/>
          <w:szCs w:val="19"/>
        </w:rPr>
        <w:t>__</w:t>
      </w:r>
      <w:r w:rsidR="00856BE2">
        <w:rPr>
          <w:sz w:val="19"/>
          <w:szCs w:val="19"/>
        </w:rPr>
        <w:t xml:space="preserve">    </w:t>
      </w:r>
      <w:r w:rsidR="00DF7EC7" w:rsidRPr="00DF7EC7">
        <w:rPr>
          <w:sz w:val="19"/>
          <w:szCs w:val="19"/>
        </w:rPr>
        <w:t xml:space="preserve"> To</w:t>
      </w:r>
      <w:proofErr w:type="gramStart"/>
      <w:r w:rsidR="00DF7EC7" w:rsidRPr="00DF7EC7">
        <w:rPr>
          <w:sz w:val="19"/>
          <w:szCs w:val="19"/>
        </w:rPr>
        <w:t>:_</w:t>
      </w:r>
      <w:proofErr w:type="gramEnd"/>
      <w:r w:rsidR="00DF7EC7" w:rsidRPr="00DF7EC7">
        <w:rPr>
          <w:sz w:val="19"/>
          <w:szCs w:val="19"/>
        </w:rPr>
        <w:t>_________</w:t>
      </w:r>
    </w:p>
    <w:p w:rsidR="00DF7EC7" w:rsidRDefault="00EC0A47" w:rsidP="00DF7EC7">
      <w:pPr>
        <w:pStyle w:val="BodyText"/>
        <w:tabs>
          <w:tab w:val="left" w:pos="889"/>
        </w:tabs>
        <w:kinsoku w:val="0"/>
        <w:overflowPunct w:val="0"/>
        <w:ind w:left="450"/>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sidR="00856BE2">
        <w:rPr>
          <w:sz w:val="19"/>
          <w:szCs w:val="19"/>
        </w:rPr>
        <w:t xml:space="preserve">            </w:t>
      </w:r>
      <w:proofErr w:type="gramStart"/>
      <w:r w:rsidR="00DF7EC7" w:rsidRPr="00DF7EC7">
        <w:rPr>
          <w:sz w:val="19"/>
          <w:szCs w:val="19"/>
        </w:rPr>
        <w:t>mm/</w:t>
      </w:r>
      <w:proofErr w:type="spellStart"/>
      <w:r w:rsidR="00DF7EC7" w:rsidRPr="00DF7EC7">
        <w:rPr>
          <w:sz w:val="19"/>
          <w:szCs w:val="19"/>
        </w:rPr>
        <w:t>yyyy</w:t>
      </w:r>
      <w:proofErr w:type="spellEnd"/>
      <w:proofErr w:type="gramEnd"/>
      <w:r w:rsidR="00DF7EC7" w:rsidRPr="00DF7EC7">
        <w:rPr>
          <w:sz w:val="19"/>
          <w:szCs w:val="19"/>
        </w:rPr>
        <w:t xml:space="preserve"> </w:t>
      </w:r>
      <w:r>
        <w:rPr>
          <w:sz w:val="19"/>
          <w:szCs w:val="19"/>
        </w:rPr>
        <w:t xml:space="preserve">    </w:t>
      </w:r>
      <w:r w:rsidR="00856BE2">
        <w:rPr>
          <w:sz w:val="19"/>
          <w:szCs w:val="19"/>
        </w:rPr>
        <w:t xml:space="preserve">   </w:t>
      </w:r>
      <w:r>
        <w:rPr>
          <w:sz w:val="19"/>
          <w:szCs w:val="19"/>
        </w:rPr>
        <w:t xml:space="preserve"> </w:t>
      </w:r>
      <w:r w:rsidR="00856BE2">
        <w:rPr>
          <w:sz w:val="19"/>
          <w:szCs w:val="19"/>
        </w:rPr>
        <w:t xml:space="preserve">     </w:t>
      </w:r>
      <w:r w:rsidR="00DF7EC7" w:rsidRPr="00DF7EC7">
        <w:rPr>
          <w:sz w:val="19"/>
          <w:szCs w:val="19"/>
        </w:rPr>
        <w:t>mm/</w:t>
      </w:r>
      <w:proofErr w:type="spellStart"/>
      <w:r w:rsidR="00DF7EC7" w:rsidRPr="00DF7EC7">
        <w:rPr>
          <w:sz w:val="19"/>
          <w:szCs w:val="19"/>
        </w:rPr>
        <w:t>yyyy</w:t>
      </w:r>
      <w:proofErr w:type="spellEnd"/>
    </w:p>
    <w:p w:rsidR="00CF07FF" w:rsidRDefault="00CF07FF" w:rsidP="00DF7EC7">
      <w:pPr>
        <w:pStyle w:val="BodyText"/>
        <w:tabs>
          <w:tab w:val="left" w:pos="889"/>
        </w:tabs>
        <w:kinsoku w:val="0"/>
        <w:overflowPunct w:val="0"/>
        <w:ind w:left="450"/>
        <w:rPr>
          <w:sz w:val="19"/>
          <w:szCs w:val="19"/>
        </w:rPr>
      </w:pPr>
    </w:p>
    <w:p w:rsidR="002A616A" w:rsidRPr="00CF07FF" w:rsidRDefault="002A616A" w:rsidP="0036153F">
      <w:pPr>
        <w:pStyle w:val="BodyText"/>
        <w:numPr>
          <w:ilvl w:val="0"/>
          <w:numId w:val="2"/>
        </w:numPr>
        <w:tabs>
          <w:tab w:val="left" w:pos="889"/>
        </w:tabs>
        <w:kinsoku w:val="0"/>
        <w:overflowPunct w:val="0"/>
        <w:ind w:right="280"/>
        <w:rPr>
          <w:sz w:val="19"/>
          <w:szCs w:val="19"/>
        </w:rPr>
      </w:pPr>
      <w:r w:rsidRPr="00CF07FF">
        <w:rPr>
          <w:sz w:val="19"/>
          <w:szCs w:val="19"/>
        </w:rPr>
        <w:t>Please provide a brief summary of any other relevant litigation, appellate or criminal law experience, such as clerkships, teaching experience, publications, awards, or any other experience that you think bears upon your fitness to be on this panel, as well as any seminars or training you’ve attended:</w:t>
      </w:r>
    </w:p>
    <w:p w:rsidR="002A616A" w:rsidRPr="00CF07FF" w:rsidRDefault="002A616A" w:rsidP="002A616A">
      <w:pPr>
        <w:pStyle w:val="BodyText"/>
        <w:tabs>
          <w:tab w:val="left" w:pos="889"/>
        </w:tabs>
        <w:kinsoku w:val="0"/>
        <w:overflowPunct w:val="0"/>
        <w:ind w:left="896"/>
        <w:rPr>
          <w:sz w:val="19"/>
          <w:szCs w:val="19"/>
        </w:rPr>
      </w:pPr>
    </w:p>
    <w:p w:rsidR="002A616A" w:rsidRPr="00CF07FF" w:rsidRDefault="002A616A" w:rsidP="002A616A">
      <w:pPr>
        <w:pStyle w:val="BodyText"/>
        <w:tabs>
          <w:tab w:val="left" w:pos="889"/>
        </w:tabs>
        <w:kinsoku w:val="0"/>
        <w:overflowPunct w:val="0"/>
        <w:ind w:left="896"/>
        <w:rPr>
          <w:sz w:val="19"/>
          <w:szCs w:val="19"/>
        </w:rPr>
      </w:pPr>
    </w:p>
    <w:p w:rsidR="002A616A" w:rsidRPr="00CF07FF" w:rsidRDefault="002A616A" w:rsidP="002A616A">
      <w:pPr>
        <w:pStyle w:val="BodyText"/>
        <w:tabs>
          <w:tab w:val="left" w:pos="889"/>
        </w:tabs>
        <w:kinsoku w:val="0"/>
        <w:overflowPunct w:val="0"/>
        <w:ind w:left="896"/>
        <w:rPr>
          <w:sz w:val="19"/>
          <w:szCs w:val="19"/>
        </w:rPr>
      </w:pPr>
    </w:p>
    <w:p w:rsidR="002A616A" w:rsidRPr="00CF07FF" w:rsidRDefault="002A616A" w:rsidP="002A616A">
      <w:pPr>
        <w:pStyle w:val="BodyText"/>
        <w:tabs>
          <w:tab w:val="left" w:pos="889"/>
        </w:tabs>
        <w:kinsoku w:val="0"/>
        <w:overflowPunct w:val="0"/>
        <w:ind w:left="896"/>
        <w:rPr>
          <w:sz w:val="19"/>
          <w:szCs w:val="19"/>
        </w:rPr>
      </w:pPr>
    </w:p>
    <w:p w:rsidR="002A616A" w:rsidRDefault="002A616A" w:rsidP="002A616A">
      <w:pPr>
        <w:pStyle w:val="BodyText"/>
        <w:tabs>
          <w:tab w:val="left" w:pos="889"/>
        </w:tabs>
        <w:kinsoku w:val="0"/>
        <w:overflowPunct w:val="0"/>
        <w:ind w:left="896"/>
        <w:rPr>
          <w:sz w:val="19"/>
          <w:szCs w:val="19"/>
        </w:rPr>
      </w:pPr>
    </w:p>
    <w:p w:rsidR="003A6B4E" w:rsidRDefault="003A6B4E" w:rsidP="002A616A">
      <w:pPr>
        <w:pStyle w:val="BodyText"/>
        <w:tabs>
          <w:tab w:val="left" w:pos="889"/>
        </w:tabs>
        <w:kinsoku w:val="0"/>
        <w:overflowPunct w:val="0"/>
        <w:ind w:left="896"/>
        <w:rPr>
          <w:sz w:val="19"/>
          <w:szCs w:val="19"/>
        </w:rPr>
      </w:pPr>
    </w:p>
    <w:p w:rsidR="003A6B4E" w:rsidRDefault="003A6B4E" w:rsidP="002A616A">
      <w:pPr>
        <w:pStyle w:val="BodyText"/>
        <w:tabs>
          <w:tab w:val="left" w:pos="889"/>
        </w:tabs>
        <w:kinsoku w:val="0"/>
        <w:overflowPunct w:val="0"/>
        <w:ind w:left="896"/>
        <w:rPr>
          <w:sz w:val="19"/>
          <w:szCs w:val="19"/>
        </w:rPr>
      </w:pPr>
    </w:p>
    <w:p w:rsidR="003A6B4E" w:rsidRDefault="003A6B4E" w:rsidP="002A616A">
      <w:pPr>
        <w:pStyle w:val="BodyText"/>
        <w:tabs>
          <w:tab w:val="left" w:pos="889"/>
        </w:tabs>
        <w:kinsoku w:val="0"/>
        <w:overflowPunct w:val="0"/>
        <w:ind w:left="896"/>
        <w:rPr>
          <w:sz w:val="19"/>
          <w:szCs w:val="19"/>
        </w:rPr>
      </w:pPr>
    </w:p>
    <w:p w:rsidR="003A6B4E" w:rsidRPr="00CF07FF" w:rsidRDefault="003A6B4E" w:rsidP="002A616A">
      <w:pPr>
        <w:pStyle w:val="BodyText"/>
        <w:tabs>
          <w:tab w:val="left" w:pos="889"/>
        </w:tabs>
        <w:kinsoku w:val="0"/>
        <w:overflowPunct w:val="0"/>
        <w:ind w:left="896"/>
        <w:rPr>
          <w:sz w:val="19"/>
          <w:szCs w:val="19"/>
        </w:rPr>
      </w:pPr>
    </w:p>
    <w:p w:rsidR="00955940" w:rsidRPr="00CF07FF" w:rsidRDefault="00955940" w:rsidP="002A616A">
      <w:pPr>
        <w:pStyle w:val="BodyText"/>
        <w:tabs>
          <w:tab w:val="left" w:pos="889"/>
        </w:tabs>
        <w:kinsoku w:val="0"/>
        <w:overflowPunct w:val="0"/>
        <w:ind w:left="896"/>
        <w:rPr>
          <w:sz w:val="19"/>
          <w:szCs w:val="19"/>
        </w:rPr>
      </w:pPr>
    </w:p>
    <w:p w:rsidR="00955940" w:rsidRPr="00CF07FF" w:rsidRDefault="00955940" w:rsidP="002A616A">
      <w:pPr>
        <w:pStyle w:val="BodyText"/>
        <w:tabs>
          <w:tab w:val="left" w:pos="889"/>
        </w:tabs>
        <w:kinsoku w:val="0"/>
        <w:overflowPunct w:val="0"/>
        <w:ind w:left="896"/>
        <w:rPr>
          <w:sz w:val="19"/>
          <w:szCs w:val="19"/>
        </w:rPr>
      </w:pPr>
    </w:p>
    <w:p w:rsidR="002A616A" w:rsidRPr="00CF07FF" w:rsidRDefault="002A616A" w:rsidP="002A616A">
      <w:pPr>
        <w:pStyle w:val="BodyText"/>
        <w:tabs>
          <w:tab w:val="left" w:pos="889"/>
        </w:tabs>
        <w:kinsoku w:val="0"/>
        <w:overflowPunct w:val="0"/>
        <w:ind w:left="896"/>
        <w:rPr>
          <w:sz w:val="19"/>
          <w:szCs w:val="19"/>
        </w:rPr>
      </w:pPr>
    </w:p>
    <w:p w:rsidR="002A616A" w:rsidRPr="00CF07FF" w:rsidRDefault="002A616A" w:rsidP="002A616A">
      <w:pPr>
        <w:pStyle w:val="BodyText"/>
        <w:tabs>
          <w:tab w:val="left" w:pos="889"/>
        </w:tabs>
        <w:kinsoku w:val="0"/>
        <w:overflowPunct w:val="0"/>
        <w:ind w:left="896"/>
        <w:rPr>
          <w:sz w:val="19"/>
          <w:szCs w:val="19"/>
        </w:rPr>
      </w:pPr>
    </w:p>
    <w:p w:rsidR="002A616A" w:rsidRPr="00CF07FF" w:rsidRDefault="002A616A" w:rsidP="002A616A">
      <w:pPr>
        <w:pStyle w:val="BodyText"/>
        <w:tabs>
          <w:tab w:val="left" w:pos="889"/>
        </w:tabs>
        <w:kinsoku w:val="0"/>
        <w:overflowPunct w:val="0"/>
        <w:ind w:left="896"/>
        <w:rPr>
          <w:sz w:val="19"/>
          <w:szCs w:val="19"/>
        </w:rPr>
      </w:pPr>
    </w:p>
    <w:p w:rsidR="002A616A" w:rsidRPr="00CF07FF" w:rsidRDefault="002A616A" w:rsidP="002A616A">
      <w:pPr>
        <w:pStyle w:val="BodyText"/>
        <w:tabs>
          <w:tab w:val="left" w:pos="889"/>
        </w:tabs>
        <w:kinsoku w:val="0"/>
        <w:overflowPunct w:val="0"/>
        <w:ind w:left="896"/>
        <w:rPr>
          <w:sz w:val="19"/>
          <w:szCs w:val="19"/>
        </w:rPr>
      </w:pPr>
    </w:p>
    <w:p w:rsidR="002A616A" w:rsidRPr="00CF07FF" w:rsidRDefault="002A616A" w:rsidP="0036153F">
      <w:pPr>
        <w:pStyle w:val="BodyText"/>
        <w:numPr>
          <w:ilvl w:val="0"/>
          <w:numId w:val="2"/>
        </w:numPr>
        <w:tabs>
          <w:tab w:val="left" w:pos="889"/>
        </w:tabs>
        <w:kinsoku w:val="0"/>
        <w:overflowPunct w:val="0"/>
        <w:ind w:right="280"/>
        <w:rPr>
          <w:sz w:val="19"/>
          <w:szCs w:val="19"/>
        </w:rPr>
      </w:pPr>
      <w:r w:rsidRPr="00CF07FF">
        <w:rPr>
          <w:sz w:val="19"/>
          <w:szCs w:val="19"/>
        </w:rPr>
        <w:t>Date of any previous applications for appointment and/or panel membership submitted to the California Supreme Court or the California Appellate Project (CAP) in San Francisco, or the Eastern, Northern, Central or Southern District of California Capital Habeas Panel, and the results of each application.</w:t>
      </w:r>
    </w:p>
    <w:p w:rsidR="002A616A" w:rsidRPr="00CF07FF" w:rsidRDefault="002A616A" w:rsidP="002A616A">
      <w:pPr>
        <w:pStyle w:val="BodyText"/>
        <w:tabs>
          <w:tab w:val="left" w:pos="889"/>
        </w:tabs>
        <w:kinsoku w:val="0"/>
        <w:overflowPunct w:val="0"/>
        <w:ind w:left="896"/>
        <w:rPr>
          <w:sz w:val="19"/>
          <w:szCs w:val="19"/>
        </w:rPr>
      </w:pPr>
    </w:p>
    <w:p w:rsidR="002A616A" w:rsidRPr="00CF07FF" w:rsidRDefault="002A616A" w:rsidP="002A616A">
      <w:pPr>
        <w:pStyle w:val="BodyText"/>
        <w:tabs>
          <w:tab w:val="left" w:pos="889"/>
        </w:tabs>
        <w:kinsoku w:val="0"/>
        <w:overflowPunct w:val="0"/>
        <w:ind w:left="896"/>
        <w:rPr>
          <w:sz w:val="16"/>
          <w:szCs w:val="16"/>
        </w:rPr>
      </w:pPr>
    </w:p>
    <w:p w:rsidR="002A616A" w:rsidRPr="00CF07FF" w:rsidRDefault="002A616A" w:rsidP="002A616A">
      <w:pPr>
        <w:pStyle w:val="BodyText"/>
        <w:tabs>
          <w:tab w:val="left" w:pos="889"/>
        </w:tabs>
        <w:kinsoku w:val="0"/>
        <w:overflowPunct w:val="0"/>
        <w:ind w:left="450"/>
        <w:rPr>
          <w:sz w:val="16"/>
          <w:szCs w:val="16"/>
        </w:rPr>
      </w:pPr>
      <w:r w:rsidRPr="00CF07FF">
        <w:rPr>
          <w:sz w:val="16"/>
          <w:szCs w:val="16"/>
        </w:rPr>
        <w:tab/>
      </w:r>
      <w:r w:rsidRPr="00CF07FF">
        <w:rPr>
          <w:sz w:val="16"/>
          <w:szCs w:val="16"/>
        </w:rPr>
        <w:tab/>
        <w:t>_____________________________</w:t>
      </w:r>
      <w:r w:rsidRPr="00CF07FF">
        <w:rPr>
          <w:sz w:val="16"/>
          <w:szCs w:val="16"/>
        </w:rPr>
        <w:tab/>
      </w:r>
      <w:r w:rsidRPr="00CF07FF">
        <w:rPr>
          <w:sz w:val="16"/>
          <w:szCs w:val="16"/>
        </w:rPr>
        <w:tab/>
      </w:r>
      <w:r w:rsidRPr="00CF07FF">
        <w:rPr>
          <w:sz w:val="16"/>
          <w:szCs w:val="16"/>
        </w:rPr>
        <w:tab/>
        <w:t>__________________________________________________________</w:t>
      </w:r>
    </w:p>
    <w:p w:rsidR="002A616A" w:rsidRPr="00CF07FF" w:rsidRDefault="002A616A" w:rsidP="002A616A">
      <w:pPr>
        <w:pStyle w:val="BodyText"/>
        <w:tabs>
          <w:tab w:val="left" w:pos="889"/>
        </w:tabs>
        <w:kinsoku w:val="0"/>
        <w:overflowPunct w:val="0"/>
        <w:ind w:left="896"/>
        <w:rPr>
          <w:sz w:val="16"/>
          <w:szCs w:val="16"/>
        </w:rPr>
      </w:pPr>
      <w:r w:rsidRPr="00CF07FF">
        <w:rPr>
          <w:sz w:val="16"/>
          <w:szCs w:val="16"/>
        </w:rPr>
        <w:tab/>
        <w:t>DATE</w:t>
      </w:r>
      <w:r w:rsidRPr="00CF07FF">
        <w:rPr>
          <w:sz w:val="16"/>
          <w:szCs w:val="16"/>
        </w:rPr>
        <w:tab/>
        <w:t xml:space="preserve"> </w:t>
      </w:r>
      <w:r w:rsidRPr="00CF07FF">
        <w:rPr>
          <w:sz w:val="16"/>
          <w:szCs w:val="16"/>
        </w:rPr>
        <w:tab/>
      </w:r>
      <w:r w:rsidRPr="00CF07FF">
        <w:rPr>
          <w:sz w:val="16"/>
          <w:szCs w:val="16"/>
        </w:rPr>
        <w:tab/>
      </w:r>
      <w:r w:rsidRPr="00CF07FF">
        <w:rPr>
          <w:sz w:val="16"/>
          <w:szCs w:val="16"/>
        </w:rPr>
        <w:tab/>
      </w:r>
      <w:r w:rsidRPr="00CF07FF">
        <w:rPr>
          <w:sz w:val="16"/>
          <w:szCs w:val="16"/>
        </w:rPr>
        <w:tab/>
      </w:r>
      <w:r w:rsidRPr="00CF07FF">
        <w:rPr>
          <w:sz w:val="16"/>
          <w:szCs w:val="16"/>
        </w:rPr>
        <w:tab/>
      </w:r>
      <w:r w:rsidR="004F2D38" w:rsidRPr="00CF07FF">
        <w:rPr>
          <w:sz w:val="16"/>
          <w:szCs w:val="16"/>
        </w:rPr>
        <w:t>RESULT</w:t>
      </w:r>
    </w:p>
    <w:p w:rsidR="002A616A" w:rsidRPr="00CF07FF" w:rsidRDefault="002A616A" w:rsidP="002A616A">
      <w:pPr>
        <w:pStyle w:val="BodyText"/>
        <w:tabs>
          <w:tab w:val="left" w:pos="889"/>
        </w:tabs>
        <w:kinsoku w:val="0"/>
        <w:overflowPunct w:val="0"/>
        <w:ind w:left="896"/>
        <w:rPr>
          <w:sz w:val="16"/>
          <w:szCs w:val="16"/>
        </w:rPr>
      </w:pPr>
    </w:p>
    <w:p w:rsidR="002A616A" w:rsidRPr="00CF07FF" w:rsidRDefault="002A616A" w:rsidP="002A616A">
      <w:pPr>
        <w:pStyle w:val="BodyText"/>
        <w:tabs>
          <w:tab w:val="left" w:pos="889"/>
        </w:tabs>
        <w:kinsoku w:val="0"/>
        <w:overflowPunct w:val="0"/>
        <w:ind w:left="450"/>
        <w:rPr>
          <w:sz w:val="16"/>
          <w:szCs w:val="16"/>
        </w:rPr>
      </w:pPr>
      <w:r w:rsidRPr="00CF07FF">
        <w:rPr>
          <w:sz w:val="16"/>
          <w:szCs w:val="16"/>
        </w:rPr>
        <w:tab/>
      </w:r>
      <w:r w:rsidRPr="00CF07FF">
        <w:rPr>
          <w:sz w:val="16"/>
          <w:szCs w:val="16"/>
        </w:rPr>
        <w:tab/>
        <w:t>_____________________________</w:t>
      </w:r>
      <w:r w:rsidRPr="00CF07FF">
        <w:rPr>
          <w:sz w:val="16"/>
          <w:szCs w:val="16"/>
        </w:rPr>
        <w:tab/>
      </w:r>
      <w:r w:rsidRPr="00CF07FF">
        <w:rPr>
          <w:sz w:val="16"/>
          <w:szCs w:val="16"/>
        </w:rPr>
        <w:tab/>
      </w:r>
      <w:r w:rsidRPr="00CF07FF">
        <w:rPr>
          <w:sz w:val="16"/>
          <w:szCs w:val="16"/>
        </w:rPr>
        <w:tab/>
        <w:t>__________________________________________________________</w:t>
      </w:r>
    </w:p>
    <w:p w:rsidR="002A616A" w:rsidRPr="00CF07FF" w:rsidRDefault="002A616A" w:rsidP="002A616A">
      <w:pPr>
        <w:pStyle w:val="BodyText"/>
        <w:tabs>
          <w:tab w:val="left" w:pos="889"/>
        </w:tabs>
        <w:kinsoku w:val="0"/>
        <w:overflowPunct w:val="0"/>
        <w:ind w:left="896"/>
        <w:rPr>
          <w:sz w:val="16"/>
          <w:szCs w:val="16"/>
        </w:rPr>
      </w:pPr>
      <w:r w:rsidRPr="00CF07FF">
        <w:rPr>
          <w:sz w:val="16"/>
          <w:szCs w:val="16"/>
        </w:rPr>
        <w:tab/>
        <w:t>DATE</w:t>
      </w:r>
      <w:r w:rsidRPr="00CF07FF">
        <w:rPr>
          <w:sz w:val="16"/>
          <w:szCs w:val="16"/>
        </w:rPr>
        <w:tab/>
        <w:t xml:space="preserve"> </w:t>
      </w:r>
      <w:r w:rsidRPr="00CF07FF">
        <w:rPr>
          <w:sz w:val="16"/>
          <w:szCs w:val="16"/>
        </w:rPr>
        <w:tab/>
      </w:r>
      <w:r w:rsidRPr="00CF07FF">
        <w:rPr>
          <w:sz w:val="16"/>
          <w:szCs w:val="16"/>
        </w:rPr>
        <w:tab/>
      </w:r>
      <w:r w:rsidRPr="00CF07FF">
        <w:rPr>
          <w:sz w:val="16"/>
          <w:szCs w:val="16"/>
        </w:rPr>
        <w:tab/>
      </w:r>
      <w:r w:rsidRPr="00CF07FF">
        <w:rPr>
          <w:sz w:val="16"/>
          <w:szCs w:val="16"/>
        </w:rPr>
        <w:tab/>
      </w:r>
      <w:r w:rsidRPr="00CF07FF">
        <w:rPr>
          <w:sz w:val="16"/>
          <w:szCs w:val="16"/>
        </w:rPr>
        <w:tab/>
      </w:r>
      <w:r w:rsidR="004F2D38" w:rsidRPr="00CF07FF">
        <w:rPr>
          <w:sz w:val="16"/>
          <w:szCs w:val="16"/>
        </w:rPr>
        <w:t>RESULT</w:t>
      </w:r>
    </w:p>
    <w:p w:rsidR="002A616A" w:rsidRPr="00CF07FF" w:rsidRDefault="002A616A" w:rsidP="002A616A">
      <w:pPr>
        <w:pStyle w:val="BodyText"/>
        <w:tabs>
          <w:tab w:val="left" w:pos="889"/>
        </w:tabs>
        <w:kinsoku w:val="0"/>
        <w:overflowPunct w:val="0"/>
        <w:ind w:left="896"/>
        <w:rPr>
          <w:sz w:val="16"/>
          <w:szCs w:val="16"/>
        </w:rPr>
      </w:pPr>
    </w:p>
    <w:p w:rsidR="002A616A" w:rsidRPr="00CF07FF" w:rsidRDefault="002A616A" w:rsidP="002A616A">
      <w:pPr>
        <w:pStyle w:val="BodyText"/>
        <w:tabs>
          <w:tab w:val="left" w:pos="889"/>
        </w:tabs>
        <w:kinsoku w:val="0"/>
        <w:overflowPunct w:val="0"/>
        <w:ind w:left="450"/>
        <w:rPr>
          <w:sz w:val="16"/>
          <w:szCs w:val="16"/>
        </w:rPr>
      </w:pPr>
      <w:r w:rsidRPr="00CF07FF">
        <w:rPr>
          <w:sz w:val="16"/>
          <w:szCs w:val="16"/>
        </w:rPr>
        <w:tab/>
      </w:r>
      <w:r w:rsidRPr="00CF07FF">
        <w:rPr>
          <w:sz w:val="16"/>
          <w:szCs w:val="16"/>
        </w:rPr>
        <w:tab/>
        <w:t>_____________________________</w:t>
      </w:r>
      <w:r w:rsidRPr="00CF07FF">
        <w:rPr>
          <w:sz w:val="16"/>
          <w:szCs w:val="16"/>
        </w:rPr>
        <w:tab/>
      </w:r>
      <w:r w:rsidRPr="00CF07FF">
        <w:rPr>
          <w:sz w:val="16"/>
          <w:szCs w:val="16"/>
        </w:rPr>
        <w:tab/>
      </w:r>
      <w:r w:rsidRPr="00CF07FF">
        <w:rPr>
          <w:sz w:val="16"/>
          <w:szCs w:val="16"/>
        </w:rPr>
        <w:tab/>
        <w:t>__________________________________________________________</w:t>
      </w:r>
    </w:p>
    <w:p w:rsidR="002A616A" w:rsidRPr="00CF07FF" w:rsidRDefault="002A616A" w:rsidP="002A616A">
      <w:pPr>
        <w:pStyle w:val="BodyText"/>
        <w:tabs>
          <w:tab w:val="left" w:pos="889"/>
        </w:tabs>
        <w:kinsoku w:val="0"/>
        <w:overflowPunct w:val="0"/>
        <w:ind w:left="896"/>
        <w:rPr>
          <w:sz w:val="16"/>
          <w:szCs w:val="16"/>
        </w:rPr>
      </w:pPr>
      <w:r w:rsidRPr="00CF07FF">
        <w:rPr>
          <w:sz w:val="16"/>
          <w:szCs w:val="16"/>
        </w:rPr>
        <w:tab/>
        <w:t>DATE</w:t>
      </w:r>
      <w:r w:rsidRPr="00CF07FF">
        <w:rPr>
          <w:sz w:val="16"/>
          <w:szCs w:val="16"/>
        </w:rPr>
        <w:tab/>
        <w:t xml:space="preserve"> </w:t>
      </w:r>
      <w:r w:rsidRPr="00CF07FF">
        <w:rPr>
          <w:sz w:val="16"/>
          <w:szCs w:val="16"/>
        </w:rPr>
        <w:tab/>
      </w:r>
      <w:r w:rsidRPr="00CF07FF">
        <w:rPr>
          <w:sz w:val="16"/>
          <w:szCs w:val="16"/>
        </w:rPr>
        <w:tab/>
      </w:r>
      <w:r w:rsidRPr="00CF07FF">
        <w:rPr>
          <w:sz w:val="16"/>
          <w:szCs w:val="16"/>
        </w:rPr>
        <w:tab/>
      </w:r>
      <w:r w:rsidRPr="00CF07FF">
        <w:rPr>
          <w:sz w:val="16"/>
          <w:szCs w:val="16"/>
        </w:rPr>
        <w:tab/>
      </w:r>
      <w:r w:rsidRPr="00CF07FF">
        <w:rPr>
          <w:sz w:val="16"/>
          <w:szCs w:val="16"/>
        </w:rPr>
        <w:tab/>
      </w:r>
      <w:r w:rsidR="004F2D38" w:rsidRPr="00CF07FF">
        <w:rPr>
          <w:sz w:val="16"/>
          <w:szCs w:val="16"/>
        </w:rPr>
        <w:t>RESULT</w:t>
      </w:r>
    </w:p>
    <w:p w:rsidR="002A616A" w:rsidRPr="00CF07FF" w:rsidRDefault="002A616A" w:rsidP="002A616A">
      <w:pPr>
        <w:pStyle w:val="BodyText"/>
        <w:tabs>
          <w:tab w:val="left" w:pos="889"/>
        </w:tabs>
        <w:kinsoku w:val="0"/>
        <w:overflowPunct w:val="0"/>
        <w:ind w:left="896"/>
        <w:rPr>
          <w:sz w:val="16"/>
          <w:szCs w:val="16"/>
        </w:rPr>
      </w:pPr>
    </w:p>
    <w:p w:rsidR="002A616A" w:rsidRPr="00CF07FF" w:rsidRDefault="002A616A" w:rsidP="002A616A">
      <w:pPr>
        <w:pStyle w:val="BodyText"/>
        <w:tabs>
          <w:tab w:val="left" w:pos="889"/>
        </w:tabs>
        <w:kinsoku w:val="0"/>
        <w:overflowPunct w:val="0"/>
        <w:ind w:left="450"/>
        <w:rPr>
          <w:sz w:val="16"/>
          <w:szCs w:val="16"/>
        </w:rPr>
      </w:pPr>
      <w:r w:rsidRPr="00CF07FF">
        <w:rPr>
          <w:sz w:val="16"/>
          <w:szCs w:val="16"/>
        </w:rPr>
        <w:tab/>
      </w:r>
      <w:r w:rsidRPr="00CF07FF">
        <w:rPr>
          <w:sz w:val="16"/>
          <w:szCs w:val="16"/>
        </w:rPr>
        <w:tab/>
        <w:t>_____________________________</w:t>
      </w:r>
      <w:r w:rsidRPr="00CF07FF">
        <w:rPr>
          <w:sz w:val="16"/>
          <w:szCs w:val="16"/>
        </w:rPr>
        <w:tab/>
      </w:r>
      <w:r w:rsidRPr="00CF07FF">
        <w:rPr>
          <w:sz w:val="16"/>
          <w:szCs w:val="16"/>
        </w:rPr>
        <w:tab/>
      </w:r>
      <w:r w:rsidRPr="00CF07FF">
        <w:rPr>
          <w:sz w:val="16"/>
          <w:szCs w:val="16"/>
        </w:rPr>
        <w:tab/>
        <w:t>__________________________________________________________</w:t>
      </w:r>
    </w:p>
    <w:p w:rsidR="002A616A" w:rsidRPr="00CF07FF" w:rsidRDefault="002A616A" w:rsidP="002A616A">
      <w:pPr>
        <w:pStyle w:val="BodyText"/>
        <w:tabs>
          <w:tab w:val="left" w:pos="889"/>
        </w:tabs>
        <w:kinsoku w:val="0"/>
        <w:overflowPunct w:val="0"/>
        <w:ind w:left="896"/>
        <w:rPr>
          <w:sz w:val="16"/>
          <w:szCs w:val="16"/>
        </w:rPr>
      </w:pPr>
      <w:r w:rsidRPr="00CF07FF">
        <w:rPr>
          <w:sz w:val="16"/>
          <w:szCs w:val="16"/>
        </w:rPr>
        <w:tab/>
        <w:t>DATE</w:t>
      </w:r>
      <w:r w:rsidRPr="00CF07FF">
        <w:rPr>
          <w:sz w:val="16"/>
          <w:szCs w:val="16"/>
        </w:rPr>
        <w:tab/>
        <w:t xml:space="preserve"> </w:t>
      </w:r>
      <w:r w:rsidRPr="00CF07FF">
        <w:rPr>
          <w:sz w:val="16"/>
          <w:szCs w:val="16"/>
        </w:rPr>
        <w:tab/>
      </w:r>
      <w:r w:rsidRPr="00CF07FF">
        <w:rPr>
          <w:sz w:val="16"/>
          <w:szCs w:val="16"/>
        </w:rPr>
        <w:tab/>
      </w:r>
      <w:r w:rsidRPr="00CF07FF">
        <w:rPr>
          <w:sz w:val="16"/>
          <w:szCs w:val="16"/>
        </w:rPr>
        <w:tab/>
      </w:r>
      <w:r w:rsidRPr="00CF07FF">
        <w:rPr>
          <w:sz w:val="16"/>
          <w:szCs w:val="16"/>
        </w:rPr>
        <w:tab/>
      </w:r>
      <w:r w:rsidRPr="00CF07FF">
        <w:rPr>
          <w:sz w:val="16"/>
          <w:szCs w:val="16"/>
        </w:rPr>
        <w:tab/>
      </w:r>
      <w:r w:rsidR="004F2D38" w:rsidRPr="00CF07FF">
        <w:rPr>
          <w:sz w:val="16"/>
          <w:szCs w:val="16"/>
        </w:rPr>
        <w:t>RESULT</w:t>
      </w:r>
    </w:p>
    <w:p w:rsidR="002A616A" w:rsidRPr="00CF07FF" w:rsidRDefault="002A616A" w:rsidP="002A616A">
      <w:pPr>
        <w:pStyle w:val="BodyText"/>
        <w:tabs>
          <w:tab w:val="left" w:pos="889"/>
        </w:tabs>
        <w:kinsoku w:val="0"/>
        <w:overflowPunct w:val="0"/>
        <w:ind w:left="896"/>
        <w:rPr>
          <w:sz w:val="16"/>
          <w:szCs w:val="16"/>
        </w:rPr>
      </w:pPr>
    </w:p>
    <w:p w:rsidR="002A616A" w:rsidRPr="00CF07FF" w:rsidRDefault="002A616A" w:rsidP="002A616A">
      <w:pPr>
        <w:pStyle w:val="BodyText"/>
        <w:tabs>
          <w:tab w:val="left" w:pos="889"/>
        </w:tabs>
        <w:kinsoku w:val="0"/>
        <w:overflowPunct w:val="0"/>
        <w:ind w:left="450"/>
        <w:rPr>
          <w:sz w:val="16"/>
          <w:szCs w:val="16"/>
        </w:rPr>
      </w:pPr>
      <w:r w:rsidRPr="00CF07FF">
        <w:rPr>
          <w:sz w:val="16"/>
          <w:szCs w:val="16"/>
        </w:rPr>
        <w:tab/>
      </w:r>
      <w:r w:rsidRPr="00CF07FF">
        <w:rPr>
          <w:sz w:val="16"/>
          <w:szCs w:val="16"/>
        </w:rPr>
        <w:tab/>
        <w:t>_____________________________</w:t>
      </w:r>
      <w:r w:rsidRPr="00CF07FF">
        <w:rPr>
          <w:sz w:val="16"/>
          <w:szCs w:val="16"/>
        </w:rPr>
        <w:tab/>
      </w:r>
      <w:r w:rsidRPr="00CF07FF">
        <w:rPr>
          <w:sz w:val="16"/>
          <w:szCs w:val="16"/>
        </w:rPr>
        <w:tab/>
      </w:r>
      <w:r w:rsidRPr="00CF07FF">
        <w:rPr>
          <w:sz w:val="16"/>
          <w:szCs w:val="16"/>
        </w:rPr>
        <w:tab/>
        <w:t>__________________________________________________________</w:t>
      </w:r>
    </w:p>
    <w:p w:rsidR="002A616A" w:rsidRPr="00CF07FF" w:rsidRDefault="002A616A" w:rsidP="002A616A">
      <w:pPr>
        <w:pStyle w:val="BodyText"/>
        <w:tabs>
          <w:tab w:val="left" w:pos="889"/>
        </w:tabs>
        <w:kinsoku w:val="0"/>
        <w:overflowPunct w:val="0"/>
        <w:ind w:left="896"/>
        <w:rPr>
          <w:sz w:val="16"/>
          <w:szCs w:val="16"/>
        </w:rPr>
      </w:pPr>
      <w:r w:rsidRPr="00CF07FF">
        <w:rPr>
          <w:sz w:val="16"/>
          <w:szCs w:val="16"/>
        </w:rPr>
        <w:tab/>
        <w:t>DATE</w:t>
      </w:r>
      <w:r w:rsidRPr="00CF07FF">
        <w:rPr>
          <w:sz w:val="16"/>
          <w:szCs w:val="16"/>
        </w:rPr>
        <w:tab/>
        <w:t xml:space="preserve"> </w:t>
      </w:r>
      <w:r w:rsidRPr="00CF07FF">
        <w:rPr>
          <w:sz w:val="16"/>
          <w:szCs w:val="16"/>
        </w:rPr>
        <w:tab/>
      </w:r>
      <w:r w:rsidRPr="00CF07FF">
        <w:rPr>
          <w:sz w:val="16"/>
          <w:szCs w:val="16"/>
        </w:rPr>
        <w:tab/>
      </w:r>
      <w:r w:rsidRPr="00CF07FF">
        <w:rPr>
          <w:sz w:val="16"/>
          <w:szCs w:val="16"/>
        </w:rPr>
        <w:tab/>
      </w:r>
      <w:r w:rsidRPr="00CF07FF">
        <w:rPr>
          <w:sz w:val="16"/>
          <w:szCs w:val="16"/>
        </w:rPr>
        <w:tab/>
      </w:r>
      <w:r w:rsidRPr="00CF07FF">
        <w:rPr>
          <w:sz w:val="16"/>
          <w:szCs w:val="16"/>
        </w:rPr>
        <w:tab/>
      </w:r>
      <w:r w:rsidR="004F2D38" w:rsidRPr="00CF07FF">
        <w:rPr>
          <w:sz w:val="16"/>
          <w:szCs w:val="16"/>
        </w:rPr>
        <w:t>RESULT</w:t>
      </w:r>
    </w:p>
    <w:p w:rsidR="002A616A" w:rsidRPr="00CF07FF" w:rsidRDefault="002A616A" w:rsidP="002A616A">
      <w:pPr>
        <w:pStyle w:val="BodyText"/>
        <w:tabs>
          <w:tab w:val="left" w:pos="889"/>
        </w:tabs>
        <w:kinsoku w:val="0"/>
        <w:overflowPunct w:val="0"/>
        <w:ind w:left="896"/>
        <w:rPr>
          <w:sz w:val="16"/>
          <w:szCs w:val="16"/>
        </w:rPr>
      </w:pPr>
    </w:p>
    <w:p w:rsidR="002A616A" w:rsidRPr="00CF07FF" w:rsidRDefault="002A616A" w:rsidP="002A616A">
      <w:pPr>
        <w:pStyle w:val="BodyText"/>
        <w:tabs>
          <w:tab w:val="left" w:pos="889"/>
        </w:tabs>
        <w:kinsoku w:val="0"/>
        <w:overflowPunct w:val="0"/>
        <w:ind w:left="450"/>
        <w:rPr>
          <w:sz w:val="16"/>
          <w:szCs w:val="16"/>
        </w:rPr>
      </w:pPr>
      <w:r w:rsidRPr="00CF07FF">
        <w:rPr>
          <w:sz w:val="16"/>
          <w:szCs w:val="16"/>
        </w:rPr>
        <w:tab/>
      </w:r>
      <w:r w:rsidRPr="00CF07FF">
        <w:rPr>
          <w:sz w:val="16"/>
          <w:szCs w:val="16"/>
        </w:rPr>
        <w:tab/>
        <w:t>_____________________________</w:t>
      </w:r>
      <w:r w:rsidRPr="00CF07FF">
        <w:rPr>
          <w:sz w:val="16"/>
          <w:szCs w:val="16"/>
        </w:rPr>
        <w:tab/>
      </w:r>
      <w:r w:rsidRPr="00CF07FF">
        <w:rPr>
          <w:sz w:val="16"/>
          <w:szCs w:val="16"/>
        </w:rPr>
        <w:tab/>
      </w:r>
      <w:r w:rsidRPr="00CF07FF">
        <w:rPr>
          <w:sz w:val="16"/>
          <w:szCs w:val="16"/>
        </w:rPr>
        <w:tab/>
        <w:t>__________________________________________________________</w:t>
      </w:r>
    </w:p>
    <w:p w:rsidR="002A616A" w:rsidRPr="00CF07FF" w:rsidRDefault="002A616A" w:rsidP="002A616A">
      <w:pPr>
        <w:pStyle w:val="BodyText"/>
        <w:tabs>
          <w:tab w:val="left" w:pos="889"/>
        </w:tabs>
        <w:kinsoku w:val="0"/>
        <w:overflowPunct w:val="0"/>
        <w:ind w:left="896"/>
        <w:rPr>
          <w:sz w:val="16"/>
          <w:szCs w:val="16"/>
        </w:rPr>
      </w:pPr>
      <w:r w:rsidRPr="00CF07FF">
        <w:rPr>
          <w:sz w:val="16"/>
          <w:szCs w:val="16"/>
        </w:rPr>
        <w:tab/>
        <w:t>DATE</w:t>
      </w:r>
      <w:r w:rsidRPr="00CF07FF">
        <w:rPr>
          <w:sz w:val="16"/>
          <w:szCs w:val="16"/>
        </w:rPr>
        <w:tab/>
        <w:t xml:space="preserve"> </w:t>
      </w:r>
      <w:r w:rsidRPr="00CF07FF">
        <w:rPr>
          <w:sz w:val="16"/>
          <w:szCs w:val="16"/>
        </w:rPr>
        <w:tab/>
      </w:r>
      <w:r w:rsidRPr="00CF07FF">
        <w:rPr>
          <w:sz w:val="16"/>
          <w:szCs w:val="16"/>
        </w:rPr>
        <w:tab/>
      </w:r>
      <w:r w:rsidRPr="00CF07FF">
        <w:rPr>
          <w:sz w:val="16"/>
          <w:szCs w:val="16"/>
        </w:rPr>
        <w:tab/>
      </w:r>
      <w:r w:rsidRPr="00CF07FF">
        <w:rPr>
          <w:sz w:val="16"/>
          <w:szCs w:val="16"/>
        </w:rPr>
        <w:tab/>
      </w:r>
      <w:r w:rsidRPr="00CF07FF">
        <w:rPr>
          <w:sz w:val="16"/>
          <w:szCs w:val="16"/>
        </w:rPr>
        <w:tab/>
      </w:r>
      <w:r w:rsidR="004F2D38" w:rsidRPr="00CF07FF">
        <w:rPr>
          <w:sz w:val="16"/>
          <w:szCs w:val="16"/>
        </w:rPr>
        <w:t>RESULT</w:t>
      </w:r>
    </w:p>
    <w:p w:rsidR="002A616A" w:rsidRDefault="002A616A" w:rsidP="002A616A">
      <w:pPr>
        <w:pStyle w:val="BodyText"/>
        <w:tabs>
          <w:tab w:val="left" w:pos="889"/>
        </w:tabs>
        <w:kinsoku w:val="0"/>
        <w:overflowPunct w:val="0"/>
        <w:ind w:left="896"/>
        <w:rPr>
          <w:sz w:val="19"/>
          <w:szCs w:val="19"/>
        </w:rPr>
      </w:pPr>
    </w:p>
    <w:p w:rsidR="001F3AC5" w:rsidRDefault="001F3AC5" w:rsidP="002A616A">
      <w:pPr>
        <w:pStyle w:val="BodyText"/>
        <w:tabs>
          <w:tab w:val="left" w:pos="889"/>
        </w:tabs>
        <w:kinsoku w:val="0"/>
        <w:overflowPunct w:val="0"/>
        <w:ind w:left="896"/>
        <w:rPr>
          <w:sz w:val="19"/>
          <w:szCs w:val="19"/>
        </w:rPr>
      </w:pPr>
    </w:p>
    <w:p w:rsidR="001F3AC5" w:rsidRDefault="001F3AC5" w:rsidP="002A616A">
      <w:pPr>
        <w:pStyle w:val="BodyText"/>
        <w:tabs>
          <w:tab w:val="left" w:pos="889"/>
        </w:tabs>
        <w:kinsoku w:val="0"/>
        <w:overflowPunct w:val="0"/>
        <w:ind w:left="896"/>
        <w:rPr>
          <w:sz w:val="19"/>
          <w:szCs w:val="19"/>
        </w:rPr>
      </w:pPr>
    </w:p>
    <w:p w:rsidR="001F3AC5" w:rsidRDefault="001F3AC5" w:rsidP="002A616A">
      <w:pPr>
        <w:pStyle w:val="BodyText"/>
        <w:tabs>
          <w:tab w:val="left" w:pos="889"/>
        </w:tabs>
        <w:kinsoku w:val="0"/>
        <w:overflowPunct w:val="0"/>
        <w:ind w:left="896"/>
        <w:rPr>
          <w:sz w:val="19"/>
          <w:szCs w:val="19"/>
        </w:rPr>
      </w:pPr>
    </w:p>
    <w:p w:rsidR="001F3AC5" w:rsidRDefault="001F3AC5" w:rsidP="002A616A">
      <w:pPr>
        <w:pStyle w:val="BodyText"/>
        <w:tabs>
          <w:tab w:val="left" w:pos="889"/>
        </w:tabs>
        <w:kinsoku w:val="0"/>
        <w:overflowPunct w:val="0"/>
        <w:ind w:left="896"/>
        <w:rPr>
          <w:sz w:val="19"/>
          <w:szCs w:val="19"/>
        </w:rPr>
      </w:pPr>
    </w:p>
    <w:p w:rsidR="001F3AC5" w:rsidRDefault="001F3AC5" w:rsidP="002A616A">
      <w:pPr>
        <w:pStyle w:val="BodyText"/>
        <w:tabs>
          <w:tab w:val="left" w:pos="889"/>
        </w:tabs>
        <w:kinsoku w:val="0"/>
        <w:overflowPunct w:val="0"/>
        <w:ind w:left="896"/>
        <w:rPr>
          <w:sz w:val="19"/>
          <w:szCs w:val="19"/>
        </w:rPr>
      </w:pPr>
    </w:p>
    <w:p w:rsidR="00DF7EC7" w:rsidRDefault="00DF7EC7">
      <w:pPr>
        <w:pStyle w:val="BodyText"/>
        <w:kinsoku w:val="0"/>
        <w:overflowPunct w:val="0"/>
        <w:spacing w:line="200" w:lineRule="atLeast"/>
        <w:ind w:left="903"/>
      </w:pPr>
    </w:p>
    <w:p w:rsidR="00DF7EC7" w:rsidRDefault="00DF7EC7">
      <w:pPr>
        <w:pStyle w:val="BodyText"/>
        <w:kinsoku w:val="0"/>
        <w:overflowPunct w:val="0"/>
        <w:spacing w:line="200" w:lineRule="atLeast"/>
        <w:ind w:left="903"/>
        <w:sectPr w:rsidR="00DF7EC7">
          <w:headerReference w:type="default" r:id="rId19"/>
          <w:pgSz w:w="12240" w:h="15840"/>
          <w:pgMar w:top="360" w:right="220" w:bottom="880" w:left="220" w:header="174" w:footer="694" w:gutter="0"/>
          <w:cols w:space="720" w:equalWidth="0">
            <w:col w:w="11800"/>
          </w:cols>
          <w:noEndnote/>
        </w:sectPr>
      </w:pPr>
    </w:p>
    <w:p w:rsidR="00EC0A47" w:rsidRPr="002056E7" w:rsidRDefault="00104AAB" w:rsidP="002056E7">
      <w:pPr>
        <w:pStyle w:val="BodyText"/>
        <w:numPr>
          <w:ilvl w:val="0"/>
          <w:numId w:val="2"/>
        </w:numPr>
        <w:tabs>
          <w:tab w:val="left" w:pos="904"/>
        </w:tabs>
        <w:kinsoku w:val="0"/>
        <w:overflowPunct w:val="0"/>
        <w:spacing w:before="159" w:line="249" w:lineRule="auto"/>
        <w:ind w:right="340"/>
        <w:rPr>
          <w:sz w:val="19"/>
          <w:szCs w:val="19"/>
        </w:rPr>
      </w:pPr>
      <w:r w:rsidRPr="002056E7">
        <w:rPr>
          <w:sz w:val="19"/>
          <w:szCs w:val="19"/>
        </w:rPr>
        <w:lastRenderedPageBreak/>
        <w:t>Please describe any trial, appellate or habeas corpus training or continuing legal education, including the date and approximate number of hours, complete</w:t>
      </w:r>
      <w:r w:rsidR="00B47EDA">
        <w:rPr>
          <w:sz w:val="19"/>
          <w:szCs w:val="19"/>
        </w:rPr>
        <w:t>d</w:t>
      </w:r>
      <w:r w:rsidRPr="002056E7">
        <w:rPr>
          <w:sz w:val="19"/>
          <w:szCs w:val="19"/>
        </w:rPr>
        <w:t xml:space="preserve"> in the last 3 years (you may include independent study relating to capital case representation, but please specify; you may attach MCLE certification in lieu of listing courses):</w:t>
      </w:r>
    </w:p>
    <w:p w:rsidR="00104AAB" w:rsidRDefault="00104AAB" w:rsidP="00104AAB">
      <w:pPr>
        <w:pStyle w:val="BodyText"/>
        <w:tabs>
          <w:tab w:val="left" w:pos="904"/>
        </w:tabs>
        <w:kinsoku w:val="0"/>
        <w:overflowPunct w:val="0"/>
        <w:spacing w:before="159" w:line="249" w:lineRule="auto"/>
        <w:ind w:left="896" w:right="163"/>
        <w:jc w:val="both"/>
      </w:pPr>
    </w:p>
    <w:p w:rsidR="00104AAB" w:rsidRPr="00B47EDA" w:rsidRDefault="00104AAB" w:rsidP="00104AAB">
      <w:pPr>
        <w:pStyle w:val="BodyText"/>
        <w:tabs>
          <w:tab w:val="left" w:pos="904"/>
        </w:tabs>
        <w:kinsoku w:val="0"/>
        <w:overflowPunct w:val="0"/>
        <w:ind w:left="1440" w:right="158" w:hanging="547"/>
        <w:jc w:val="both"/>
        <w:rPr>
          <w:sz w:val="19"/>
          <w:szCs w:val="19"/>
        </w:rPr>
      </w:pPr>
      <w:r>
        <w:tab/>
      </w:r>
      <w:r>
        <w:tab/>
      </w:r>
      <w:r w:rsidRPr="00B47EDA">
        <w:rPr>
          <w:sz w:val="19"/>
          <w:szCs w:val="19"/>
        </w:rPr>
        <w:t>Type of Training</w:t>
      </w:r>
      <w:r w:rsidRPr="00B47EDA">
        <w:rPr>
          <w:sz w:val="19"/>
          <w:szCs w:val="19"/>
        </w:rPr>
        <w:tab/>
      </w:r>
      <w:r w:rsidRPr="00B47EDA">
        <w:rPr>
          <w:sz w:val="19"/>
          <w:szCs w:val="19"/>
        </w:rPr>
        <w:tab/>
      </w:r>
      <w:r w:rsidRPr="00B47EDA">
        <w:rPr>
          <w:sz w:val="19"/>
          <w:szCs w:val="19"/>
        </w:rPr>
        <w:tab/>
      </w:r>
      <w:r w:rsidR="00234480" w:rsidRPr="00B47EDA">
        <w:rPr>
          <w:sz w:val="19"/>
          <w:szCs w:val="19"/>
        </w:rPr>
        <w:tab/>
      </w:r>
      <w:r w:rsidRPr="00B47EDA">
        <w:rPr>
          <w:sz w:val="19"/>
          <w:szCs w:val="19"/>
        </w:rPr>
        <w:t>Hours</w:t>
      </w:r>
      <w:r w:rsidRPr="00B47EDA">
        <w:rPr>
          <w:sz w:val="19"/>
          <w:szCs w:val="19"/>
        </w:rPr>
        <w:tab/>
      </w:r>
      <w:r w:rsidRPr="00B47EDA">
        <w:rPr>
          <w:sz w:val="19"/>
          <w:szCs w:val="19"/>
        </w:rPr>
        <w:tab/>
      </w:r>
      <w:r w:rsidR="00234480" w:rsidRPr="00B47EDA">
        <w:rPr>
          <w:sz w:val="19"/>
          <w:szCs w:val="19"/>
        </w:rPr>
        <w:tab/>
      </w:r>
      <w:r w:rsidRPr="00B47EDA">
        <w:rPr>
          <w:sz w:val="19"/>
          <w:szCs w:val="19"/>
        </w:rPr>
        <w:t>Training covered capital habeas case</w:t>
      </w:r>
    </w:p>
    <w:p w:rsidR="00104AAB" w:rsidRPr="00B47EDA" w:rsidRDefault="00104AAB" w:rsidP="00104AAB">
      <w:pPr>
        <w:pStyle w:val="BodyText"/>
        <w:tabs>
          <w:tab w:val="left" w:pos="904"/>
        </w:tabs>
        <w:kinsoku w:val="0"/>
        <w:overflowPunct w:val="0"/>
        <w:ind w:left="1440" w:right="158" w:hanging="547"/>
        <w:jc w:val="both"/>
        <w:rPr>
          <w:sz w:val="19"/>
          <w:szCs w:val="19"/>
        </w:rPr>
      </w:pPr>
      <w:r w:rsidRPr="00B47EDA">
        <w:rPr>
          <w:sz w:val="19"/>
          <w:szCs w:val="19"/>
        </w:rPr>
        <w:tab/>
      </w:r>
      <w:r w:rsidRPr="00B47EDA">
        <w:rPr>
          <w:sz w:val="19"/>
          <w:szCs w:val="19"/>
        </w:rPr>
        <w:tab/>
      </w:r>
      <w:r w:rsidRPr="00B47EDA">
        <w:rPr>
          <w:sz w:val="19"/>
          <w:szCs w:val="19"/>
        </w:rPr>
        <w:tab/>
      </w:r>
      <w:r w:rsidRPr="00B47EDA">
        <w:rPr>
          <w:sz w:val="19"/>
          <w:szCs w:val="19"/>
        </w:rPr>
        <w:tab/>
      </w:r>
      <w:r w:rsidRPr="00B47EDA">
        <w:rPr>
          <w:sz w:val="19"/>
          <w:szCs w:val="19"/>
        </w:rPr>
        <w:tab/>
      </w:r>
      <w:r w:rsidRPr="00B47EDA">
        <w:rPr>
          <w:sz w:val="19"/>
          <w:szCs w:val="19"/>
        </w:rPr>
        <w:tab/>
      </w:r>
      <w:r w:rsidRPr="00B47EDA">
        <w:rPr>
          <w:sz w:val="19"/>
          <w:szCs w:val="19"/>
        </w:rPr>
        <w:tab/>
      </w:r>
      <w:r w:rsidRPr="00B47EDA">
        <w:rPr>
          <w:sz w:val="19"/>
          <w:szCs w:val="19"/>
        </w:rPr>
        <w:tab/>
      </w:r>
      <w:r w:rsidRPr="00B47EDA">
        <w:rPr>
          <w:sz w:val="19"/>
          <w:szCs w:val="19"/>
        </w:rPr>
        <w:tab/>
      </w:r>
      <w:r w:rsidRPr="00B47EDA">
        <w:rPr>
          <w:sz w:val="19"/>
          <w:szCs w:val="19"/>
        </w:rPr>
        <w:tab/>
      </w:r>
      <w:proofErr w:type="gramStart"/>
      <w:r w:rsidRPr="00B47EDA">
        <w:rPr>
          <w:sz w:val="19"/>
          <w:szCs w:val="19"/>
        </w:rPr>
        <w:t>representation</w:t>
      </w:r>
      <w:proofErr w:type="gramEnd"/>
      <w:r w:rsidRPr="00B47EDA">
        <w:rPr>
          <w:sz w:val="19"/>
          <w:szCs w:val="19"/>
        </w:rPr>
        <w:t>?</w:t>
      </w:r>
    </w:p>
    <w:p w:rsidR="00234480" w:rsidRDefault="00234480" w:rsidP="00104AAB">
      <w:pPr>
        <w:pStyle w:val="BodyText"/>
        <w:tabs>
          <w:tab w:val="left" w:pos="904"/>
        </w:tabs>
        <w:kinsoku w:val="0"/>
        <w:overflowPunct w:val="0"/>
        <w:ind w:left="1440" w:right="158" w:hanging="547"/>
        <w:jc w:val="both"/>
      </w:pPr>
    </w:p>
    <w:p w:rsidR="00234480" w:rsidRDefault="00234480" w:rsidP="00234480">
      <w:pPr>
        <w:pStyle w:val="BodyText"/>
        <w:tabs>
          <w:tab w:val="left" w:pos="889"/>
        </w:tabs>
        <w:kinsoku w:val="0"/>
        <w:overflowPunct w:val="0"/>
        <w:ind w:left="900"/>
        <w:rPr>
          <w:w w:val="105"/>
          <w:sz w:val="15"/>
          <w:szCs w:val="15"/>
        </w:rPr>
      </w:pPr>
      <w:r>
        <w:rPr>
          <w:w w:val="105"/>
          <w:sz w:val="19"/>
          <w:szCs w:val="19"/>
        </w:rPr>
        <w:tab/>
      </w:r>
      <w:r w:rsidRPr="00566C9A">
        <w:rPr>
          <w:w w:val="105"/>
          <w:sz w:val="19"/>
          <w:szCs w:val="19"/>
        </w:rPr>
        <w:t>_________________</w:t>
      </w:r>
      <w:r>
        <w:rPr>
          <w:w w:val="105"/>
          <w:sz w:val="19"/>
          <w:szCs w:val="19"/>
        </w:rPr>
        <w:t>__</w:t>
      </w:r>
      <w:r w:rsidRPr="00566C9A">
        <w:rPr>
          <w:w w:val="105"/>
          <w:sz w:val="19"/>
          <w:szCs w:val="19"/>
        </w:rPr>
        <w:t>__</w:t>
      </w:r>
      <w:r>
        <w:rPr>
          <w:w w:val="105"/>
          <w:sz w:val="19"/>
          <w:szCs w:val="19"/>
        </w:rPr>
        <w:t>_______</w:t>
      </w:r>
      <w:r w:rsidRPr="00566C9A">
        <w:rPr>
          <w:w w:val="105"/>
          <w:sz w:val="19"/>
          <w:szCs w:val="19"/>
        </w:rPr>
        <w:t xml:space="preserve">___ </w:t>
      </w:r>
      <w:r>
        <w:rPr>
          <w:w w:val="105"/>
          <w:sz w:val="19"/>
          <w:szCs w:val="19"/>
        </w:rPr>
        <w:tab/>
      </w:r>
      <w:r w:rsidRPr="00566C9A">
        <w:rPr>
          <w:w w:val="105"/>
          <w:sz w:val="19"/>
          <w:szCs w:val="19"/>
        </w:rPr>
        <w:t>_______</w:t>
      </w:r>
      <w:r>
        <w:rPr>
          <w:w w:val="105"/>
          <w:sz w:val="19"/>
          <w:szCs w:val="19"/>
        </w:rPr>
        <w:t>__</w:t>
      </w:r>
      <w:r w:rsidRPr="00566C9A">
        <w:rPr>
          <w:w w:val="105"/>
          <w:sz w:val="19"/>
          <w:szCs w:val="19"/>
        </w:rPr>
        <w:t xml:space="preserve">_____ </w:t>
      </w:r>
      <w:r>
        <w:rPr>
          <w:w w:val="105"/>
          <w:sz w:val="19"/>
          <w:szCs w:val="19"/>
        </w:rPr>
        <w:tab/>
      </w:r>
      <w:r w:rsidRPr="00566C9A">
        <w:rPr>
          <w:w w:val="105"/>
          <w:sz w:val="19"/>
          <w:szCs w:val="19"/>
        </w:rPr>
        <w:t>__________</w:t>
      </w:r>
      <w:r>
        <w:rPr>
          <w:w w:val="105"/>
          <w:sz w:val="19"/>
          <w:szCs w:val="19"/>
        </w:rPr>
        <w:t>_</w:t>
      </w:r>
      <w:r w:rsidR="00321ADD">
        <w:rPr>
          <w:w w:val="105"/>
          <w:sz w:val="19"/>
          <w:szCs w:val="19"/>
        </w:rPr>
        <w:t>_____</w:t>
      </w:r>
      <w:r w:rsidRPr="00566C9A">
        <w:rPr>
          <w:w w:val="105"/>
          <w:sz w:val="19"/>
          <w:szCs w:val="19"/>
        </w:rPr>
        <w:t xml:space="preserve">_ </w:t>
      </w:r>
      <w:r>
        <w:rPr>
          <w:w w:val="105"/>
          <w:sz w:val="19"/>
          <w:szCs w:val="19"/>
        </w:rPr>
        <w:tab/>
      </w:r>
      <w:r>
        <w:rPr>
          <w:w w:val="105"/>
          <w:sz w:val="15"/>
          <w:szCs w:val="15"/>
        </w:rPr>
        <w:tab/>
      </w:r>
      <w:r>
        <w:rPr>
          <w:w w:val="105"/>
          <w:sz w:val="15"/>
          <w:szCs w:val="15"/>
        </w:rPr>
        <w:tab/>
      </w:r>
      <w:r>
        <w:rPr>
          <w:w w:val="105"/>
          <w:sz w:val="15"/>
          <w:szCs w:val="15"/>
        </w:rPr>
        <w:tab/>
      </w:r>
      <w:r w:rsidR="00B47EDA">
        <w:rPr>
          <w:w w:val="105"/>
          <w:sz w:val="15"/>
          <w:szCs w:val="15"/>
        </w:rPr>
        <w:tab/>
      </w:r>
      <w:r w:rsidR="00B47EDA">
        <w:rPr>
          <w:w w:val="105"/>
          <w:sz w:val="15"/>
          <w:szCs w:val="15"/>
        </w:rPr>
        <w:tab/>
      </w:r>
      <w:r w:rsidR="00B47EDA">
        <w:rPr>
          <w:w w:val="105"/>
          <w:sz w:val="15"/>
          <w:szCs w:val="15"/>
        </w:rPr>
        <w:tab/>
      </w:r>
      <w:r>
        <w:rPr>
          <w:w w:val="105"/>
          <w:sz w:val="15"/>
          <w:szCs w:val="15"/>
        </w:rPr>
        <w:tab/>
      </w:r>
      <w:r>
        <w:rPr>
          <w:w w:val="105"/>
          <w:sz w:val="15"/>
          <w:szCs w:val="15"/>
        </w:rPr>
        <w:tab/>
        <w:t xml:space="preserve">          </w:t>
      </w:r>
      <w:r>
        <w:rPr>
          <w:w w:val="105"/>
          <w:sz w:val="15"/>
          <w:szCs w:val="15"/>
        </w:rPr>
        <w:tab/>
      </w:r>
      <w:r>
        <w:rPr>
          <w:w w:val="105"/>
          <w:sz w:val="15"/>
          <w:szCs w:val="15"/>
        </w:rPr>
        <w:tab/>
      </w:r>
      <w:r>
        <w:rPr>
          <w:w w:val="105"/>
          <w:sz w:val="15"/>
          <w:szCs w:val="15"/>
        </w:rPr>
        <w:tab/>
      </w:r>
      <w:r>
        <w:rPr>
          <w:w w:val="105"/>
          <w:sz w:val="15"/>
          <w:szCs w:val="15"/>
        </w:rPr>
        <w:tab/>
      </w:r>
      <w:r w:rsidR="00321ADD" w:rsidRPr="00B47EDA">
        <w:rPr>
          <w:w w:val="105"/>
          <w:sz w:val="16"/>
          <w:szCs w:val="16"/>
        </w:rPr>
        <w:t>YES/NO</w:t>
      </w:r>
      <w:r w:rsidRPr="00EE7402">
        <w:rPr>
          <w:w w:val="105"/>
          <w:sz w:val="15"/>
          <w:szCs w:val="15"/>
        </w:rPr>
        <w:t xml:space="preserve"> </w:t>
      </w:r>
      <w:r>
        <w:rPr>
          <w:w w:val="105"/>
          <w:sz w:val="15"/>
          <w:szCs w:val="15"/>
        </w:rPr>
        <w:tab/>
      </w:r>
      <w:r>
        <w:rPr>
          <w:w w:val="105"/>
          <w:sz w:val="15"/>
          <w:szCs w:val="15"/>
        </w:rPr>
        <w:tab/>
      </w:r>
      <w:r>
        <w:rPr>
          <w:w w:val="105"/>
          <w:sz w:val="15"/>
          <w:szCs w:val="15"/>
        </w:rPr>
        <w:tab/>
      </w:r>
    </w:p>
    <w:p w:rsidR="00234480" w:rsidRDefault="00234480" w:rsidP="00234480">
      <w:pPr>
        <w:pStyle w:val="BodyText"/>
        <w:tabs>
          <w:tab w:val="left" w:pos="889"/>
        </w:tabs>
        <w:kinsoku w:val="0"/>
        <w:overflowPunct w:val="0"/>
        <w:ind w:left="900"/>
        <w:rPr>
          <w:w w:val="105"/>
          <w:sz w:val="15"/>
          <w:szCs w:val="15"/>
        </w:rPr>
      </w:pPr>
    </w:p>
    <w:p w:rsidR="00234480" w:rsidRPr="00835400" w:rsidRDefault="00234480" w:rsidP="00234480">
      <w:pPr>
        <w:pStyle w:val="BodyText"/>
        <w:tabs>
          <w:tab w:val="left" w:pos="889"/>
        </w:tabs>
        <w:kinsoku w:val="0"/>
        <w:overflowPunct w:val="0"/>
        <w:ind w:left="900"/>
        <w:rPr>
          <w:w w:val="105"/>
          <w:sz w:val="15"/>
          <w:szCs w:val="15"/>
        </w:rPr>
      </w:pPr>
      <w:r>
        <w:rPr>
          <w:w w:val="105"/>
          <w:sz w:val="15"/>
          <w:szCs w:val="15"/>
        </w:rPr>
        <w:tab/>
      </w:r>
      <w:r w:rsidRPr="00835400">
        <w:rPr>
          <w:w w:val="105"/>
          <w:sz w:val="15"/>
          <w:szCs w:val="15"/>
        </w:rPr>
        <w:t>__________________________</w:t>
      </w:r>
      <w:r>
        <w:rPr>
          <w:w w:val="105"/>
          <w:sz w:val="15"/>
          <w:szCs w:val="15"/>
        </w:rPr>
        <w:t>________</w:t>
      </w:r>
      <w:r w:rsidRPr="00835400">
        <w:rPr>
          <w:w w:val="105"/>
          <w:sz w:val="15"/>
          <w:szCs w:val="15"/>
        </w:rPr>
        <w:t>____</w:t>
      </w:r>
      <w:r>
        <w:rPr>
          <w:w w:val="105"/>
          <w:sz w:val="15"/>
          <w:szCs w:val="15"/>
        </w:rPr>
        <w:tab/>
      </w:r>
      <w:r w:rsidRPr="00835400">
        <w:rPr>
          <w:w w:val="105"/>
          <w:sz w:val="15"/>
          <w:szCs w:val="15"/>
        </w:rPr>
        <w:t xml:space="preserve">________________ </w:t>
      </w:r>
      <w:r w:rsidRPr="00835400">
        <w:rPr>
          <w:w w:val="105"/>
          <w:sz w:val="15"/>
          <w:szCs w:val="15"/>
        </w:rPr>
        <w:tab/>
      </w:r>
      <w:r>
        <w:rPr>
          <w:w w:val="105"/>
          <w:sz w:val="15"/>
          <w:szCs w:val="15"/>
        </w:rPr>
        <w:tab/>
      </w:r>
      <w:r w:rsidRPr="00835400">
        <w:rPr>
          <w:w w:val="105"/>
          <w:sz w:val="15"/>
          <w:szCs w:val="15"/>
        </w:rPr>
        <w:t>_________________</w:t>
      </w:r>
      <w:r w:rsidR="00321ADD">
        <w:rPr>
          <w:w w:val="105"/>
          <w:sz w:val="15"/>
          <w:szCs w:val="15"/>
        </w:rPr>
        <w:t>__</w:t>
      </w:r>
      <w:r w:rsidRPr="00835400">
        <w:rPr>
          <w:w w:val="105"/>
          <w:sz w:val="15"/>
          <w:szCs w:val="15"/>
        </w:rPr>
        <w:t xml:space="preserve">_ </w:t>
      </w:r>
      <w:r>
        <w:rPr>
          <w:w w:val="105"/>
          <w:sz w:val="15"/>
          <w:szCs w:val="15"/>
        </w:rPr>
        <w:tab/>
      </w:r>
    </w:p>
    <w:p w:rsidR="00234480" w:rsidRPr="00B47EDA" w:rsidRDefault="00B47EDA" w:rsidP="00234480">
      <w:pPr>
        <w:pStyle w:val="BodyText"/>
        <w:tabs>
          <w:tab w:val="left" w:pos="889"/>
        </w:tabs>
        <w:kinsoku w:val="0"/>
        <w:overflowPunct w:val="0"/>
        <w:ind w:left="900"/>
        <w:rPr>
          <w:w w:val="105"/>
          <w:sz w:val="16"/>
          <w:szCs w:val="16"/>
        </w:rPr>
      </w:pPr>
      <w:r>
        <w:rPr>
          <w:w w:val="105"/>
          <w:sz w:val="15"/>
          <w:szCs w:val="15"/>
        </w:rPr>
        <w:tab/>
      </w:r>
      <w:r>
        <w:rPr>
          <w:w w:val="105"/>
          <w:sz w:val="15"/>
          <w:szCs w:val="15"/>
        </w:rPr>
        <w:tab/>
      </w:r>
      <w:r>
        <w:rPr>
          <w:w w:val="105"/>
          <w:sz w:val="15"/>
          <w:szCs w:val="15"/>
        </w:rPr>
        <w:tab/>
      </w:r>
      <w:r w:rsidR="00234480" w:rsidRPr="00835400">
        <w:rPr>
          <w:w w:val="105"/>
          <w:sz w:val="15"/>
          <w:szCs w:val="15"/>
        </w:rPr>
        <w:tab/>
      </w:r>
      <w:r w:rsidR="00234480" w:rsidRPr="00835400">
        <w:rPr>
          <w:w w:val="105"/>
          <w:sz w:val="15"/>
          <w:szCs w:val="15"/>
        </w:rPr>
        <w:tab/>
        <w:t xml:space="preserve">          </w:t>
      </w:r>
      <w:r w:rsidR="00234480">
        <w:rPr>
          <w:w w:val="105"/>
          <w:sz w:val="15"/>
          <w:szCs w:val="15"/>
        </w:rPr>
        <w:tab/>
      </w:r>
      <w:r w:rsidR="00234480" w:rsidRPr="00835400">
        <w:rPr>
          <w:w w:val="105"/>
          <w:sz w:val="15"/>
          <w:szCs w:val="15"/>
        </w:rPr>
        <w:tab/>
      </w:r>
      <w:r w:rsidR="00234480">
        <w:rPr>
          <w:w w:val="105"/>
          <w:sz w:val="15"/>
          <w:szCs w:val="15"/>
        </w:rPr>
        <w:tab/>
      </w:r>
      <w:r w:rsidR="00234480">
        <w:rPr>
          <w:w w:val="105"/>
          <w:sz w:val="15"/>
          <w:szCs w:val="15"/>
        </w:rPr>
        <w:tab/>
      </w:r>
      <w:r w:rsidR="00321ADD" w:rsidRPr="00B47EDA">
        <w:rPr>
          <w:w w:val="105"/>
          <w:sz w:val="16"/>
          <w:szCs w:val="16"/>
        </w:rPr>
        <w:t>YES/NO</w:t>
      </w:r>
      <w:r w:rsidR="00234480" w:rsidRPr="00B47EDA">
        <w:rPr>
          <w:w w:val="105"/>
          <w:sz w:val="16"/>
          <w:szCs w:val="16"/>
        </w:rPr>
        <w:t xml:space="preserve"> </w:t>
      </w:r>
      <w:r w:rsidR="00234480" w:rsidRPr="00B47EDA">
        <w:rPr>
          <w:w w:val="105"/>
          <w:sz w:val="16"/>
          <w:szCs w:val="16"/>
        </w:rPr>
        <w:tab/>
      </w:r>
      <w:r w:rsidR="00234480" w:rsidRPr="00B47EDA">
        <w:rPr>
          <w:w w:val="105"/>
          <w:sz w:val="16"/>
          <w:szCs w:val="16"/>
        </w:rPr>
        <w:tab/>
      </w:r>
      <w:r w:rsidR="00234480" w:rsidRPr="00B47EDA">
        <w:rPr>
          <w:w w:val="105"/>
          <w:sz w:val="16"/>
          <w:szCs w:val="16"/>
        </w:rPr>
        <w:tab/>
      </w:r>
    </w:p>
    <w:p w:rsidR="00234480" w:rsidRDefault="00234480" w:rsidP="00234480">
      <w:pPr>
        <w:pStyle w:val="BodyText"/>
        <w:tabs>
          <w:tab w:val="left" w:pos="889"/>
        </w:tabs>
        <w:kinsoku w:val="0"/>
        <w:overflowPunct w:val="0"/>
        <w:ind w:left="900"/>
        <w:rPr>
          <w:w w:val="105"/>
          <w:sz w:val="15"/>
          <w:szCs w:val="15"/>
        </w:rPr>
      </w:pPr>
    </w:p>
    <w:p w:rsidR="00234480" w:rsidRPr="00835400" w:rsidRDefault="00234480" w:rsidP="00234480">
      <w:pPr>
        <w:pStyle w:val="BodyText"/>
        <w:tabs>
          <w:tab w:val="left" w:pos="889"/>
        </w:tabs>
        <w:kinsoku w:val="0"/>
        <w:overflowPunct w:val="0"/>
        <w:ind w:left="900"/>
        <w:rPr>
          <w:w w:val="105"/>
          <w:sz w:val="15"/>
          <w:szCs w:val="15"/>
        </w:rPr>
      </w:pPr>
      <w:r>
        <w:rPr>
          <w:w w:val="105"/>
          <w:sz w:val="15"/>
          <w:szCs w:val="15"/>
        </w:rPr>
        <w:tab/>
      </w:r>
      <w:r w:rsidRPr="00835400">
        <w:rPr>
          <w:w w:val="105"/>
          <w:sz w:val="15"/>
          <w:szCs w:val="15"/>
        </w:rPr>
        <w:t>_________________</w:t>
      </w:r>
      <w:r>
        <w:rPr>
          <w:w w:val="105"/>
          <w:sz w:val="15"/>
          <w:szCs w:val="15"/>
        </w:rPr>
        <w:t>________</w:t>
      </w:r>
      <w:r w:rsidRPr="00835400">
        <w:rPr>
          <w:w w:val="105"/>
          <w:sz w:val="15"/>
          <w:szCs w:val="15"/>
        </w:rPr>
        <w:t xml:space="preserve">_____________ </w:t>
      </w:r>
      <w:r>
        <w:rPr>
          <w:w w:val="105"/>
          <w:sz w:val="15"/>
          <w:szCs w:val="15"/>
        </w:rPr>
        <w:tab/>
      </w:r>
      <w:r w:rsidRPr="00835400">
        <w:rPr>
          <w:w w:val="105"/>
          <w:sz w:val="15"/>
          <w:szCs w:val="15"/>
        </w:rPr>
        <w:t xml:space="preserve">________________ </w:t>
      </w:r>
      <w:r w:rsidRPr="00835400">
        <w:rPr>
          <w:w w:val="105"/>
          <w:sz w:val="15"/>
          <w:szCs w:val="15"/>
        </w:rPr>
        <w:tab/>
      </w:r>
      <w:r>
        <w:rPr>
          <w:w w:val="105"/>
          <w:sz w:val="15"/>
          <w:szCs w:val="15"/>
        </w:rPr>
        <w:tab/>
      </w:r>
      <w:r w:rsidRPr="00835400">
        <w:rPr>
          <w:w w:val="105"/>
          <w:sz w:val="15"/>
          <w:szCs w:val="15"/>
        </w:rPr>
        <w:t>_________________</w:t>
      </w:r>
      <w:r w:rsidR="00321ADD">
        <w:rPr>
          <w:w w:val="105"/>
          <w:sz w:val="15"/>
          <w:szCs w:val="15"/>
        </w:rPr>
        <w:t>__</w:t>
      </w:r>
      <w:r w:rsidRPr="00835400">
        <w:rPr>
          <w:w w:val="105"/>
          <w:sz w:val="15"/>
          <w:szCs w:val="15"/>
        </w:rPr>
        <w:t xml:space="preserve">_ </w:t>
      </w:r>
      <w:r>
        <w:rPr>
          <w:w w:val="105"/>
          <w:sz w:val="15"/>
          <w:szCs w:val="15"/>
        </w:rPr>
        <w:tab/>
      </w:r>
    </w:p>
    <w:p w:rsidR="00234480" w:rsidRPr="00B47EDA" w:rsidRDefault="00234480" w:rsidP="00234480">
      <w:pPr>
        <w:pStyle w:val="BodyText"/>
        <w:tabs>
          <w:tab w:val="left" w:pos="889"/>
        </w:tabs>
        <w:kinsoku w:val="0"/>
        <w:overflowPunct w:val="0"/>
        <w:ind w:left="900"/>
        <w:rPr>
          <w:w w:val="105"/>
          <w:sz w:val="16"/>
          <w:szCs w:val="16"/>
        </w:rPr>
      </w:pPr>
      <w:r>
        <w:rPr>
          <w:w w:val="105"/>
          <w:sz w:val="15"/>
          <w:szCs w:val="15"/>
        </w:rPr>
        <w:tab/>
      </w:r>
      <w:r w:rsidRPr="00835400">
        <w:rPr>
          <w:w w:val="105"/>
          <w:sz w:val="15"/>
          <w:szCs w:val="15"/>
        </w:rPr>
        <w:tab/>
      </w:r>
      <w:r w:rsidRPr="00835400">
        <w:rPr>
          <w:w w:val="105"/>
          <w:sz w:val="15"/>
          <w:szCs w:val="15"/>
        </w:rPr>
        <w:tab/>
        <w:t xml:space="preserve">            </w:t>
      </w:r>
      <w:r>
        <w:rPr>
          <w:w w:val="105"/>
          <w:sz w:val="15"/>
          <w:szCs w:val="15"/>
        </w:rPr>
        <w:tab/>
      </w:r>
      <w:r w:rsidRPr="00835400">
        <w:rPr>
          <w:w w:val="105"/>
          <w:sz w:val="15"/>
          <w:szCs w:val="15"/>
        </w:rPr>
        <w:tab/>
      </w:r>
      <w:r>
        <w:rPr>
          <w:w w:val="105"/>
          <w:sz w:val="15"/>
          <w:szCs w:val="15"/>
        </w:rPr>
        <w:tab/>
      </w:r>
      <w:r>
        <w:rPr>
          <w:w w:val="105"/>
          <w:sz w:val="15"/>
          <w:szCs w:val="15"/>
        </w:rPr>
        <w:tab/>
      </w:r>
      <w:r w:rsidR="00B47EDA">
        <w:rPr>
          <w:w w:val="105"/>
          <w:sz w:val="15"/>
          <w:szCs w:val="15"/>
        </w:rPr>
        <w:tab/>
      </w:r>
      <w:r w:rsidR="00B47EDA">
        <w:rPr>
          <w:w w:val="105"/>
          <w:sz w:val="15"/>
          <w:szCs w:val="15"/>
        </w:rPr>
        <w:tab/>
      </w:r>
      <w:r w:rsidR="00321ADD" w:rsidRPr="00B47EDA">
        <w:rPr>
          <w:w w:val="105"/>
          <w:sz w:val="16"/>
          <w:szCs w:val="16"/>
        </w:rPr>
        <w:t>YES/NO</w:t>
      </w:r>
      <w:r w:rsidRPr="00B47EDA">
        <w:rPr>
          <w:w w:val="105"/>
          <w:sz w:val="16"/>
          <w:szCs w:val="16"/>
        </w:rPr>
        <w:t xml:space="preserve"> </w:t>
      </w:r>
      <w:r w:rsidRPr="00B47EDA">
        <w:rPr>
          <w:w w:val="105"/>
          <w:sz w:val="16"/>
          <w:szCs w:val="16"/>
        </w:rPr>
        <w:tab/>
      </w:r>
      <w:r w:rsidRPr="00B47EDA">
        <w:rPr>
          <w:w w:val="105"/>
          <w:sz w:val="16"/>
          <w:szCs w:val="16"/>
        </w:rPr>
        <w:tab/>
      </w:r>
      <w:r w:rsidRPr="00B47EDA">
        <w:rPr>
          <w:w w:val="105"/>
          <w:sz w:val="16"/>
          <w:szCs w:val="16"/>
        </w:rPr>
        <w:tab/>
      </w:r>
    </w:p>
    <w:p w:rsidR="00234480" w:rsidRDefault="00234480" w:rsidP="00234480">
      <w:pPr>
        <w:pStyle w:val="BodyText"/>
        <w:tabs>
          <w:tab w:val="left" w:pos="889"/>
        </w:tabs>
        <w:kinsoku w:val="0"/>
        <w:overflowPunct w:val="0"/>
        <w:ind w:left="900"/>
        <w:rPr>
          <w:w w:val="105"/>
          <w:sz w:val="15"/>
          <w:szCs w:val="15"/>
        </w:rPr>
      </w:pPr>
    </w:p>
    <w:p w:rsidR="00234480" w:rsidRPr="00EE7402" w:rsidRDefault="00234480" w:rsidP="00234480">
      <w:pPr>
        <w:pStyle w:val="BodyText"/>
        <w:tabs>
          <w:tab w:val="left" w:pos="889"/>
        </w:tabs>
        <w:kinsoku w:val="0"/>
        <w:overflowPunct w:val="0"/>
        <w:ind w:left="900"/>
        <w:rPr>
          <w:w w:val="105"/>
          <w:sz w:val="15"/>
          <w:szCs w:val="15"/>
        </w:rPr>
      </w:pPr>
      <w:r>
        <w:rPr>
          <w:w w:val="105"/>
          <w:sz w:val="15"/>
          <w:szCs w:val="15"/>
        </w:rPr>
        <w:tab/>
      </w:r>
      <w:r w:rsidRPr="00EE7402">
        <w:rPr>
          <w:w w:val="105"/>
          <w:sz w:val="15"/>
          <w:szCs w:val="15"/>
        </w:rPr>
        <w:t>_____________________</w:t>
      </w:r>
      <w:r>
        <w:rPr>
          <w:w w:val="105"/>
          <w:sz w:val="15"/>
          <w:szCs w:val="15"/>
        </w:rPr>
        <w:t>______________</w:t>
      </w:r>
      <w:r w:rsidRPr="00EE7402">
        <w:rPr>
          <w:w w:val="105"/>
          <w:sz w:val="15"/>
          <w:szCs w:val="15"/>
        </w:rPr>
        <w:t xml:space="preserve">___ </w:t>
      </w:r>
      <w:r>
        <w:rPr>
          <w:w w:val="105"/>
          <w:sz w:val="15"/>
          <w:szCs w:val="15"/>
        </w:rPr>
        <w:tab/>
      </w:r>
      <w:r w:rsidRPr="00EE7402">
        <w:rPr>
          <w:w w:val="105"/>
          <w:sz w:val="15"/>
          <w:szCs w:val="15"/>
        </w:rPr>
        <w:t>__</w:t>
      </w:r>
      <w:r>
        <w:rPr>
          <w:w w:val="105"/>
          <w:sz w:val="15"/>
          <w:szCs w:val="15"/>
        </w:rPr>
        <w:t>____</w:t>
      </w:r>
      <w:r w:rsidRPr="00EE7402">
        <w:rPr>
          <w:w w:val="105"/>
          <w:sz w:val="15"/>
          <w:szCs w:val="15"/>
        </w:rPr>
        <w:t xml:space="preserve">__________ </w:t>
      </w:r>
      <w:r w:rsidRPr="00EE7402">
        <w:rPr>
          <w:w w:val="105"/>
          <w:sz w:val="15"/>
          <w:szCs w:val="15"/>
        </w:rPr>
        <w:tab/>
      </w:r>
      <w:r>
        <w:rPr>
          <w:w w:val="105"/>
          <w:sz w:val="15"/>
          <w:szCs w:val="15"/>
        </w:rPr>
        <w:tab/>
      </w:r>
      <w:r w:rsidRPr="00EE7402">
        <w:rPr>
          <w:w w:val="105"/>
          <w:sz w:val="15"/>
          <w:szCs w:val="15"/>
        </w:rPr>
        <w:t>__</w:t>
      </w:r>
      <w:r>
        <w:rPr>
          <w:w w:val="105"/>
          <w:sz w:val="15"/>
          <w:szCs w:val="15"/>
        </w:rPr>
        <w:t>____</w:t>
      </w:r>
      <w:r w:rsidRPr="00EE7402">
        <w:rPr>
          <w:w w:val="105"/>
          <w:sz w:val="15"/>
          <w:szCs w:val="15"/>
        </w:rPr>
        <w:t>___________</w:t>
      </w:r>
      <w:r w:rsidR="00321ADD">
        <w:rPr>
          <w:w w:val="105"/>
          <w:sz w:val="15"/>
          <w:szCs w:val="15"/>
        </w:rPr>
        <w:t>__</w:t>
      </w:r>
      <w:r w:rsidRPr="00EE7402">
        <w:rPr>
          <w:w w:val="105"/>
          <w:sz w:val="15"/>
          <w:szCs w:val="15"/>
        </w:rPr>
        <w:t xml:space="preserve">_ </w:t>
      </w:r>
      <w:r>
        <w:rPr>
          <w:w w:val="105"/>
          <w:sz w:val="15"/>
          <w:szCs w:val="15"/>
        </w:rPr>
        <w:tab/>
      </w:r>
    </w:p>
    <w:p w:rsidR="00234480" w:rsidRPr="00B47EDA" w:rsidRDefault="00234480" w:rsidP="00234480">
      <w:pPr>
        <w:pStyle w:val="BodyText"/>
        <w:tabs>
          <w:tab w:val="left" w:pos="889"/>
        </w:tabs>
        <w:kinsoku w:val="0"/>
        <w:overflowPunct w:val="0"/>
        <w:ind w:left="900"/>
        <w:rPr>
          <w:w w:val="105"/>
          <w:sz w:val="16"/>
          <w:szCs w:val="16"/>
        </w:rPr>
      </w:pPr>
      <w:r>
        <w:rPr>
          <w:w w:val="105"/>
          <w:sz w:val="15"/>
          <w:szCs w:val="15"/>
        </w:rPr>
        <w:tab/>
      </w:r>
      <w:r w:rsidRPr="00EE7402">
        <w:rPr>
          <w:w w:val="105"/>
          <w:sz w:val="15"/>
          <w:szCs w:val="15"/>
        </w:rPr>
        <w:tab/>
      </w:r>
      <w:r w:rsidRPr="00EE7402">
        <w:rPr>
          <w:w w:val="105"/>
          <w:sz w:val="15"/>
          <w:szCs w:val="15"/>
        </w:rPr>
        <w:tab/>
        <w:t xml:space="preserve">            </w:t>
      </w:r>
      <w:r>
        <w:rPr>
          <w:w w:val="105"/>
          <w:sz w:val="15"/>
          <w:szCs w:val="15"/>
        </w:rPr>
        <w:tab/>
      </w:r>
      <w:r w:rsidRPr="00EE7402">
        <w:rPr>
          <w:w w:val="105"/>
          <w:sz w:val="15"/>
          <w:szCs w:val="15"/>
        </w:rPr>
        <w:tab/>
      </w:r>
      <w:r>
        <w:rPr>
          <w:w w:val="105"/>
          <w:sz w:val="15"/>
          <w:szCs w:val="15"/>
        </w:rPr>
        <w:tab/>
      </w:r>
      <w:r>
        <w:rPr>
          <w:w w:val="105"/>
          <w:sz w:val="15"/>
          <w:szCs w:val="15"/>
        </w:rPr>
        <w:tab/>
      </w:r>
      <w:r w:rsidR="00B47EDA">
        <w:rPr>
          <w:w w:val="105"/>
          <w:sz w:val="15"/>
          <w:szCs w:val="15"/>
        </w:rPr>
        <w:tab/>
      </w:r>
      <w:r w:rsidR="00B47EDA">
        <w:rPr>
          <w:w w:val="105"/>
          <w:sz w:val="15"/>
          <w:szCs w:val="15"/>
        </w:rPr>
        <w:tab/>
      </w:r>
      <w:r w:rsidR="00321ADD" w:rsidRPr="00B47EDA">
        <w:rPr>
          <w:w w:val="105"/>
          <w:sz w:val="16"/>
          <w:szCs w:val="16"/>
        </w:rPr>
        <w:t>YES/NO</w:t>
      </w:r>
      <w:r w:rsidRPr="00B47EDA">
        <w:rPr>
          <w:w w:val="105"/>
          <w:sz w:val="16"/>
          <w:szCs w:val="16"/>
        </w:rPr>
        <w:t xml:space="preserve"> </w:t>
      </w:r>
      <w:r w:rsidRPr="00B47EDA">
        <w:rPr>
          <w:w w:val="105"/>
          <w:sz w:val="16"/>
          <w:szCs w:val="16"/>
        </w:rPr>
        <w:tab/>
      </w:r>
      <w:r w:rsidRPr="00B47EDA">
        <w:rPr>
          <w:w w:val="105"/>
          <w:sz w:val="16"/>
          <w:szCs w:val="16"/>
        </w:rPr>
        <w:tab/>
      </w:r>
      <w:r w:rsidRPr="00B47EDA">
        <w:rPr>
          <w:w w:val="105"/>
          <w:sz w:val="16"/>
          <w:szCs w:val="16"/>
        </w:rPr>
        <w:tab/>
      </w:r>
    </w:p>
    <w:p w:rsidR="00234480" w:rsidRDefault="00234480" w:rsidP="00234480">
      <w:pPr>
        <w:pStyle w:val="BodyText"/>
        <w:tabs>
          <w:tab w:val="left" w:pos="889"/>
        </w:tabs>
        <w:kinsoku w:val="0"/>
        <w:overflowPunct w:val="0"/>
        <w:ind w:left="900"/>
        <w:rPr>
          <w:w w:val="105"/>
          <w:sz w:val="15"/>
          <w:szCs w:val="15"/>
        </w:rPr>
      </w:pPr>
    </w:p>
    <w:p w:rsidR="00234480" w:rsidRPr="00EE7402" w:rsidRDefault="00234480" w:rsidP="00234480">
      <w:pPr>
        <w:pStyle w:val="BodyText"/>
        <w:tabs>
          <w:tab w:val="left" w:pos="889"/>
        </w:tabs>
        <w:kinsoku w:val="0"/>
        <w:overflowPunct w:val="0"/>
        <w:ind w:left="900"/>
        <w:rPr>
          <w:w w:val="105"/>
          <w:sz w:val="15"/>
          <w:szCs w:val="15"/>
        </w:rPr>
      </w:pPr>
      <w:r>
        <w:rPr>
          <w:w w:val="105"/>
          <w:sz w:val="15"/>
          <w:szCs w:val="15"/>
        </w:rPr>
        <w:tab/>
      </w:r>
      <w:r w:rsidRPr="00EE7402">
        <w:rPr>
          <w:w w:val="105"/>
          <w:sz w:val="15"/>
          <w:szCs w:val="15"/>
        </w:rPr>
        <w:t>_____</w:t>
      </w:r>
      <w:r>
        <w:rPr>
          <w:w w:val="105"/>
          <w:sz w:val="15"/>
          <w:szCs w:val="15"/>
        </w:rPr>
        <w:t>______</w:t>
      </w:r>
      <w:r w:rsidRPr="00EE7402">
        <w:rPr>
          <w:w w:val="105"/>
          <w:sz w:val="15"/>
          <w:szCs w:val="15"/>
        </w:rPr>
        <w:t>________________</w:t>
      </w:r>
      <w:r>
        <w:rPr>
          <w:w w:val="105"/>
          <w:sz w:val="15"/>
          <w:szCs w:val="15"/>
        </w:rPr>
        <w:t>________</w:t>
      </w:r>
      <w:r w:rsidRPr="00EE7402">
        <w:rPr>
          <w:w w:val="105"/>
          <w:sz w:val="15"/>
          <w:szCs w:val="15"/>
        </w:rPr>
        <w:t xml:space="preserve">___ </w:t>
      </w:r>
      <w:r>
        <w:rPr>
          <w:w w:val="105"/>
          <w:sz w:val="15"/>
          <w:szCs w:val="15"/>
        </w:rPr>
        <w:tab/>
      </w:r>
      <w:r w:rsidRPr="00EE7402">
        <w:rPr>
          <w:w w:val="105"/>
          <w:sz w:val="15"/>
          <w:szCs w:val="15"/>
        </w:rPr>
        <w:t>__</w:t>
      </w:r>
      <w:r>
        <w:rPr>
          <w:w w:val="105"/>
          <w:sz w:val="15"/>
          <w:szCs w:val="15"/>
        </w:rPr>
        <w:t>____</w:t>
      </w:r>
      <w:r w:rsidRPr="00EE7402">
        <w:rPr>
          <w:w w:val="105"/>
          <w:sz w:val="15"/>
          <w:szCs w:val="15"/>
        </w:rPr>
        <w:t xml:space="preserve">__________ </w:t>
      </w:r>
      <w:r w:rsidRPr="00EE7402">
        <w:rPr>
          <w:w w:val="105"/>
          <w:sz w:val="15"/>
          <w:szCs w:val="15"/>
        </w:rPr>
        <w:tab/>
      </w:r>
      <w:r>
        <w:rPr>
          <w:w w:val="105"/>
          <w:sz w:val="15"/>
          <w:szCs w:val="15"/>
        </w:rPr>
        <w:tab/>
      </w:r>
      <w:r w:rsidRPr="00EE7402">
        <w:rPr>
          <w:w w:val="105"/>
          <w:sz w:val="15"/>
          <w:szCs w:val="15"/>
        </w:rPr>
        <w:t>________</w:t>
      </w:r>
      <w:r>
        <w:rPr>
          <w:w w:val="105"/>
          <w:sz w:val="15"/>
          <w:szCs w:val="15"/>
        </w:rPr>
        <w:t>____</w:t>
      </w:r>
      <w:r w:rsidRPr="00EE7402">
        <w:rPr>
          <w:w w:val="105"/>
          <w:sz w:val="15"/>
          <w:szCs w:val="15"/>
        </w:rPr>
        <w:t>_____</w:t>
      </w:r>
      <w:r w:rsidR="00321ADD">
        <w:rPr>
          <w:w w:val="105"/>
          <w:sz w:val="15"/>
          <w:szCs w:val="15"/>
        </w:rPr>
        <w:t>__</w:t>
      </w:r>
      <w:r w:rsidRPr="00EE7402">
        <w:rPr>
          <w:w w:val="105"/>
          <w:sz w:val="15"/>
          <w:szCs w:val="15"/>
        </w:rPr>
        <w:t xml:space="preserve">_ </w:t>
      </w:r>
      <w:r>
        <w:rPr>
          <w:w w:val="105"/>
          <w:sz w:val="15"/>
          <w:szCs w:val="15"/>
        </w:rPr>
        <w:tab/>
      </w:r>
    </w:p>
    <w:p w:rsidR="00B6190C" w:rsidRPr="00B47EDA" w:rsidRDefault="00234480" w:rsidP="00234480">
      <w:pPr>
        <w:pStyle w:val="BodyText"/>
        <w:tabs>
          <w:tab w:val="left" w:pos="889"/>
        </w:tabs>
        <w:kinsoku w:val="0"/>
        <w:overflowPunct w:val="0"/>
        <w:ind w:left="900"/>
        <w:rPr>
          <w:w w:val="105"/>
          <w:sz w:val="16"/>
          <w:szCs w:val="16"/>
        </w:rPr>
      </w:pPr>
      <w:r>
        <w:rPr>
          <w:w w:val="105"/>
          <w:sz w:val="15"/>
          <w:szCs w:val="15"/>
        </w:rPr>
        <w:tab/>
      </w:r>
      <w:r w:rsidRPr="00EE7402">
        <w:rPr>
          <w:w w:val="105"/>
          <w:sz w:val="15"/>
          <w:szCs w:val="15"/>
        </w:rPr>
        <w:tab/>
      </w:r>
      <w:r w:rsidRPr="00EE7402">
        <w:rPr>
          <w:w w:val="105"/>
          <w:sz w:val="15"/>
          <w:szCs w:val="15"/>
        </w:rPr>
        <w:tab/>
        <w:t xml:space="preserve">         </w:t>
      </w:r>
      <w:r>
        <w:rPr>
          <w:w w:val="105"/>
          <w:sz w:val="15"/>
          <w:szCs w:val="15"/>
        </w:rPr>
        <w:tab/>
      </w:r>
      <w:r w:rsidRPr="00EE7402">
        <w:rPr>
          <w:w w:val="105"/>
          <w:sz w:val="15"/>
          <w:szCs w:val="15"/>
        </w:rPr>
        <w:tab/>
      </w:r>
      <w:r>
        <w:rPr>
          <w:w w:val="105"/>
          <w:sz w:val="15"/>
          <w:szCs w:val="15"/>
        </w:rPr>
        <w:tab/>
      </w:r>
      <w:r>
        <w:rPr>
          <w:w w:val="105"/>
          <w:sz w:val="15"/>
          <w:szCs w:val="15"/>
        </w:rPr>
        <w:tab/>
      </w:r>
      <w:r w:rsidR="00B47EDA">
        <w:rPr>
          <w:w w:val="105"/>
          <w:sz w:val="15"/>
          <w:szCs w:val="15"/>
        </w:rPr>
        <w:tab/>
      </w:r>
      <w:r w:rsidR="00B47EDA">
        <w:rPr>
          <w:w w:val="105"/>
          <w:sz w:val="15"/>
          <w:szCs w:val="15"/>
        </w:rPr>
        <w:tab/>
      </w:r>
      <w:r w:rsidR="00321ADD" w:rsidRPr="00B47EDA">
        <w:rPr>
          <w:w w:val="105"/>
          <w:sz w:val="16"/>
          <w:szCs w:val="16"/>
        </w:rPr>
        <w:t>YES/NO</w:t>
      </w:r>
      <w:r w:rsidRPr="00B47EDA">
        <w:rPr>
          <w:w w:val="105"/>
          <w:sz w:val="16"/>
          <w:szCs w:val="16"/>
        </w:rPr>
        <w:t xml:space="preserve"> </w:t>
      </w:r>
    </w:p>
    <w:p w:rsidR="00234480" w:rsidRDefault="00234480" w:rsidP="00234480">
      <w:pPr>
        <w:pStyle w:val="BodyText"/>
        <w:tabs>
          <w:tab w:val="left" w:pos="889"/>
        </w:tabs>
        <w:kinsoku w:val="0"/>
        <w:overflowPunct w:val="0"/>
        <w:ind w:left="900"/>
        <w:rPr>
          <w:w w:val="105"/>
          <w:sz w:val="15"/>
          <w:szCs w:val="15"/>
        </w:rPr>
      </w:pPr>
      <w:r w:rsidRPr="00EE7402">
        <w:rPr>
          <w:w w:val="105"/>
          <w:sz w:val="15"/>
          <w:szCs w:val="15"/>
        </w:rPr>
        <w:tab/>
      </w:r>
      <w:r w:rsidRPr="00EE7402">
        <w:rPr>
          <w:w w:val="105"/>
          <w:sz w:val="15"/>
          <w:szCs w:val="15"/>
        </w:rPr>
        <w:tab/>
      </w:r>
      <w:r>
        <w:rPr>
          <w:w w:val="105"/>
          <w:sz w:val="15"/>
          <w:szCs w:val="15"/>
        </w:rPr>
        <w:tab/>
      </w:r>
    </w:p>
    <w:p w:rsidR="00234480" w:rsidRDefault="00234480" w:rsidP="00104AAB">
      <w:pPr>
        <w:pStyle w:val="BodyText"/>
        <w:tabs>
          <w:tab w:val="left" w:pos="904"/>
        </w:tabs>
        <w:kinsoku w:val="0"/>
        <w:overflowPunct w:val="0"/>
        <w:ind w:left="1440" w:right="158" w:hanging="547"/>
        <w:jc w:val="both"/>
      </w:pPr>
    </w:p>
    <w:p w:rsidR="00234480" w:rsidRPr="001E1608" w:rsidRDefault="00A5634D" w:rsidP="001E1608">
      <w:pPr>
        <w:pStyle w:val="BodyText"/>
        <w:numPr>
          <w:ilvl w:val="0"/>
          <w:numId w:val="2"/>
        </w:numPr>
        <w:tabs>
          <w:tab w:val="left" w:pos="904"/>
        </w:tabs>
        <w:kinsoku w:val="0"/>
        <w:overflowPunct w:val="0"/>
        <w:ind w:right="340"/>
        <w:rPr>
          <w:sz w:val="19"/>
          <w:szCs w:val="19"/>
        </w:rPr>
      </w:pPr>
      <w:r w:rsidRPr="001E1608">
        <w:rPr>
          <w:sz w:val="19"/>
          <w:szCs w:val="19"/>
        </w:rPr>
        <w:t>Please describe any teaching or training you have conducted on trial, appellate or habeas corpus practice, including the date and approximate number of hours, complete</w:t>
      </w:r>
      <w:r w:rsidR="00720F84">
        <w:rPr>
          <w:sz w:val="19"/>
          <w:szCs w:val="19"/>
        </w:rPr>
        <w:t>d</w:t>
      </w:r>
      <w:r w:rsidRPr="001E1608">
        <w:rPr>
          <w:sz w:val="19"/>
          <w:szCs w:val="19"/>
        </w:rPr>
        <w:t xml:space="preserve"> in the last 3 years (you may include independent study relating to capital case representation, but please specify):</w:t>
      </w:r>
    </w:p>
    <w:p w:rsidR="00B6190C" w:rsidRDefault="00B6190C" w:rsidP="00B6190C">
      <w:pPr>
        <w:pStyle w:val="BodyText"/>
        <w:tabs>
          <w:tab w:val="left" w:pos="904"/>
        </w:tabs>
        <w:kinsoku w:val="0"/>
        <w:overflowPunct w:val="0"/>
        <w:ind w:left="896" w:right="340"/>
        <w:jc w:val="both"/>
      </w:pPr>
    </w:p>
    <w:p w:rsidR="00B6190C" w:rsidRDefault="00B6190C" w:rsidP="00B6190C">
      <w:pPr>
        <w:pStyle w:val="BodyText"/>
        <w:tabs>
          <w:tab w:val="left" w:pos="904"/>
        </w:tabs>
        <w:kinsoku w:val="0"/>
        <w:overflowPunct w:val="0"/>
        <w:ind w:left="896" w:right="340"/>
        <w:jc w:val="both"/>
      </w:pPr>
    </w:p>
    <w:p w:rsidR="00B6190C" w:rsidRPr="0020108D" w:rsidRDefault="00B6190C" w:rsidP="00B6190C">
      <w:pPr>
        <w:pStyle w:val="BodyText"/>
        <w:tabs>
          <w:tab w:val="left" w:pos="904"/>
        </w:tabs>
        <w:kinsoku w:val="0"/>
        <w:overflowPunct w:val="0"/>
        <w:ind w:left="1440" w:right="158" w:hanging="547"/>
        <w:jc w:val="both"/>
        <w:rPr>
          <w:sz w:val="19"/>
          <w:szCs w:val="19"/>
        </w:rPr>
      </w:pPr>
      <w:r>
        <w:tab/>
      </w:r>
      <w:r>
        <w:tab/>
      </w:r>
      <w:r w:rsidRPr="0020108D">
        <w:rPr>
          <w:sz w:val="19"/>
          <w:szCs w:val="19"/>
        </w:rPr>
        <w:t>Type of Training</w:t>
      </w:r>
      <w:r w:rsidRPr="0020108D">
        <w:rPr>
          <w:sz w:val="19"/>
          <w:szCs w:val="19"/>
        </w:rPr>
        <w:tab/>
      </w:r>
      <w:r w:rsidRPr="0020108D">
        <w:rPr>
          <w:sz w:val="19"/>
          <w:szCs w:val="19"/>
        </w:rPr>
        <w:tab/>
      </w:r>
      <w:r w:rsidRPr="0020108D">
        <w:rPr>
          <w:sz w:val="19"/>
          <w:szCs w:val="19"/>
        </w:rPr>
        <w:tab/>
      </w:r>
      <w:r w:rsidRPr="0020108D">
        <w:rPr>
          <w:sz w:val="19"/>
          <w:szCs w:val="19"/>
        </w:rPr>
        <w:tab/>
        <w:t>Hours</w:t>
      </w:r>
      <w:r w:rsidRPr="0020108D">
        <w:rPr>
          <w:sz w:val="19"/>
          <w:szCs w:val="19"/>
        </w:rPr>
        <w:tab/>
      </w:r>
      <w:r w:rsidRPr="0020108D">
        <w:rPr>
          <w:sz w:val="19"/>
          <w:szCs w:val="19"/>
        </w:rPr>
        <w:tab/>
      </w:r>
      <w:r w:rsidRPr="0020108D">
        <w:rPr>
          <w:sz w:val="19"/>
          <w:szCs w:val="19"/>
        </w:rPr>
        <w:tab/>
        <w:t>Training covered capital habeas case</w:t>
      </w:r>
    </w:p>
    <w:p w:rsidR="00B6190C" w:rsidRPr="0020108D" w:rsidRDefault="00B6190C" w:rsidP="00B6190C">
      <w:pPr>
        <w:pStyle w:val="BodyText"/>
        <w:tabs>
          <w:tab w:val="left" w:pos="904"/>
        </w:tabs>
        <w:kinsoku w:val="0"/>
        <w:overflowPunct w:val="0"/>
        <w:ind w:left="1440" w:right="158" w:hanging="547"/>
        <w:jc w:val="both"/>
        <w:rPr>
          <w:sz w:val="19"/>
          <w:szCs w:val="19"/>
        </w:rPr>
      </w:pPr>
      <w:r w:rsidRPr="0020108D">
        <w:rPr>
          <w:sz w:val="19"/>
          <w:szCs w:val="19"/>
        </w:rPr>
        <w:tab/>
      </w:r>
      <w:r w:rsidRPr="0020108D">
        <w:rPr>
          <w:sz w:val="19"/>
          <w:szCs w:val="19"/>
        </w:rPr>
        <w:tab/>
      </w:r>
      <w:r w:rsidRPr="0020108D">
        <w:rPr>
          <w:sz w:val="19"/>
          <w:szCs w:val="19"/>
        </w:rPr>
        <w:tab/>
      </w:r>
      <w:r w:rsidRPr="0020108D">
        <w:rPr>
          <w:sz w:val="19"/>
          <w:szCs w:val="19"/>
        </w:rPr>
        <w:tab/>
      </w:r>
      <w:r w:rsidRPr="0020108D">
        <w:rPr>
          <w:sz w:val="19"/>
          <w:szCs w:val="19"/>
        </w:rPr>
        <w:tab/>
      </w:r>
      <w:r w:rsidRPr="0020108D">
        <w:rPr>
          <w:sz w:val="19"/>
          <w:szCs w:val="19"/>
        </w:rPr>
        <w:tab/>
      </w:r>
      <w:r w:rsidRPr="0020108D">
        <w:rPr>
          <w:sz w:val="19"/>
          <w:szCs w:val="19"/>
        </w:rPr>
        <w:tab/>
      </w:r>
      <w:r w:rsidRPr="0020108D">
        <w:rPr>
          <w:sz w:val="19"/>
          <w:szCs w:val="19"/>
        </w:rPr>
        <w:tab/>
      </w:r>
      <w:r w:rsidRPr="0020108D">
        <w:rPr>
          <w:sz w:val="19"/>
          <w:szCs w:val="19"/>
        </w:rPr>
        <w:tab/>
      </w:r>
      <w:r w:rsidRPr="0020108D">
        <w:rPr>
          <w:sz w:val="19"/>
          <w:szCs w:val="19"/>
        </w:rPr>
        <w:tab/>
      </w:r>
      <w:proofErr w:type="gramStart"/>
      <w:r w:rsidRPr="0020108D">
        <w:rPr>
          <w:sz w:val="19"/>
          <w:szCs w:val="19"/>
        </w:rPr>
        <w:t>representation</w:t>
      </w:r>
      <w:proofErr w:type="gramEnd"/>
      <w:r w:rsidRPr="0020108D">
        <w:rPr>
          <w:sz w:val="19"/>
          <w:szCs w:val="19"/>
        </w:rPr>
        <w:t>?</w:t>
      </w:r>
    </w:p>
    <w:p w:rsidR="00B6190C" w:rsidRDefault="00B6190C" w:rsidP="00B6190C">
      <w:pPr>
        <w:pStyle w:val="BodyText"/>
        <w:tabs>
          <w:tab w:val="left" w:pos="904"/>
        </w:tabs>
        <w:kinsoku w:val="0"/>
        <w:overflowPunct w:val="0"/>
        <w:ind w:left="1440" w:right="158" w:hanging="547"/>
        <w:jc w:val="both"/>
      </w:pPr>
    </w:p>
    <w:p w:rsidR="00B6190C" w:rsidRDefault="00B6190C" w:rsidP="00B6190C">
      <w:pPr>
        <w:pStyle w:val="BodyText"/>
        <w:tabs>
          <w:tab w:val="left" w:pos="889"/>
        </w:tabs>
        <w:kinsoku w:val="0"/>
        <w:overflowPunct w:val="0"/>
        <w:ind w:left="900"/>
        <w:rPr>
          <w:w w:val="105"/>
          <w:sz w:val="15"/>
          <w:szCs w:val="15"/>
        </w:rPr>
      </w:pPr>
      <w:r>
        <w:rPr>
          <w:w w:val="105"/>
          <w:sz w:val="19"/>
          <w:szCs w:val="19"/>
        </w:rPr>
        <w:tab/>
      </w:r>
      <w:r w:rsidRPr="00566C9A">
        <w:rPr>
          <w:w w:val="105"/>
          <w:sz w:val="19"/>
          <w:szCs w:val="19"/>
        </w:rPr>
        <w:t>_________________</w:t>
      </w:r>
      <w:r>
        <w:rPr>
          <w:w w:val="105"/>
          <w:sz w:val="19"/>
          <w:szCs w:val="19"/>
        </w:rPr>
        <w:t>__</w:t>
      </w:r>
      <w:r w:rsidRPr="00566C9A">
        <w:rPr>
          <w:w w:val="105"/>
          <w:sz w:val="19"/>
          <w:szCs w:val="19"/>
        </w:rPr>
        <w:t>__</w:t>
      </w:r>
      <w:r>
        <w:rPr>
          <w:w w:val="105"/>
          <w:sz w:val="19"/>
          <w:szCs w:val="19"/>
        </w:rPr>
        <w:t>_______</w:t>
      </w:r>
      <w:r w:rsidRPr="00566C9A">
        <w:rPr>
          <w:w w:val="105"/>
          <w:sz w:val="19"/>
          <w:szCs w:val="19"/>
        </w:rPr>
        <w:t xml:space="preserve">___ </w:t>
      </w:r>
      <w:r>
        <w:rPr>
          <w:w w:val="105"/>
          <w:sz w:val="19"/>
          <w:szCs w:val="19"/>
        </w:rPr>
        <w:tab/>
      </w:r>
      <w:r w:rsidRPr="00566C9A">
        <w:rPr>
          <w:w w:val="105"/>
          <w:sz w:val="19"/>
          <w:szCs w:val="19"/>
        </w:rPr>
        <w:t>_______</w:t>
      </w:r>
      <w:r>
        <w:rPr>
          <w:w w:val="105"/>
          <w:sz w:val="19"/>
          <w:szCs w:val="19"/>
        </w:rPr>
        <w:t>__</w:t>
      </w:r>
      <w:r w:rsidRPr="00566C9A">
        <w:rPr>
          <w:w w:val="105"/>
          <w:sz w:val="19"/>
          <w:szCs w:val="19"/>
        </w:rPr>
        <w:t xml:space="preserve">_____ </w:t>
      </w:r>
      <w:r>
        <w:rPr>
          <w:w w:val="105"/>
          <w:sz w:val="19"/>
          <w:szCs w:val="19"/>
        </w:rPr>
        <w:tab/>
      </w:r>
      <w:r w:rsidRPr="00566C9A">
        <w:rPr>
          <w:w w:val="105"/>
          <w:sz w:val="19"/>
          <w:szCs w:val="19"/>
        </w:rPr>
        <w:t>__________</w:t>
      </w:r>
      <w:r>
        <w:rPr>
          <w:w w:val="105"/>
          <w:sz w:val="19"/>
          <w:szCs w:val="19"/>
        </w:rPr>
        <w:t>______</w:t>
      </w:r>
      <w:r w:rsidRPr="00566C9A">
        <w:rPr>
          <w:w w:val="105"/>
          <w:sz w:val="19"/>
          <w:szCs w:val="19"/>
        </w:rPr>
        <w:t xml:space="preserve">_ </w:t>
      </w:r>
      <w:r>
        <w:rPr>
          <w:w w:val="105"/>
          <w:sz w:val="19"/>
          <w:szCs w:val="19"/>
        </w:rPr>
        <w:tab/>
      </w:r>
      <w:r>
        <w:rPr>
          <w:w w:val="105"/>
          <w:sz w:val="15"/>
          <w:szCs w:val="15"/>
        </w:rPr>
        <w:tab/>
      </w:r>
      <w:r>
        <w:rPr>
          <w:w w:val="105"/>
          <w:sz w:val="15"/>
          <w:szCs w:val="15"/>
        </w:rPr>
        <w:tab/>
      </w:r>
      <w:r>
        <w:rPr>
          <w:w w:val="105"/>
          <w:sz w:val="15"/>
          <w:szCs w:val="15"/>
        </w:rPr>
        <w:tab/>
      </w:r>
      <w:r>
        <w:rPr>
          <w:w w:val="105"/>
          <w:sz w:val="15"/>
          <w:szCs w:val="15"/>
        </w:rPr>
        <w:tab/>
      </w:r>
      <w:r>
        <w:rPr>
          <w:w w:val="105"/>
          <w:sz w:val="15"/>
          <w:szCs w:val="15"/>
        </w:rPr>
        <w:tab/>
      </w:r>
      <w:r>
        <w:rPr>
          <w:w w:val="105"/>
          <w:sz w:val="15"/>
          <w:szCs w:val="15"/>
        </w:rPr>
        <w:tab/>
      </w:r>
      <w:r w:rsidR="00ED50E8">
        <w:rPr>
          <w:w w:val="105"/>
          <w:sz w:val="15"/>
          <w:szCs w:val="15"/>
        </w:rPr>
        <w:tab/>
      </w:r>
      <w:r w:rsidR="00ED50E8">
        <w:rPr>
          <w:w w:val="105"/>
          <w:sz w:val="15"/>
          <w:szCs w:val="15"/>
        </w:rPr>
        <w:tab/>
      </w:r>
      <w:r w:rsidR="00ED50E8">
        <w:rPr>
          <w:w w:val="105"/>
          <w:sz w:val="15"/>
          <w:szCs w:val="15"/>
        </w:rPr>
        <w:tab/>
      </w:r>
      <w:r w:rsidR="00ED50E8">
        <w:rPr>
          <w:w w:val="105"/>
          <w:sz w:val="15"/>
          <w:szCs w:val="15"/>
        </w:rPr>
        <w:tab/>
      </w:r>
      <w:r w:rsidR="00ED50E8">
        <w:rPr>
          <w:w w:val="105"/>
          <w:sz w:val="15"/>
          <w:szCs w:val="15"/>
        </w:rPr>
        <w:tab/>
      </w:r>
      <w:r w:rsidR="00ED50E8">
        <w:rPr>
          <w:w w:val="105"/>
          <w:sz w:val="15"/>
          <w:szCs w:val="15"/>
        </w:rPr>
        <w:tab/>
      </w:r>
      <w:r w:rsidRPr="00ED50E8">
        <w:rPr>
          <w:w w:val="105"/>
          <w:sz w:val="16"/>
          <w:szCs w:val="16"/>
        </w:rPr>
        <w:t>YES/NO</w:t>
      </w:r>
      <w:r w:rsidRPr="00EE7402">
        <w:rPr>
          <w:w w:val="105"/>
          <w:sz w:val="15"/>
          <w:szCs w:val="15"/>
        </w:rPr>
        <w:t xml:space="preserve"> </w:t>
      </w:r>
      <w:r>
        <w:rPr>
          <w:w w:val="105"/>
          <w:sz w:val="15"/>
          <w:szCs w:val="15"/>
        </w:rPr>
        <w:tab/>
      </w:r>
      <w:r>
        <w:rPr>
          <w:w w:val="105"/>
          <w:sz w:val="15"/>
          <w:szCs w:val="15"/>
        </w:rPr>
        <w:tab/>
      </w:r>
      <w:r>
        <w:rPr>
          <w:w w:val="105"/>
          <w:sz w:val="15"/>
          <w:szCs w:val="15"/>
        </w:rPr>
        <w:tab/>
      </w:r>
    </w:p>
    <w:p w:rsidR="00B6190C" w:rsidRDefault="00B6190C" w:rsidP="00B6190C">
      <w:pPr>
        <w:pStyle w:val="BodyText"/>
        <w:tabs>
          <w:tab w:val="left" w:pos="889"/>
        </w:tabs>
        <w:kinsoku w:val="0"/>
        <w:overflowPunct w:val="0"/>
        <w:ind w:left="900"/>
        <w:rPr>
          <w:w w:val="105"/>
          <w:sz w:val="15"/>
          <w:szCs w:val="15"/>
        </w:rPr>
      </w:pPr>
    </w:p>
    <w:p w:rsidR="00B6190C" w:rsidRPr="00835400" w:rsidRDefault="00B6190C" w:rsidP="00B6190C">
      <w:pPr>
        <w:pStyle w:val="BodyText"/>
        <w:tabs>
          <w:tab w:val="left" w:pos="889"/>
        </w:tabs>
        <w:kinsoku w:val="0"/>
        <w:overflowPunct w:val="0"/>
        <w:ind w:left="900"/>
        <w:rPr>
          <w:w w:val="105"/>
          <w:sz w:val="15"/>
          <w:szCs w:val="15"/>
        </w:rPr>
      </w:pPr>
      <w:r>
        <w:rPr>
          <w:w w:val="105"/>
          <w:sz w:val="15"/>
          <w:szCs w:val="15"/>
        </w:rPr>
        <w:tab/>
      </w:r>
      <w:r w:rsidRPr="00835400">
        <w:rPr>
          <w:w w:val="105"/>
          <w:sz w:val="15"/>
          <w:szCs w:val="15"/>
        </w:rPr>
        <w:t>__________________________</w:t>
      </w:r>
      <w:r>
        <w:rPr>
          <w:w w:val="105"/>
          <w:sz w:val="15"/>
          <w:szCs w:val="15"/>
        </w:rPr>
        <w:t>________</w:t>
      </w:r>
      <w:r w:rsidRPr="00835400">
        <w:rPr>
          <w:w w:val="105"/>
          <w:sz w:val="15"/>
          <w:szCs w:val="15"/>
        </w:rPr>
        <w:t>____</w:t>
      </w:r>
      <w:r>
        <w:rPr>
          <w:w w:val="105"/>
          <w:sz w:val="15"/>
          <w:szCs w:val="15"/>
        </w:rPr>
        <w:tab/>
      </w:r>
      <w:r w:rsidRPr="00835400">
        <w:rPr>
          <w:w w:val="105"/>
          <w:sz w:val="15"/>
          <w:szCs w:val="15"/>
        </w:rPr>
        <w:t>_________</w:t>
      </w:r>
      <w:r w:rsidR="00D10718">
        <w:rPr>
          <w:w w:val="105"/>
          <w:sz w:val="15"/>
          <w:szCs w:val="15"/>
        </w:rPr>
        <w:t>_</w:t>
      </w:r>
      <w:r w:rsidRPr="00835400">
        <w:rPr>
          <w:w w:val="105"/>
          <w:sz w:val="15"/>
          <w:szCs w:val="15"/>
        </w:rPr>
        <w:t xml:space="preserve">_______ </w:t>
      </w:r>
      <w:r w:rsidRPr="00835400">
        <w:rPr>
          <w:w w:val="105"/>
          <w:sz w:val="15"/>
          <w:szCs w:val="15"/>
        </w:rPr>
        <w:tab/>
      </w:r>
      <w:r>
        <w:rPr>
          <w:w w:val="105"/>
          <w:sz w:val="15"/>
          <w:szCs w:val="15"/>
        </w:rPr>
        <w:tab/>
      </w:r>
      <w:r w:rsidRPr="00835400">
        <w:rPr>
          <w:w w:val="105"/>
          <w:sz w:val="15"/>
          <w:szCs w:val="15"/>
        </w:rPr>
        <w:t>_________________</w:t>
      </w:r>
      <w:r>
        <w:rPr>
          <w:w w:val="105"/>
          <w:sz w:val="15"/>
          <w:szCs w:val="15"/>
        </w:rPr>
        <w:t>__</w:t>
      </w:r>
      <w:r w:rsidRPr="00835400">
        <w:rPr>
          <w:w w:val="105"/>
          <w:sz w:val="15"/>
          <w:szCs w:val="15"/>
        </w:rPr>
        <w:t xml:space="preserve">_ </w:t>
      </w:r>
      <w:r>
        <w:rPr>
          <w:w w:val="105"/>
          <w:sz w:val="15"/>
          <w:szCs w:val="15"/>
        </w:rPr>
        <w:tab/>
      </w:r>
    </w:p>
    <w:p w:rsidR="00B6190C" w:rsidRPr="00ED50E8" w:rsidRDefault="00B6190C" w:rsidP="00B6190C">
      <w:pPr>
        <w:pStyle w:val="BodyText"/>
        <w:tabs>
          <w:tab w:val="left" w:pos="889"/>
        </w:tabs>
        <w:kinsoku w:val="0"/>
        <w:overflowPunct w:val="0"/>
        <w:ind w:left="900"/>
        <w:rPr>
          <w:w w:val="105"/>
          <w:sz w:val="16"/>
          <w:szCs w:val="16"/>
        </w:rPr>
      </w:pPr>
      <w:r>
        <w:rPr>
          <w:w w:val="105"/>
          <w:sz w:val="15"/>
          <w:szCs w:val="15"/>
        </w:rPr>
        <w:tab/>
      </w:r>
      <w:r w:rsidRPr="00835400">
        <w:rPr>
          <w:w w:val="105"/>
          <w:sz w:val="15"/>
          <w:szCs w:val="15"/>
        </w:rPr>
        <w:tab/>
      </w:r>
      <w:r w:rsidRPr="00835400">
        <w:rPr>
          <w:w w:val="105"/>
          <w:sz w:val="15"/>
          <w:szCs w:val="15"/>
        </w:rPr>
        <w:tab/>
        <w:t xml:space="preserve">          </w:t>
      </w:r>
      <w:r>
        <w:rPr>
          <w:w w:val="105"/>
          <w:sz w:val="15"/>
          <w:szCs w:val="15"/>
        </w:rPr>
        <w:tab/>
      </w:r>
      <w:r w:rsidRPr="00835400">
        <w:rPr>
          <w:w w:val="105"/>
          <w:sz w:val="15"/>
          <w:szCs w:val="15"/>
        </w:rPr>
        <w:tab/>
      </w:r>
      <w:r>
        <w:rPr>
          <w:w w:val="105"/>
          <w:sz w:val="15"/>
          <w:szCs w:val="15"/>
        </w:rPr>
        <w:tab/>
      </w:r>
      <w:r>
        <w:rPr>
          <w:w w:val="105"/>
          <w:sz w:val="15"/>
          <w:szCs w:val="15"/>
        </w:rPr>
        <w:tab/>
      </w:r>
      <w:r w:rsidR="00ED50E8">
        <w:rPr>
          <w:w w:val="105"/>
          <w:sz w:val="15"/>
          <w:szCs w:val="15"/>
        </w:rPr>
        <w:tab/>
      </w:r>
      <w:r w:rsidR="00ED50E8">
        <w:rPr>
          <w:w w:val="105"/>
          <w:sz w:val="15"/>
          <w:szCs w:val="15"/>
        </w:rPr>
        <w:tab/>
      </w:r>
      <w:r w:rsidRPr="00ED50E8">
        <w:rPr>
          <w:w w:val="105"/>
          <w:sz w:val="16"/>
          <w:szCs w:val="16"/>
        </w:rPr>
        <w:t xml:space="preserve">YES/NO </w:t>
      </w:r>
      <w:r w:rsidRPr="00ED50E8">
        <w:rPr>
          <w:w w:val="105"/>
          <w:sz w:val="16"/>
          <w:szCs w:val="16"/>
        </w:rPr>
        <w:tab/>
      </w:r>
      <w:r w:rsidRPr="00ED50E8">
        <w:rPr>
          <w:w w:val="105"/>
          <w:sz w:val="16"/>
          <w:szCs w:val="16"/>
        </w:rPr>
        <w:tab/>
      </w:r>
      <w:r w:rsidRPr="00ED50E8">
        <w:rPr>
          <w:w w:val="105"/>
          <w:sz w:val="16"/>
          <w:szCs w:val="16"/>
        </w:rPr>
        <w:tab/>
      </w:r>
    </w:p>
    <w:p w:rsidR="00B6190C" w:rsidRDefault="00B6190C" w:rsidP="00B6190C">
      <w:pPr>
        <w:pStyle w:val="BodyText"/>
        <w:tabs>
          <w:tab w:val="left" w:pos="889"/>
        </w:tabs>
        <w:kinsoku w:val="0"/>
        <w:overflowPunct w:val="0"/>
        <w:ind w:left="900"/>
        <w:rPr>
          <w:w w:val="105"/>
          <w:sz w:val="15"/>
          <w:szCs w:val="15"/>
        </w:rPr>
      </w:pPr>
    </w:p>
    <w:p w:rsidR="00B6190C" w:rsidRPr="00835400" w:rsidRDefault="00B6190C" w:rsidP="00B6190C">
      <w:pPr>
        <w:pStyle w:val="BodyText"/>
        <w:tabs>
          <w:tab w:val="left" w:pos="889"/>
        </w:tabs>
        <w:kinsoku w:val="0"/>
        <w:overflowPunct w:val="0"/>
        <w:ind w:left="900"/>
        <w:rPr>
          <w:w w:val="105"/>
          <w:sz w:val="15"/>
          <w:szCs w:val="15"/>
        </w:rPr>
      </w:pPr>
      <w:r>
        <w:rPr>
          <w:w w:val="105"/>
          <w:sz w:val="15"/>
          <w:szCs w:val="15"/>
        </w:rPr>
        <w:tab/>
      </w:r>
      <w:r w:rsidRPr="00835400">
        <w:rPr>
          <w:w w:val="105"/>
          <w:sz w:val="15"/>
          <w:szCs w:val="15"/>
        </w:rPr>
        <w:t>_________________</w:t>
      </w:r>
      <w:r>
        <w:rPr>
          <w:w w:val="105"/>
          <w:sz w:val="15"/>
          <w:szCs w:val="15"/>
        </w:rPr>
        <w:t>________</w:t>
      </w:r>
      <w:r w:rsidRPr="00835400">
        <w:rPr>
          <w:w w:val="105"/>
          <w:sz w:val="15"/>
          <w:szCs w:val="15"/>
        </w:rPr>
        <w:t xml:space="preserve">_____________ </w:t>
      </w:r>
      <w:r>
        <w:rPr>
          <w:w w:val="105"/>
          <w:sz w:val="15"/>
          <w:szCs w:val="15"/>
        </w:rPr>
        <w:tab/>
      </w:r>
      <w:r w:rsidRPr="00835400">
        <w:rPr>
          <w:w w:val="105"/>
          <w:sz w:val="15"/>
          <w:szCs w:val="15"/>
        </w:rPr>
        <w:t>__________</w:t>
      </w:r>
      <w:r w:rsidR="00D10718">
        <w:rPr>
          <w:w w:val="105"/>
          <w:sz w:val="15"/>
          <w:szCs w:val="15"/>
        </w:rPr>
        <w:t>_</w:t>
      </w:r>
      <w:r w:rsidRPr="00835400">
        <w:rPr>
          <w:w w:val="105"/>
          <w:sz w:val="15"/>
          <w:szCs w:val="15"/>
        </w:rPr>
        <w:t xml:space="preserve">______ </w:t>
      </w:r>
      <w:r w:rsidRPr="00835400">
        <w:rPr>
          <w:w w:val="105"/>
          <w:sz w:val="15"/>
          <w:szCs w:val="15"/>
        </w:rPr>
        <w:tab/>
      </w:r>
      <w:r>
        <w:rPr>
          <w:w w:val="105"/>
          <w:sz w:val="15"/>
          <w:szCs w:val="15"/>
        </w:rPr>
        <w:tab/>
      </w:r>
      <w:r w:rsidRPr="00835400">
        <w:rPr>
          <w:w w:val="105"/>
          <w:sz w:val="15"/>
          <w:szCs w:val="15"/>
        </w:rPr>
        <w:t>_________________</w:t>
      </w:r>
      <w:r>
        <w:rPr>
          <w:w w:val="105"/>
          <w:sz w:val="15"/>
          <w:szCs w:val="15"/>
        </w:rPr>
        <w:t>__</w:t>
      </w:r>
      <w:r w:rsidRPr="00835400">
        <w:rPr>
          <w:w w:val="105"/>
          <w:sz w:val="15"/>
          <w:szCs w:val="15"/>
        </w:rPr>
        <w:t xml:space="preserve">_ </w:t>
      </w:r>
      <w:r>
        <w:rPr>
          <w:w w:val="105"/>
          <w:sz w:val="15"/>
          <w:szCs w:val="15"/>
        </w:rPr>
        <w:tab/>
      </w:r>
    </w:p>
    <w:p w:rsidR="00B6190C" w:rsidRPr="00ED50E8" w:rsidRDefault="00B6190C" w:rsidP="00B6190C">
      <w:pPr>
        <w:pStyle w:val="BodyText"/>
        <w:tabs>
          <w:tab w:val="left" w:pos="889"/>
        </w:tabs>
        <w:kinsoku w:val="0"/>
        <w:overflowPunct w:val="0"/>
        <w:ind w:left="900"/>
        <w:rPr>
          <w:w w:val="105"/>
          <w:sz w:val="16"/>
          <w:szCs w:val="16"/>
        </w:rPr>
      </w:pPr>
      <w:r>
        <w:rPr>
          <w:w w:val="105"/>
          <w:sz w:val="15"/>
          <w:szCs w:val="15"/>
        </w:rPr>
        <w:tab/>
      </w:r>
      <w:r w:rsidRPr="00835400">
        <w:rPr>
          <w:w w:val="105"/>
          <w:sz w:val="15"/>
          <w:szCs w:val="15"/>
        </w:rPr>
        <w:tab/>
      </w:r>
      <w:r>
        <w:rPr>
          <w:w w:val="105"/>
          <w:sz w:val="15"/>
          <w:szCs w:val="15"/>
        </w:rPr>
        <w:tab/>
      </w:r>
      <w:r>
        <w:rPr>
          <w:w w:val="105"/>
          <w:sz w:val="15"/>
          <w:szCs w:val="15"/>
        </w:rPr>
        <w:tab/>
      </w:r>
      <w:r w:rsidR="00ED50E8">
        <w:rPr>
          <w:w w:val="105"/>
          <w:sz w:val="15"/>
          <w:szCs w:val="15"/>
        </w:rPr>
        <w:tab/>
      </w:r>
      <w:r w:rsidR="00ED50E8">
        <w:rPr>
          <w:w w:val="105"/>
          <w:sz w:val="15"/>
          <w:szCs w:val="15"/>
        </w:rPr>
        <w:tab/>
      </w:r>
      <w:r w:rsidR="00ED50E8">
        <w:rPr>
          <w:w w:val="105"/>
          <w:sz w:val="15"/>
          <w:szCs w:val="15"/>
        </w:rPr>
        <w:tab/>
      </w:r>
      <w:r w:rsidR="00ED50E8">
        <w:rPr>
          <w:w w:val="105"/>
          <w:sz w:val="15"/>
          <w:szCs w:val="15"/>
        </w:rPr>
        <w:tab/>
      </w:r>
      <w:r w:rsidR="00ED50E8">
        <w:rPr>
          <w:w w:val="105"/>
          <w:sz w:val="15"/>
          <w:szCs w:val="15"/>
        </w:rPr>
        <w:tab/>
      </w:r>
      <w:r w:rsidRPr="00ED50E8">
        <w:rPr>
          <w:w w:val="105"/>
          <w:sz w:val="16"/>
          <w:szCs w:val="16"/>
        </w:rPr>
        <w:t xml:space="preserve">YES/NO </w:t>
      </w:r>
      <w:r w:rsidRPr="00ED50E8">
        <w:rPr>
          <w:w w:val="105"/>
          <w:sz w:val="16"/>
          <w:szCs w:val="16"/>
        </w:rPr>
        <w:tab/>
      </w:r>
      <w:r w:rsidRPr="00ED50E8">
        <w:rPr>
          <w:w w:val="105"/>
          <w:sz w:val="16"/>
          <w:szCs w:val="16"/>
        </w:rPr>
        <w:tab/>
      </w:r>
      <w:r w:rsidRPr="00ED50E8">
        <w:rPr>
          <w:w w:val="105"/>
          <w:sz w:val="16"/>
          <w:szCs w:val="16"/>
        </w:rPr>
        <w:tab/>
      </w:r>
    </w:p>
    <w:p w:rsidR="00B6190C" w:rsidRDefault="00B6190C" w:rsidP="00B6190C">
      <w:pPr>
        <w:pStyle w:val="BodyText"/>
        <w:tabs>
          <w:tab w:val="left" w:pos="889"/>
        </w:tabs>
        <w:kinsoku w:val="0"/>
        <w:overflowPunct w:val="0"/>
        <w:ind w:left="900"/>
        <w:rPr>
          <w:w w:val="105"/>
          <w:sz w:val="15"/>
          <w:szCs w:val="15"/>
        </w:rPr>
      </w:pPr>
    </w:p>
    <w:p w:rsidR="00B6190C" w:rsidRPr="00EE7402" w:rsidRDefault="00B6190C" w:rsidP="00B6190C">
      <w:pPr>
        <w:pStyle w:val="BodyText"/>
        <w:tabs>
          <w:tab w:val="left" w:pos="889"/>
        </w:tabs>
        <w:kinsoku w:val="0"/>
        <w:overflowPunct w:val="0"/>
        <w:ind w:left="900"/>
        <w:rPr>
          <w:w w:val="105"/>
          <w:sz w:val="15"/>
          <w:szCs w:val="15"/>
        </w:rPr>
      </w:pPr>
      <w:r>
        <w:rPr>
          <w:w w:val="105"/>
          <w:sz w:val="15"/>
          <w:szCs w:val="15"/>
        </w:rPr>
        <w:tab/>
      </w:r>
      <w:r w:rsidRPr="00EE7402">
        <w:rPr>
          <w:w w:val="105"/>
          <w:sz w:val="15"/>
          <w:szCs w:val="15"/>
        </w:rPr>
        <w:t>_____________________</w:t>
      </w:r>
      <w:r>
        <w:rPr>
          <w:w w:val="105"/>
          <w:sz w:val="15"/>
          <w:szCs w:val="15"/>
        </w:rPr>
        <w:t>______________</w:t>
      </w:r>
      <w:r w:rsidRPr="00EE7402">
        <w:rPr>
          <w:w w:val="105"/>
          <w:sz w:val="15"/>
          <w:szCs w:val="15"/>
        </w:rPr>
        <w:t xml:space="preserve">___ </w:t>
      </w:r>
      <w:r>
        <w:rPr>
          <w:w w:val="105"/>
          <w:sz w:val="15"/>
          <w:szCs w:val="15"/>
        </w:rPr>
        <w:tab/>
      </w:r>
      <w:r w:rsidRPr="00EE7402">
        <w:rPr>
          <w:w w:val="105"/>
          <w:sz w:val="15"/>
          <w:szCs w:val="15"/>
        </w:rPr>
        <w:t>__</w:t>
      </w:r>
      <w:r>
        <w:rPr>
          <w:w w:val="105"/>
          <w:sz w:val="15"/>
          <w:szCs w:val="15"/>
        </w:rPr>
        <w:t>____</w:t>
      </w:r>
      <w:r w:rsidRPr="00EE7402">
        <w:rPr>
          <w:w w:val="105"/>
          <w:sz w:val="15"/>
          <w:szCs w:val="15"/>
        </w:rPr>
        <w:t>_____</w:t>
      </w:r>
      <w:r w:rsidR="00D10718">
        <w:rPr>
          <w:w w:val="105"/>
          <w:sz w:val="15"/>
          <w:szCs w:val="15"/>
        </w:rPr>
        <w:t>_</w:t>
      </w:r>
      <w:r w:rsidRPr="00EE7402">
        <w:rPr>
          <w:w w:val="105"/>
          <w:sz w:val="15"/>
          <w:szCs w:val="15"/>
        </w:rPr>
        <w:t xml:space="preserve">_____ </w:t>
      </w:r>
      <w:r w:rsidRPr="00EE7402">
        <w:rPr>
          <w:w w:val="105"/>
          <w:sz w:val="15"/>
          <w:szCs w:val="15"/>
        </w:rPr>
        <w:tab/>
      </w:r>
      <w:r>
        <w:rPr>
          <w:w w:val="105"/>
          <w:sz w:val="15"/>
          <w:szCs w:val="15"/>
        </w:rPr>
        <w:tab/>
      </w:r>
      <w:r w:rsidRPr="00EE7402">
        <w:rPr>
          <w:w w:val="105"/>
          <w:sz w:val="15"/>
          <w:szCs w:val="15"/>
        </w:rPr>
        <w:t>__</w:t>
      </w:r>
      <w:r>
        <w:rPr>
          <w:w w:val="105"/>
          <w:sz w:val="15"/>
          <w:szCs w:val="15"/>
        </w:rPr>
        <w:t>____</w:t>
      </w:r>
      <w:r w:rsidRPr="00EE7402">
        <w:rPr>
          <w:w w:val="105"/>
          <w:sz w:val="15"/>
          <w:szCs w:val="15"/>
        </w:rPr>
        <w:t>___________</w:t>
      </w:r>
      <w:r>
        <w:rPr>
          <w:w w:val="105"/>
          <w:sz w:val="15"/>
          <w:szCs w:val="15"/>
        </w:rPr>
        <w:t>__</w:t>
      </w:r>
      <w:r w:rsidRPr="00EE7402">
        <w:rPr>
          <w:w w:val="105"/>
          <w:sz w:val="15"/>
          <w:szCs w:val="15"/>
        </w:rPr>
        <w:t xml:space="preserve">_ </w:t>
      </w:r>
      <w:r>
        <w:rPr>
          <w:w w:val="105"/>
          <w:sz w:val="15"/>
          <w:szCs w:val="15"/>
        </w:rPr>
        <w:tab/>
      </w:r>
    </w:p>
    <w:p w:rsidR="00B6190C" w:rsidRPr="00ED1EB4" w:rsidRDefault="00B6190C" w:rsidP="00B6190C">
      <w:pPr>
        <w:pStyle w:val="BodyText"/>
        <w:tabs>
          <w:tab w:val="left" w:pos="889"/>
        </w:tabs>
        <w:kinsoku w:val="0"/>
        <w:overflowPunct w:val="0"/>
        <w:ind w:left="900"/>
        <w:rPr>
          <w:w w:val="105"/>
          <w:sz w:val="16"/>
          <w:szCs w:val="16"/>
        </w:rPr>
      </w:pPr>
      <w:r>
        <w:rPr>
          <w:w w:val="105"/>
          <w:sz w:val="15"/>
          <w:szCs w:val="15"/>
        </w:rPr>
        <w:tab/>
      </w:r>
      <w:r w:rsidRPr="00EE7402">
        <w:rPr>
          <w:w w:val="105"/>
          <w:sz w:val="15"/>
          <w:szCs w:val="15"/>
        </w:rPr>
        <w:tab/>
      </w:r>
      <w:r>
        <w:rPr>
          <w:w w:val="105"/>
          <w:sz w:val="15"/>
          <w:szCs w:val="15"/>
        </w:rPr>
        <w:tab/>
      </w:r>
      <w:r>
        <w:rPr>
          <w:w w:val="105"/>
          <w:sz w:val="15"/>
          <w:szCs w:val="15"/>
        </w:rPr>
        <w:tab/>
      </w:r>
      <w:r w:rsidR="00ED50E8">
        <w:rPr>
          <w:w w:val="105"/>
          <w:sz w:val="15"/>
          <w:szCs w:val="15"/>
        </w:rPr>
        <w:tab/>
      </w:r>
      <w:r w:rsidR="00ED50E8">
        <w:rPr>
          <w:w w:val="105"/>
          <w:sz w:val="15"/>
          <w:szCs w:val="15"/>
        </w:rPr>
        <w:tab/>
      </w:r>
      <w:r w:rsidR="00ED50E8">
        <w:rPr>
          <w:w w:val="105"/>
          <w:sz w:val="15"/>
          <w:szCs w:val="15"/>
        </w:rPr>
        <w:tab/>
      </w:r>
      <w:r w:rsidR="00ED50E8">
        <w:rPr>
          <w:w w:val="105"/>
          <w:sz w:val="15"/>
          <w:szCs w:val="15"/>
        </w:rPr>
        <w:tab/>
      </w:r>
      <w:r w:rsidR="00ED50E8">
        <w:rPr>
          <w:w w:val="105"/>
          <w:sz w:val="15"/>
          <w:szCs w:val="15"/>
        </w:rPr>
        <w:tab/>
      </w:r>
      <w:r w:rsidRPr="00ED1EB4">
        <w:rPr>
          <w:w w:val="105"/>
          <w:sz w:val="16"/>
          <w:szCs w:val="16"/>
        </w:rPr>
        <w:t xml:space="preserve">YES/NO </w:t>
      </w:r>
      <w:r w:rsidRPr="00ED1EB4">
        <w:rPr>
          <w:w w:val="105"/>
          <w:sz w:val="16"/>
          <w:szCs w:val="16"/>
        </w:rPr>
        <w:tab/>
      </w:r>
      <w:r w:rsidRPr="00ED1EB4">
        <w:rPr>
          <w:w w:val="105"/>
          <w:sz w:val="16"/>
          <w:szCs w:val="16"/>
        </w:rPr>
        <w:tab/>
      </w:r>
      <w:r w:rsidRPr="00ED1EB4">
        <w:rPr>
          <w:w w:val="105"/>
          <w:sz w:val="16"/>
          <w:szCs w:val="16"/>
        </w:rPr>
        <w:tab/>
      </w:r>
    </w:p>
    <w:p w:rsidR="00B6190C" w:rsidRDefault="00B6190C" w:rsidP="00B6190C">
      <w:pPr>
        <w:pStyle w:val="BodyText"/>
        <w:tabs>
          <w:tab w:val="left" w:pos="889"/>
        </w:tabs>
        <w:kinsoku w:val="0"/>
        <w:overflowPunct w:val="0"/>
        <w:ind w:left="900"/>
        <w:rPr>
          <w:w w:val="105"/>
          <w:sz w:val="15"/>
          <w:szCs w:val="15"/>
        </w:rPr>
      </w:pPr>
    </w:p>
    <w:p w:rsidR="00B6190C" w:rsidRPr="00EE7402" w:rsidRDefault="00B6190C" w:rsidP="00D10718">
      <w:pPr>
        <w:pStyle w:val="BodyText"/>
        <w:tabs>
          <w:tab w:val="left" w:pos="889"/>
        </w:tabs>
        <w:kinsoku w:val="0"/>
        <w:overflowPunct w:val="0"/>
        <w:ind w:left="900"/>
        <w:rPr>
          <w:w w:val="105"/>
          <w:sz w:val="15"/>
          <w:szCs w:val="15"/>
        </w:rPr>
      </w:pPr>
      <w:r>
        <w:rPr>
          <w:w w:val="105"/>
          <w:sz w:val="15"/>
          <w:szCs w:val="15"/>
        </w:rPr>
        <w:tab/>
      </w:r>
      <w:r w:rsidRPr="00EE7402">
        <w:rPr>
          <w:w w:val="105"/>
          <w:sz w:val="15"/>
          <w:szCs w:val="15"/>
        </w:rPr>
        <w:t>_____</w:t>
      </w:r>
      <w:r>
        <w:rPr>
          <w:w w:val="105"/>
          <w:sz w:val="15"/>
          <w:szCs w:val="15"/>
        </w:rPr>
        <w:t>______</w:t>
      </w:r>
      <w:r w:rsidRPr="00EE7402">
        <w:rPr>
          <w:w w:val="105"/>
          <w:sz w:val="15"/>
          <w:szCs w:val="15"/>
        </w:rPr>
        <w:t>________________</w:t>
      </w:r>
      <w:r>
        <w:rPr>
          <w:w w:val="105"/>
          <w:sz w:val="15"/>
          <w:szCs w:val="15"/>
        </w:rPr>
        <w:t>________</w:t>
      </w:r>
      <w:r w:rsidRPr="00EE7402">
        <w:rPr>
          <w:w w:val="105"/>
          <w:sz w:val="15"/>
          <w:szCs w:val="15"/>
        </w:rPr>
        <w:t xml:space="preserve">___ </w:t>
      </w:r>
      <w:r>
        <w:rPr>
          <w:w w:val="105"/>
          <w:sz w:val="15"/>
          <w:szCs w:val="15"/>
        </w:rPr>
        <w:tab/>
      </w:r>
      <w:r w:rsidRPr="00EE7402">
        <w:rPr>
          <w:w w:val="105"/>
          <w:sz w:val="15"/>
          <w:szCs w:val="15"/>
        </w:rPr>
        <w:t>__</w:t>
      </w:r>
      <w:r>
        <w:rPr>
          <w:w w:val="105"/>
          <w:sz w:val="15"/>
          <w:szCs w:val="15"/>
        </w:rPr>
        <w:t>____</w:t>
      </w:r>
      <w:r w:rsidRPr="00EE7402">
        <w:rPr>
          <w:w w:val="105"/>
          <w:sz w:val="15"/>
          <w:szCs w:val="15"/>
        </w:rPr>
        <w:t>______</w:t>
      </w:r>
      <w:r w:rsidR="00D10718">
        <w:rPr>
          <w:w w:val="105"/>
          <w:sz w:val="15"/>
          <w:szCs w:val="15"/>
        </w:rPr>
        <w:t>_</w:t>
      </w:r>
      <w:r w:rsidRPr="00EE7402">
        <w:rPr>
          <w:w w:val="105"/>
          <w:sz w:val="15"/>
          <w:szCs w:val="15"/>
        </w:rPr>
        <w:t xml:space="preserve">____ </w:t>
      </w:r>
      <w:r w:rsidRPr="00EE7402">
        <w:rPr>
          <w:w w:val="105"/>
          <w:sz w:val="15"/>
          <w:szCs w:val="15"/>
        </w:rPr>
        <w:tab/>
      </w:r>
      <w:r>
        <w:rPr>
          <w:w w:val="105"/>
          <w:sz w:val="15"/>
          <w:szCs w:val="15"/>
        </w:rPr>
        <w:tab/>
      </w:r>
      <w:r w:rsidRPr="00EE7402">
        <w:rPr>
          <w:w w:val="105"/>
          <w:sz w:val="15"/>
          <w:szCs w:val="15"/>
        </w:rPr>
        <w:t>________</w:t>
      </w:r>
      <w:r>
        <w:rPr>
          <w:w w:val="105"/>
          <w:sz w:val="15"/>
          <w:szCs w:val="15"/>
        </w:rPr>
        <w:t>____</w:t>
      </w:r>
      <w:r w:rsidRPr="00EE7402">
        <w:rPr>
          <w:w w:val="105"/>
          <w:sz w:val="15"/>
          <w:szCs w:val="15"/>
        </w:rPr>
        <w:t>_____</w:t>
      </w:r>
      <w:r>
        <w:rPr>
          <w:w w:val="105"/>
          <w:sz w:val="15"/>
          <w:szCs w:val="15"/>
        </w:rPr>
        <w:t>__</w:t>
      </w:r>
      <w:r w:rsidRPr="00EE7402">
        <w:rPr>
          <w:w w:val="105"/>
          <w:sz w:val="15"/>
          <w:szCs w:val="15"/>
        </w:rPr>
        <w:t xml:space="preserve">_ </w:t>
      </w:r>
      <w:r>
        <w:rPr>
          <w:w w:val="105"/>
          <w:sz w:val="15"/>
          <w:szCs w:val="15"/>
        </w:rPr>
        <w:tab/>
      </w:r>
    </w:p>
    <w:p w:rsidR="00B6190C" w:rsidRPr="00ED1EB4" w:rsidRDefault="00B6190C" w:rsidP="00B6190C">
      <w:pPr>
        <w:pStyle w:val="BodyText"/>
        <w:tabs>
          <w:tab w:val="left" w:pos="904"/>
        </w:tabs>
        <w:kinsoku w:val="0"/>
        <w:overflowPunct w:val="0"/>
        <w:ind w:left="896" w:right="340"/>
        <w:jc w:val="both"/>
        <w:rPr>
          <w:w w:val="105"/>
          <w:sz w:val="16"/>
          <w:szCs w:val="16"/>
        </w:rPr>
      </w:pPr>
      <w:r>
        <w:rPr>
          <w:w w:val="105"/>
          <w:sz w:val="15"/>
          <w:szCs w:val="15"/>
        </w:rPr>
        <w:tab/>
      </w:r>
      <w:r>
        <w:rPr>
          <w:w w:val="105"/>
          <w:sz w:val="15"/>
          <w:szCs w:val="15"/>
        </w:rPr>
        <w:tab/>
      </w:r>
      <w:r w:rsidRPr="00EE7402">
        <w:rPr>
          <w:w w:val="105"/>
          <w:sz w:val="15"/>
          <w:szCs w:val="15"/>
        </w:rPr>
        <w:tab/>
      </w:r>
      <w:r>
        <w:rPr>
          <w:w w:val="105"/>
          <w:sz w:val="15"/>
          <w:szCs w:val="15"/>
        </w:rPr>
        <w:tab/>
      </w:r>
      <w:r>
        <w:rPr>
          <w:w w:val="105"/>
          <w:sz w:val="15"/>
          <w:szCs w:val="15"/>
        </w:rPr>
        <w:tab/>
      </w:r>
      <w:r w:rsidR="00ED50E8">
        <w:rPr>
          <w:w w:val="105"/>
          <w:sz w:val="15"/>
          <w:szCs w:val="15"/>
        </w:rPr>
        <w:tab/>
      </w:r>
      <w:r w:rsidR="00ED50E8">
        <w:rPr>
          <w:w w:val="105"/>
          <w:sz w:val="15"/>
          <w:szCs w:val="15"/>
        </w:rPr>
        <w:tab/>
      </w:r>
      <w:r w:rsidR="00ED50E8">
        <w:rPr>
          <w:w w:val="105"/>
          <w:sz w:val="15"/>
          <w:szCs w:val="15"/>
        </w:rPr>
        <w:tab/>
      </w:r>
      <w:r w:rsidR="00ED50E8">
        <w:rPr>
          <w:w w:val="105"/>
          <w:sz w:val="15"/>
          <w:szCs w:val="15"/>
        </w:rPr>
        <w:tab/>
      </w:r>
      <w:r w:rsidR="00ED50E8">
        <w:rPr>
          <w:w w:val="105"/>
          <w:sz w:val="15"/>
          <w:szCs w:val="15"/>
        </w:rPr>
        <w:tab/>
      </w:r>
      <w:r w:rsidRPr="00ED1EB4">
        <w:rPr>
          <w:w w:val="105"/>
          <w:sz w:val="16"/>
          <w:szCs w:val="16"/>
        </w:rPr>
        <w:t>YES/NO</w:t>
      </w:r>
    </w:p>
    <w:p w:rsidR="00B6190C" w:rsidRDefault="00B6190C" w:rsidP="00B6190C">
      <w:pPr>
        <w:pStyle w:val="BodyText"/>
        <w:tabs>
          <w:tab w:val="left" w:pos="904"/>
        </w:tabs>
        <w:kinsoku w:val="0"/>
        <w:overflowPunct w:val="0"/>
        <w:ind w:left="896" w:right="340"/>
        <w:jc w:val="both"/>
      </w:pPr>
    </w:p>
    <w:p w:rsidR="00DF7EC7" w:rsidRPr="003576DB" w:rsidRDefault="00B6190C" w:rsidP="0020108D">
      <w:pPr>
        <w:pStyle w:val="BodyText"/>
        <w:numPr>
          <w:ilvl w:val="0"/>
          <w:numId w:val="2"/>
        </w:numPr>
        <w:tabs>
          <w:tab w:val="left" w:pos="904"/>
        </w:tabs>
        <w:kinsoku w:val="0"/>
        <w:overflowPunct w:val="0"/>
        <w:spacing w:before="159" w:line="249" w:lineRule="auto"/>
        <w:ind w:right="340"/>
        <w:rPr>
          <w:sz w:val="19"/>
          <w:szCs w:val="19"/>
        </w:rPr>
      </w:pPr>
      <w:r w:rsidRPr="003576DB">
        <w:rPr>
          <w:sz w:val="19"/>
          <w:szCs w:val="19"/>
        </w:rPr>
        <w:t xml:space="preserve">Please list </w:t>
      </w:r>
      <w:r w:rsidR="00756864" w:rsidRPr="003576DB">
        <w:rPr>
          <w:sz w:val="19"/>
          <w:szCs w:val="19"/>
        </w:rPr>
        <w:t xml:space="preserve">and briefly describe </w:t>
      </w:r>
      <w:r w:rsidRPr="003576DB">
        <w:rPr>
          <w:sz w:val="19"/>
          <w:szCs w:val="19"/>
        </w:rPr>
        <w:t>areas</w:t>
      </w:r>
      <w:r w:rsidR="002D33CA" w:rsidRPr="003576DB">
        <w:rPr>
          <w:sz w:val="19"/>
          <w:szCs w:val="19"/>
        </w:rPr>
        <w:t xml:space="preserve"> </w:t>
      </w:r>
      <w:r w:rsidR="00756864">
        <w:rPr>
          <w:sz w:val="19"/>
          <w:szCs w:val="19"/>
        </w:rPr>
        <w:t xml:space="preserve">in which you have any </w:t>
      </w:r>
      <w:r w:rsidR="002D33CA" w:rsidRPr="003576DB">
        <w:rPr>
          <w:sz w:val="19"/>
          <w:szCs w:val="19"/>
        </w:rPr>
        <w:t xml:space="preserve">specialized training or experience, </w:t>
      </w:r>
      <w:r w:rsidR="00756864">
        <w:rPr>
          <w:sz w:val="19"/>
          <w:szCs w:val="19"/>
        </w:rPr>
        <w:t xml:space="preserve">such as </w:t>
      </w:r>
      <w:r w:rsidR="002D33CA" w:rsidRPr="003576DB">
        <w:rPr>
          <w:sz w:val="19"/>
          <w:szCs w:val="19"/>
        </w:rPr>
        <w:t xml:space="preserve">DNA, forensics, </w:t>
      </w:r>
      <w:r w:rsidR="0020108D">
        <w:rPr>
          <w:sz w:val="19"/>
          <w:szCs w:val="19"/>
        </w:rPr>
        <w:t>intellectual disability</w:t>
      </w:r>
      <w:r w:rsidR="002D33CA" w:rsidRPr="003576DB">
        <w:rPr>
          <w:sz w:val="19"/>
          <w:szCs w:val="19"/>
        </w:rPr>
        <w:t>, incompetence, brain damage, head injury, mental illness, other forensics issues, development or presentation of mitigation evidence or ethics.</w:t>
      </w:r>
    </w:p>
    <w:p w:rsidR="002D33CA" w:rsidRDefault="002D33CA" w:rsidP="002D33CA">
      <w:pPr>
        <w:pStyle w:val="BodyText"/>
        <w:tabs>
          <w:tab w:val="left" w:pos="904"/>
        </w:tabs>
        <w:kinsoku w:val="0"/>
        <w:overflowPunct w:val="0"/>
        <w:spacing w:before="159" w:line="249" w:lineRule="auto"/>
        <w:ind w:left="896" w:right="340"/>
        <w:jc w:val="both"/>
      </w:pPr>
    </w:p>
    <w:p w:rsidR="002D33CA" w:rsidRDefault="002D33CA" w:rsidP="002D33CA">
      <w:pPr>
        <w:pStyle w:val="BodyText"/>
        <w:tabs>
          <w:tab w:val="left" w:pos="904"/>
        </w:tabs>
        <w:kinsoku w:val="0"/>
        <w:overflowPunct w:val="0"/>
        <w:spacing w:before="159" w:line="249" w:lineRule="auto"/>
        <w:ind w:left="896" w:right="340"/>
        <w:jc w:val="both"/>
      </w:pPr>
    </w:p>
    <w:p w:rsidR="002D33CA" w:rsidRDefault="002D33CA" w:rsidP="002D33CA">
      <w:pPr>
        <w:pStyle w:val="BodyText"/>
        <w:tabs>
          <w:tab w:val="left" w:pos="904"/>
        </w:tabs>
        <w:kinsoku w:val="0"/>
        <w:overflowPunct w:val="0"/>
        <w:spacing w:before="159" w:line="249" w:lineRule="auto"/>
        <w:ind w:left="896" w:right="340"/>
        <w:jc w:val="both"/>
      </w:pPr>
    </w:p>
    <w:p w:rsidR="008E42B3" w:rsidRDefault="008E42B3" w:rsidP="002D33CA">
      <w:pPr>
        <w:pStyle w:val="BodyText"/>
        <w:tabs>
          <w:tab w:val="left" w:pos="904"/>
        </w:tabs>
        <w:kinsoku w:val="0"/>
        <w:overflowPunct w:val="0"/>
        <w:spacing w:before="159" w:line="249" w:lineRule="auto"/>
        <w:ind w:left="896" w:right="340"/>
        <w:jc w:val="both"/>
      </w:pPr>
    </w:p>
    <w:p w:rsidR="002D33CA" w:rsidRPr="00AF4310" w:rsidRDefault="002D33CA" w:rsidP="002D33CA">
      <w:pPr>
        <w:pStyle w:val="BodyText"/>
        <w:numPr>
          <w:ilvl w:val="0"/>
          <w:numId w:val="2"/>
        </w:numPr>
        <w:tabs>
          <w:tab w:val="left" w:pos="904"/>
        </w:tabs>
        <w:kinsoku w:val="0"/>
        <w:overflowPunct w:val="0"/>
        <w:spacing w:before="159" w:line="249" w:lineRule="auto"/>
        <w:ind w:right="340"/>
        <w:jc w:val="both"/>
        <w:rPr>
          <w:sz w:val="19"/>
          <w:szCs w:val="19"/>
        </w:rPr>
      </w:pPr>
      <w:r w:rsidRPr="00AF4310">
        <w:rPr>
          <w:sz w:val="19"/>
          <w:szCs w:val="19"/>
        </w:rPr>
        <w:t>F</w:t>
      </w:r>
      <w:r w:rsidR="00AF4310">
        <w:rPr>
          <w:sz w:val="19"/>
          <w:szCs w:val="19"/>
        </w:rPr>
        <w:t>oreign language proficiency (l</w:t>
      </w:r>
      <w:r w:rsidRPr="00AF4310">
        <w:rPr>
          <w:sz w:val="19"/>
          <w:szCs w:val="19"/>
        </w:rPr>
        <w:t>ist languages, and check all that apply):</w:t>
      </w:r>
    </w:p>
    <w:p w:rsidR="002D33CA" w:rsidRPr="00B23540" w:rsidRDefault="008E42B3" w:rsidP="002D33CA">
      <w:pPr>
        <w:pStyle w:val="BodyText"/>
        <w:tabs>
          <w:tab w:val="left" w:pos="904"/>
        </w:tabs>
        <w:kinsoku w:val="0"/>
        <w:overflowPunct w:val="0"/>
        <w:spacing w:before="159" w:line="249" w:lineRule="auto"/>
        <w:ind w:left="896" w:right="340"/>
        <w:jc w:val="both"/>
        <w:rPr>
          <w:sz w:val="19"/>
          <w:szCs w:val="19"/>
        </w:rPr>
      </w:pPr>
      <w:r>
        <w:br/>
      </w:r>
      <w:r w:rsidR="002D33CA">
        <w:tab/>
      </w:r>
      <w:r w:rsidR="002D33CA">
        <w:tab/>
        <w:t xml:space="preserve">  </w:t>
      </w:r>
      <w:r w:rsidR="002D33CA" w:rsidRPr="00B23540">
        <w:rPr>
          <w:sz w:val="19"/>
          <w:szCs w:val="19"/>
        </w:rPr>
        <w:t>__________________________</w:t>
      </w:r>
      <w:r w:rsidR="002D33CA" w:rsidRPr="00B23540">
        <w:rPr>
          <w:sz w:val="19"/>
          <w:szCs w:val="19"/>
        </w:rPr>
        <w:tab/>
        <w:t xml:space="preserve">      [    ] Read</w:t>
      </w:r>
      <w:r w:rsidR="002D33CA" w:rsidRPr="00B23540">
        <w:rPr>
          <w:sz w:val="19"/>
          <w:szCs w:val="19"/>
        </w:rPr>
        <w:tab/>
        <w:t xml:space="preserve">   [    ] Write</w:t>
      </w:r>
      <w:r w:rsidR="002D33CA" w:rsidRPr="00B23540">
        <w:rPr>
          <w:sz w:val="19"/>
          <w:szCs w:val="19"/>
        </w:rPr>
        <w:tab/>
        <w:t>[    ] Speak</w:t>
      </w:r>
    </w:p>
    <w:p w:rsidR="002D33CA" w:rsidRPr="00B23540" w:rsidRDefault="002D33CA" w:rsidP="002D33CA">
      <w:pPr>
        <w:pStyle w:val="BodyText"/>
        <w:tabs>
          <w:tab w:val="left" w:pos="904"/>
        </w:tabs>
        <w:kinsoku w:val="0"/>
        <w:overflowPunct w:val="0"/>
        <w:spacing w:before="159" w:line="249" w:lineRule="auto"/>
        <w:ind w:left="896" w:right="340"/>
        <w:jc w:val="both"/>
        <w:rPr>
          <w:sz w:val="19"/>
          <w:szCs w:val="19"/>
        </w:rPr>
      </w:pPr>
      <w:r w:rsidRPr="00B23540">
        <w:rPr>
          <w:sz w:val="19"/>
          <w:szCs w:val="19"/>
        </w:rPr>
        <w:tab/>
        <w:t xml:space="preserve"> </w:t>
      </w:r>
      <w:r w:rsidRPr="00B23540">
        <w:rPr>
          <w:sz w:val="19"/>
          <w:szCs w:val="19"/>
        </w:rPr>
        <w:tab/>
        <w:t xml:space="preserve">  __________________________</w:t>
      </w:r>
      <w:r w:rsidRPr="00B23540">
        <w:rPr>
          <w:sz w:val="19"/>
          <w:szCs w:val="19"/>
        </w:rPr>
        <w:tab/>
        <w:t xml:space="preserve">      [    ] Read</w:t>
      </w:r>
      <w:r w:rsidRPr="00B23540">
        <w:rPr>
          <w:sz w:val="19"/>
          <w:szCs w:val="19"/>
        </w:rPr>
        <w:tab/>
        <w:t xml:space="preserve">   [    ] Write</w:t>
      </w:r>
      <w:r w:rsidRPr="00B23540">
        <w:rPr>
          <w:sz w:val="19"/>
          <w:szCs w:val="19"/>
        </w:rPr>
        <w:tab/>
        <w:t>[    ] Speak</w:t>
      </w:r>
    </w:p>
    <w:p w:rsidR="002D33CA" w:rsidRPr="00B23540" w:rsidRDefault="002D33CA" w:rsidP="002D33CA">
      <w:pPr>
        <w:pStyle w:val="BodyText"/>
        <w:tabs>
          <w:tab w:val="left" w:pos="904"/>
        </w:tabs>
        <w:kinsoku w:val="0"/>
        <w:overflowPunct w:val="0"/>
        <w:spacing w:before="159" w:line="249" w:lineRule="auto"/>
        <w:ind w:left="896" w:right="340"/>
        <w:jc w:val="both"/>
        <w:rPr>
          <w:sz w:val="19"/>
          <w:szCs w:val="19"/>
        </w:rPr>
      </w:pPr>
      <w:r w:rsidRPr="00B23540">
        <w:rPr>
          <w:sz w:val="19"/>
          <w:szCs w:val="19"/>
        </w:rPr>
        <w:t xml:space="preserve">  </w:t>
      </w:r>
      <w:r w:rsidRPr="00B23540">
        <w:rPr>
          <w:sz w:val="19"/>
          <w:szCs w:val="19"/>
        </w:rPr>
        <w:tab/>
        <w:t xml:space="preserve">  __________________________</w:t>
      </w:r>
      <w:r w:rsidRPr="00B23540">
        <w:rPr>
          <w:sz w:val="19"/>
          <w:szCs w:val="19"/>
        </w:rPr>
        <w:tab/>
        <w:t xml:space="preserve">      [    ] Read</w:t>
      </w:r>
      <w:r w:rsidRPr="00B23540">
        <w:rPr>
          <w:sz w:val="19"/>
          <w:szCs w:val="19"/>
        </w:rPr>
        <w:tab/>
        <w:t xml:space="preserve">   [    ] Write</w:t>
      </w:r>
      <w:r w:rsidRPr="00B23540">
        <w:rPr>
          <w:sz w:val="19"/>
          <w:szCs w:val="19"/>
        </w:rPr>
        <w:tab/>
        <w:t>[    ] Speak</w:t>
      </w:r>
    </w:p>
    <w:p w:rsidR="00955940" w:rsidRDefault="00955940" w:rsidP="002A616A">
      <w:pPr>
        <w:pStyle w:val="BodyText"/>
        <w:tabs>
          <w:tab w:val="left" w:pos="904"/>
        </w:tabs>
        <w:kinsoku w:val="0"/>
        <w:overflowPunct w:val="0"/>
        <w:spacing w:before="159" w:line="249" w:lineRule="auto"/>
        <w:ind w:left="0" w:right="163"/>
        <w:jc w:val="both"/>
      </w:pPr>
    </w:p>
    <w:p w:rsidR="00815C86" w:rsidRDefault="00815C86" w:rsidP="002A616A">
      <w:pPr>
        <w:pStyle w:val="BodyText"/>
        <w:tabs>
          <w:tab w:val="left" w:pos="904"/>
        </w:tabs>
        <w:kinsoku w:val="0"/>
        <w:overflowPunct w:val="0"/>
        <w:spacing w:before="159" w:line="249" w:lineRule="auto"/>
        <w:ind w:left="0" w:right="163"/>
        <w:jc w:val="both"/>
      </w:pPr>
    </w:p>
    <w:p w:rsidR="00955940" w:rsidRPr="004C73ED" w:rsidRDefault="008E42B3" w:rsidP="004C73ED">
      <w:pPr>
        <w:pStyle w:val="BodyText"/>
        <w:numPr>
          <w:ilvl w:val="0"/>
          <w:numId w:val="2"/>
        </w:numPr>
        <w:tabs>
          <w:tab w:val="left" w:pos="904"/>
        </w:tabs>
        <w:kinsoku w:val="0"/>
        <w:overflowPunct w:val="0"/>
        <w:spacing w:before="159" w:line="249" w:lineRule="auto"/>
        <w:ind w:right="163"/>
        <w:rPr>
          <w:sz w:val="19"/>
          <w:szCs w:val="19"/>
        </w:rPr>
      </w:pPr>
      <w:r w:rsidRPr="004C73ED">
        <w:rPr>
          <w:sz w:val="19"/>
          <w:szCs w:val="19"/>
        </w:rPr>
        <w:lastRenderedPageBreak/>
        <w:t>Please list the area(s) in which you need improvement and any training needs you have relevant to this work.</w:t>
      </w:r>
    </w:p>
    <w:p w:rsidR="008E42B3" w:rsidRDefault="008E42B3" w:rsidP="008E42B3">
      <w:pPr>
        <w:pStyle w:val="BodyText"/>
        <w:tabs>
          <w:tab w:val="left" w:pos="904"/>
        </w:tabs>
        <w:kinsoku w:val="0"/>
        <w:overflowPunct w:val="0"/>
        <w:spacing w:before="159" w:line="249" w:lineRule="auto"/>
        <w:ind w:left="896" w:right="163"/>
        <w:jc w:val="both"/>
      </w:pPr>
    </w:p>
    <w:p w:rsidR="008E42B3" w:rsidRDefault="008E42B3" w:rsidP="008E42B3">
      <w:pPr>
        <w:pStyle w:val="BodyText"/>
        <w:tabs>
          <w:tab w:val="left" w:pos="904"/>
        </w:tabs>
        <w:kinsoku w:val="0"/>
        <w:overflowPunct w:val="0"/>
        <w:spacing w:before="159" w:line="249" w:lineRule="auto"/>
        <w:ind w:left="896" w:right="163"/>
        <w:jc w:val="both"/>
      </w:pPr>
    </w:p>
    <w:p w:rsidR="00B25EE4" w:rsidRDefault="00B25EE4" w:rsidP="008E42B3">
      <w:pPr>
        <w:pStyle w:val="BodyText"/>
        <w:tabs>
          <w:tab w:val="left" w:pos="904"/>
        </w:tabs>
        <w:kinsoku w:val="0"/>
        <w:overflowPunct w:val="0"/>
        <w:spacing w:before="159" w:line="249" w:lineRule="auto"/>
        <w:ind w:left="896" w:right="163"/>
        <w:jc w:val="both"/>
      </w:pPr>
    </w:p>
    <w:p w:rsidR="008E42B3" w:rsidRDefault="008E42B3" w:rsidP="008E42B3">
      <w:pPr>
        <w:pStyle w:val="BodyText"/>
        <w:tabs>
          <w:tab w:val="left" w:pos="904"/>
        </w:tabs>
        <w:kinsoku w:val="0"/>
        <w:overflowPunct w:val="0"/>
        <w:spacing w:before="159" w:line="249" w:lineRule="auto"/>
        <w:ind w:left="896" w:right="163"/>
        <w:jc w:val="both"/>
      </w:pPr>
    </w:p>
    <w:p w:rsidR="008E42B3" w:rsidRPr="004C73ED" w:rsidRDefault="008E42B3" w:rsidP="004C73ED">
      <w:pPr>
        <w:pStyle w:val="BodyText"/>
        <w:numPr>
          <w:ilvl w:val="0"/>
          <w:numId w:val="2"/>
        </w:numPr>
        <w:tabs>
          <w:tab w:val="left" w:pos="904"/>
        </w:tabs>
        <w:kinsoku w:val="0"/>
        <w:overflowPunct w:val="0"/>
        <w:spacing w:before="159" w:line="249" w:lineRule="auto"/>
        <w:ind w:right="163"/>
        <w:rPr>
          <w:sz w:val="19"/>
          <w:szCs w:val="19"/>
        </w:rPr>
      </w:pPr>
      <w:r w:rsidRPr="004C73ED">
        <w:rPr>
          <w:sz w:val="19"/>
          <w:szCs w:val="19"/>
        </w:rPr>
        <w:t>Please state any other information that should be considered in determining your membership on the Panel.</w:t>
      </w:r>
    </w:p>
    <w:p w:rsidR="008E42B3" w:rsidRDefault="008E42B3" w:rsidP="008E42B3">
      <w:pPr>
        <w:pStyle w:val="BodyText"/>
        <w:tabs>
          <w:tab w:val="left" w:pos="904"/>
        </w:tabs>
        <w:kinsoku w:val="0"/>
        <w:overflowPunct w:val="0"/>
        <w:spacing w:before="159" w:line="249" w:lineRule="auto"/>
        <w:ind w:left="896" w:right="163"/>
        <w:jc w:val="both"/>
      </w:pPr>
    </w:p>
    <w:p w:rsidR="008E42B3" w:rsidRDefault="008E42B3" w:rsidP="008E42B3">
      <w:pPr>
        <w:pStyle w:val="BodyText"/>
        <w:tabs>
          <w:tab w:val="left" w:pos="904"/>
        </w:tabs>
        <w:kinsoku w:val="0"/>
        <w:overflowPunct w:val="0"/>
        <w:spacing w:before="159" w:line="249" w:lineRule="auto"/>
        <w:ind w:left="896" w:right="163"/>
        <w:jc w:val="both"/>
      </w:pPr>
    </w:p>
    <w:p w:rsidR="00B25EE4" w:rsidRDefault="00B25EE4" w:rsidP="008E42B3">
      <w:pPr>
        <w:pStyle w:val="BodyText"/>
        <w:tabs>
          <w:tab w:val="left" w:pos="904"/>
        </w:tabs>
        <w:kinsoku w:val="0"/>
        <w:overflowPunct w:val="0"/>
        <w:spacing w:before="159" w:line="249" w:lineRule="auto"/>
        <w:ind w:left="896" w:right="163"/>
        <w:jc w:val="both"/>
      </w:pPr>
    </w:p>
    <w:p w:rsidR="008E42B3" w:rsidRDefault="008E42B3" w:rsidP="008E42B3">
      <w:pPr>
        <w:pStyle w:val="BodyText"/>
        <w:tabs>
          <w:tab w:val="left" w:pos="904"/>
        </w:tabs>
        <w:kinsoku w:val="0"/>
        <w:overflowPunct w:val="0"/>
        <w:spacing w:before="159" w:line="249" w:lineRule="auto"/>
        <w:ind w:left="896" w:right="163"/>
        <w:jc w:val="both"/>
      </w:pPr>
    </w:p>
    <w:p w:rsidR="008E42B3" w:rsidRPr="004C73ED" w:rsidRDefault="008E42B3" w:rsidP="004C73ED">
      <w:pPr>
        <w:pStyle w:val="BodyText"/>
        <w:numPr>
          <w:ilvl w:val="0"/>
          <w:numId w:val="2"/>
        </w:numPr>
        <w:tabs>
          <w:tab w:val="left" w:pos="904"/>
        </w:tabs>
        <w:kinsoku w:val="0"/>
        <w:overflowPunct w:val="0"/>
        <w:spacing w:before="159" w:line="249" w:lineRule="auto"/>
        <w:ind w:right="163"/>
        <w:rPr>
          <w:sz w:val="19"/>
          <w:szCs w:val="19"/>
        </w:rPr>
      </w:pPr>
      <w:r w:rsidRPr="004C73ED">
        <w:rPr>
          <w:sz w:val="19"/>
          <w:szCs w:val="19"/>
        </w:rPr>
        <w:t xml:space="preserve">Are you </w:t>
      </w:r>
      <w:r w:rsidR="00204CF2">
        <w:rPr>
          <w:sz w:val="19"/>
          <w:szCs w:val="19"/>
        </w:rPr>
        <w:t>currently</w:t>
      </w:r>
      <w:r w:rsidRPr="004C73ED">
        <w:rPr>
          <w:sz w:val="19"/>
          <w:szCs w:val="19"/>
        </w:rPr>
        <w:t xml:space="preserve"> a member of the </w:t>
      </w:r>
      <w:r w:rsidR="00756864">
        <w:rPr>
          <w:sz w:val="19"/>
          <w:szCs w:val="19"/>
        </w:rPr>
        <w:t xml:space="preserve">CJA Trial Attorney </w:t>
      </w:r>
      <w:r w:rsidRPr="004C73ED">
        <w:rPr>
          <w:sz w:val="19"/>
          <w:szCs w:val="19"/>
        </w:rPr>
        <w:t>Panel for the Central District of California?</w:t>
      </w:r>
    </w:p>
    <w:p w:rsidR="008E42B3" w:rsidRDefault="008E42B3" w:rsidP="008E42B3">
      <w:pPr>
        <w:pStyle w:val="BodyText"/>
        <w:tabs>
          <w:tab w:val="left" w:pos="904"/>
        </w:tabs>
        <w:kinsoku w:val="0"/>
        <w:overflowPunct w:val="0"/>
        <w:spacing w:before="159" w:line="249" w:lineRule="auto"/>
        <w:ind w:left="0" w:right="163"/>
        <w:jc w:val="both"/>
      </w:pPr>
    </w:p>
    <w:p w:rsidR="008E42B3" w:rsidRDefault="008E42B3" w:rsidP="008E42B3">
      <w:pPr>
        <w:pStyle w:val="BodyText"/>
        <w:tabs>
          <w:tab w:val="left" w:pos="904"/>
        </w:tabs>
        <w:kinsoku w:val="0"/>
        <w:overflowPunct w:val="0"/>
        <w:spacing w:before="159" w:line="249" w:lineRule="auto"/>
        <w:ind w:left="0" w:right="163"/>
        <w:jc w:val="both"/>
      </w:pPr>
    </w:p>
    <w:p w:rsidR="00B25EE4" w:rsidRDefault="00B25EE4" w:rsidP="008E42B3">
      <w:pPr>
        <w:pStyle w:val="BodyText"/>
        <w:tabs>
          <w:tab w:val="left" w:pos="904"/>
        </w:tabs>
        <w:kinsoku w:val="0"/>
        <w:overflowPunct w:val="0"/>
        <w:spacing w:before="159" w:line="249" w:lineRule="auto"/>
        <w:ind w:left="0" w:right="163"/>
        <w:jc w:val="both"/>
      </w:pPr>
    </w:p>
    <w:p w:rsidR="008E42B3" w:rsidRDefault="008E42B3" w:rsidP="008E42B3">
      <w:pPr>
        <w:pStyle w:val="BodyText"/>
        <w:tabs>
          <w:tab w:val="left" w:pos="904"/>
        </w:tabs>
        <w:kinsoku w:val="0"/>
        <w:overflowPunct w:val="0"/>
        <w:spacing w:before="159" w:line="249" w:lineRule="auto"/>
        <w:ind w:left="0" w:right="163"/>
        <w:jc w:val="both"/>
      </w:pPr>
    </w:p>
    <w:p w:rsidR="008E42B3" w:rsidRPr="004C73ED" w:rsidRDefault="008E42B3" w:rsidP="004C73ED">
      <w:pPr>
        <w:pStyle w:val="BodyText"/>
        <w:numPr>
          <w:ilvl w:val="0"/>
          <w:numId w:val="2"/>
        </w:numPr>
        <w:tabs>
          <w:tab w:val="left" w:pos="904"/>
        </w:tabs>
        <w:kinsoku w:val="0"/>
        <w:overflowPunct w:val="0"/>
        <w:spacing w:before="159" w:line="249" w:lineRule="auto"/>
        <w:ind w:right="340"/>
        <w:rPr>
          <w:sz w:val="19"/>
          <w:szCs w:val="19"/>
        </w:rPr>
      </w:pPr>
      <w:r w:rsidRPr="004C73ED">
        <w:rPr>
          <w:sz w:val="19"/>
          <w:szCs w:val="19"/>
        </w:rPr>
        <w:t xml:space="preserve">Provide the names, addresses and telephone numbers of </w:t>
      </w:r>
      <w:r w:rsidR="00994BBC">
        <w:rPr>
          <w:sz w:val="19"/>
          <w:szCs w:val="19"/>
        </w:rPr>
        <w:t>at least three</w:t>
      </w:r>
      <w:r w:rsidRPr="004C73ED">
        <w:rPr>
          <w:sz w:val="19"/>
          <w:szCs w:val="19"/>
        </w:rPr>
        <w:t xml:space="preserve"> professional </w:t>
      </w:r>
      <w:proofErr w:type="gramStart"/>
      <w:r w:rsidRPr="004C73ED">
        <w:rPr>
          <w:sz w:val="19"/>
          <w:szCs w:val="19"/>
        </w:rPr>
        <w:t>references</w:t>
      </w:r>
      <w:proofErr w:type="gramEnd"/>
      <w:r w:rsidRPr="004C73ED">
        <w:rPr>
          <w:sz w:val="19"/>
          <w:szCs w:val="19"/>
        </w:rPr>
        <w:t xml:space="preserve"> who are familiar with your </w:t>
      </w:r>
      <w:r w:rsidR="00631799">
        <w:rPr>
          <w:sz w:val="19"/>
          <w:szCs w:val="19"/>
        </w:rPr>
        <w:t xml:space="preserve">work, </w:t>
      </w:r>
      <w:r w:rsidRPr="004C73ED">
        <w:rPr>
          <w:sz w:val="19"/>
          <w:szCs w:val="19"/>
        </w:rPr>
        <w:t xml:space="preserve">professional </w:t>
      </w:r>
      <w:r w:rsidR="00631799">
        <w:rPr>
          <w:sz w:val="19"/>
          <w:szCs w:val="19"/>
        </w:rPr>
        <w:t xml:space="preserve">competence </w:t>
      </w:r>
      <w:r w:rsidRPr="004C73ED">
        <w:rPr>
          <w:sz w:val="19"/>
          <w:szCs w:val="19"/>
        </w:rPr>
        <w:t>and reputation, commitment to indigent defense, qualification</w:t>
      </w:r>
      <w:r w:rsidR="00DF7D12" w:rsidRPr="004C73ED">
        <w:rPr>
          <w:sz w:val="19"/>
          <w:szCs w:val="19"/>
        </w:rPr>
        <w:t>s</w:t>
      </w:r>
      <w:r w:rsidRPr="004C73ED">
        <w:rPr>
          <w:sz w:val="19"/>
          <w:szCs w:val="19"/>
        </w:rPr>
        <w:t xml:space="preserve"> to handle the rigors of </w:t>
      </w:r>
      <w:r w:rsidR="004C73ED">
        <w:rPr>
          <w:sz w:val="19"/>
          <w:szCs w:val="19"/>
        </w:rPr>
        <w:t xml:space="preserve">capital habeas </w:t>
      </w:r>
      <w:r w:rsidRPr="004C73ED">
        <w:rPr>
          <w:sz w:val="19"/>
          <w:szCs w:val="19"/>
        </w:rPr>
        <w:t>work, and time management skills.</w:t>
      </w:r>
    </w:p>
    <w:p w:rsidR="008E42B3" w:rsidRDefault="008E42B3" w:rsidP="00DF7D12">
      <w:pPr>
        <w:pStyle w:val="BodyText"/>
        <w:tabs>
          <w:tab w:val="left" w:pos="904"/>
        </w:tabs>
        <w:kinsoku w:val="0"/>
        <w:overflowPunct w:val="0"/>
        <w:spacing w:line="250" w:lineRule="auto"/>
        <w:ind w:left="893" w:right="346"/>
        <w:jc w:val="both"/>
      </w:pPr>
    </w:p>
    <w:p w:rsidR="00DF7D12" w:rsidRPr="00DF7D12" w:rsidRDefault="00DF7D12" w:rsidP="00DF7D12">
      <w:pPr>
        <w:pStyle w:val="BodyText"/>
        <w:numPr>
          <w:ilvl w:val="0"/>
          <w:numId w:val="5"/>
        </w:numPr>
        <w:tabs>
          <w:tab w:val="left" w:pos="904"/>
        </w:tabs>
        <w:kinsoku w:val="0"/>
        <w:overflowPunct w:val="0"/>
        <w:spacing w:line="250" w:lineRule="auto"/>
        <w:ind w:right="346"/>
        <w:jc w:val="both"/>
      </w:pPr>
      <w:r>
        <w:t>______________________________________________</w:t>
      </w:r>
    </w:p>
    <w:p w:rsidR="00F50A8D" w:rsidRDefault="00DF7D12" w:rsidP="00F50A8D">
      <w:pPr>
        <w:pStyle w:val="BodyText"/>
        <w:tabs>
          <w:tab w:val="left" w:pos="904"/>
        </w:tabs>
        <w:kinsoku w:val="0"/>
        <w:overflowPunct w:val="0"/>
        <w:spacing w:line="250" w:lineRule="auto"/>
        <w:ind w:left="1805" w:right="346"/>
        <w:jc w:val="both"/>
        <w:rPr>
          <w:sz w:val="16"/>
          <w:szCs w:val="16"/>
        </w:rPr>
      </w:pPr>
      <w:r w:rsidRPr="00DF7D12">
        <w:rPr>
          <w:sz w:val="16"/>
          <w:szCs w:val="16"/>
        </w:rPr>
        <w:t>NAME</w:t>
      </w:r>
    </w:p>
    <w:p w:rsidR="00F50A8D" w:rsidRDefault="00F50A8D" w:rsidP="00DF7D12">
      <w:pPr>
        <w:pStyle w:val="BodyText"/>
        <w:tabs>
          <w:tab w:val="left" w:pos="904"/>
        </w:tabs>
        <w:kinsoku w:val="0"/>
        <w:overflowPunct w:val="0"/>
        <w:spacing w:line="250" w:lineRule="auto"/>
        <w:ind w:left="893" w:right="346"/>
        <w:jc w:val="both"/>
        <w:rPr>
          <w:sz w:val="16"/>
          <w:szCs w:val="16"/>
        </w:rPr>
      </w:pPr>
    </w:p>
    <w:p w:rsidR="00F50A8D" w:rsidRPr="00DF7D12" w:rsidRDefault="00F50A8D" w:rsidP="00F50A8D">
      <w:pPr>
        <w:pStyle w:val="BodyText"/>
        <w:tabs>
          <w:tab w:val="left" w:pos="904"/>
        </w:tabs>
        <w:kinsoku w:val="0"/>
        <w:overflowPunct w:val="0"/>
        <w:spacing w:line="250" w:lineRule="auto"/>
        <w:ind w:left="1805" w:right="346"/>
        <w:jc w:val="both"/>
      </w:pPr>
      <w:r>
        <w:t>______________________________________________</w:t>
      </w:r>
      <w:r>
        <w:tab/>
      </w:r>
      <w:r>
        <w:tab/>
        <w:t>_____________________________________</w:t>
      </w:r>
    </w:p>
    <w:p w:rsidR="00F50A8D" w:rsidRDefault="00F50A8D" w:rsidP="00F50A8D">
      <w:pPr>
        <w:pStyle w:val="BodyText"/>
        <w:tabs>
          <w:tab w:val="left" w:pos="904"/>
        </w:tabs>
        <w:kinsoku w:val="0"/>
        <w:overflowPunct w:val="0"/>
        <w:spacing w:line="250" w:lineRule="auto"/>
        <w:ind w:left="893" w:right="346"/>
        <w:jc w:val="both"/>
        <w:rPr>
          <w:sz w:val="16"/>
          <w:szCs w:val="16"/>
        </w:rPr>
      </w:pPr>
      <w:r w:rsidRPr="00DF7D12">
        <w:tab/>
      </w:r>
      <w:r w:rsidRPr="00DF7D12">
        <w:tab/>
      </w:r>
      <w:r>
        <w:t xml:space="preserve">       </w:t>
      </w:r>
      <w:r>
        <w:rPr>
          <w:sz w:val="16"/>
          <w:szCs w:val="16"/>
        </w:rPr>
        <w:t>BUSINESS ADDRESS</w:t>
      </w:r>
      <w:r>
        <w:rPr>
          <w:sz w:val="16"/>
          <w:szCs w:val="16"/>
        </w:rPr>
        <w:tab/>
      </w:r>
      <w:r>
        <w:rPr>
          <w:sz w:val="16"/>
          <w:szCs w:val="16"/>
        </w:rPr>
        <w:tab/>
      </w:r>
      <w:r>
        <w:rPr>
          <w:sz w:val="16"/>
          <w:szCs w:val="16"/>
        </w:rPr>
        <w:tab/>
      </w:r>
      <w:r>
        <w:rPr>
          <w:sz w:val="16"/>
          <w:szCs w:val="16"/>
        </w:rPr>
        <w:tab/>
      </w:r>
      <w:r>
        <w:rPr>
          <w:sz w:val="16"/>
          <w:szCs w:val="16"/>
        </w:rPr>
        <w:tab/>
      </w:r>
      <w:r>
        <w:rPr>
          <w:sz w:val="16"/>
          <w:szCs w:val="16"/>
        </w:rPr>
        <w:tab/>
        <w:t>BUSINESS TELEPHONE NUMBER</w:t>
      </w:r>
    </w:p>
    <w:p w:rsidR="00F50A8D" w:rsidRDefault="00F50A8D" w:rsidP="00F50A8D">
      <w:pPr>
        <w:pStyle w:val="BodyText"/>
        <w:tabs>
          <w:tab w:val="left" w:pos="904"/>
        </w:tabs>
        <w:kinsoku w:val="0"/>
        <w:overflowPunct w:val="0"/>
        <w:spacing w:line="250" w:lineRule="auto"/>
        <w:ind w:left="893" w:right="346"/>
        <w:jc w:val="both"/>
        <w:rPr>
          <w:sz w:val="16"/>
          <w:szCs w:val="16"/>
        </w:rPr>
      </w:pPr>
    </w:p>
    <w:p w:rsidR="00F50A8D" w:rsidRPr="00DF7D12" w:rsidRDefault="00F50A8D" w:rsidP="00F50A8D">
      <w:pPr>
        <w:pStyle w:val="BodyText"/>
        <w:tabs>
          <w:tab w:val="left" w:pos="904"/>
        </w:tabs>
        <w:kinsoku w:val="0"/>
        <w:overflowPunct w:val="0"/>
        <w:spacing w:line="250" w:lineRule="auto"/>
        <w:ind w:left="1805" w:right="346"/>
        <w:jc w:val="both"/>
      </w:pPr>
      <w:r>
        <w:t>______________________________________________</w:t>
      </w:r>
      <w:r>
        <w:tab/>
      </w:r>
      <w:r>
        <w:tab/>
        <w:t>_____________________________________</w:t>
      </w:r>
    </w:p>
    <w:p w:rsidR="008E42B3" w:rsidRDefault="00F50A8D" w:rsidP="00F50A8D">
      <w:pPr>
        <w:pStyle w:val="BodyText"/>
        <w:tabs>
          <w:tab w:val="left" w:pos="904"/>
        </w:tabs>
        <w:kinsoku w:val="0"/>
        <w:overflowPunct w:val="0"/>
        <w:spacing w:line="250" w:lineRule="auto"/>
        <w:ind w:left="893" w:right="346"/>
        <w:jc w:val="both"/>
        <w:rPr>
          <w:sz w:val="16"/>
          <w:szCs w:val="16"/>
        </w:rPr>
      </w:pPr>
      <w:r w:rsidRPr="00DF7D12">
        <w:tab/>
      </w:r>
      <w:r w:rsidRPr="00DF7D12">
        <w:tab/>
      </w:r>
      <w:r>
        <w:t xml:space="preserve">       </w:t>
      </w:r>
      <w:r>
        <w:rPr>
          <w:sz w:val="16"/>
          <w:szCs w:val="16"/>
        </w:rPr>
        <w:t>CITY</w:t>
      </w:r>
      <w:r>
        <w:rPr>
          <w:sz w:val="16"/>
          <w:szCs w:val="16"/>
        </w:rPr>
        <w:tab/>
      </w:r>
      <w:r>
        <w:rPr>
          <w:sz w:val="16"/>
          <w:szCs w:val="16"/>
        </w:rPr>
        <w:tab/>
        <w:t xml:space="preserve">      STATE</w:t>
      </w:r>
      <w:r>
        <w:rPr>
          <w:sz w:val="16"/>
          <w:szCs w:val="16"/>
        </w:rPr>
        <w:tab/>
        <w:t xml:space="preserve">        ZIP CODE</w:t>
      </w:r>
      <w:r w:rsidR="008E42B3" w:rsidRPr="00DF7D12">
        <w:rPr>
          <w:sz w:val="16"/>
          <w:szCs w:val="16"/>
        </w:rPr>
        <w:tab/>
      </w:r>
      <w:r>
        <w:rPr>
          <w:sz w:val="16"/>
          <w:szCs w:val="16"/>
        </w:rPr>
        <w:tab/>
        <w:t>OTHER NUMBER (HOME, CELLULAR, ETC.)</w:t>
      </w:r>
    </w:p>
    <w:p w:rsidR="00CE65D6" w:rsidRDefault="00CE65D6" w:rsidP="00F50A8D">
      <w:pPr>
        <w:pStyle w:val="BodyText"/>
        <w:tabs>
          <w:tab w:val="left" w:pos="904"/>
        </w:tabs>
        <w:kinsoku w:val="0"/>
        <w:overflowPunct w:val="0"/>
        <w:spacing w:line="250" w:lineRule="auto"/>
        <w:ind w:left="893" w:right="346"/>
        <w:jc w:val="both"/>
        <w:rPr>
          <w:sz w:val="16"/>
          <w:szCs w:val="16"/>
        </w:rPr>
      </w:pPr>
    </w:p>
    <w:p w:rsidR="00CE65D6" w:rsidRDefault="00CE65D6" w:rsidP="00F50A8D">
      <w:pPr>
        <w:pStyle w:val="BodyText"/>
        <w:tabs>
          <w:tab w:val="left" w:pos="904"/>
        </w:tabs>
        <w:kinsoku w:val="0"/>
        <w:overflowPunct w:val="0"/>
        <w:spacing w:line="250" w:lineRule="auto"/>
        <w:ind w:left="893" w:right="346"/>
        <w:jc w:val="both"/>
        <w:rPr>
          <w:sz w:val="16"/>
          <w:szCs w:val="16"/>
        </w:rPr>
      </w:pPr>
    </w:p>
    <w:p w:rsidR="00CE65D6" w:rsidRPr="00DF7D12" w:rsidRDefault="00CE65D6" w:rsidP="00CE65D6">
      <w:pPr>
        <w:pStyle w:val="BodyText"/>
        <w:numPr>
          <w:ilvl w:val="0"/>
          <w:numId w:val="5"/>
        </w:numPr>
        <w:tabs>
          <w:tab w:val="left" w:pos="904"/>
        </w:tabs>
        <w:kinsoku w:val="0"/>
        <w:overflowPunct w:val="0"/>
        <w:spacing w:line="250" w:lineRule="auto"/>
        <w:ind w:right="346"/>
        <w:jc w:val="both"/>
      </w:pPr>
      <w:r>
        <w:t>______________________________________________</w:t>
      </w:r>
    </w:p>
    <w:p w:rsidR="00CE65D6" w:rsidRDefault="00CE65D6" w:rsidP="00CE65D6">
      <w:pPr>
        <w:pStyle w:val="BodyText"/>
        <w:tabs>
          <w:tab w:val="left" w:pos="904"/>
        </w:tabs>
        <w:kinsoku w:val="0"/>
        <w:overflowPunct w:val="0"/>
        <w:spacing w:line="250" w:lineRule="auto"/>
        <w:ind w:left="1805" w:right="346"/>
        <w:jc w:val="both"/>
        <w:rPr>
          <w:sz w:val="16"/>
          <w:szCs w:val="16"/>
        </w:rPr>
      </w:pPr>
      <w:r w:rsidRPr="00DF7D12">
        <w:rPr>
          <w:sz w:val="16"/>
          <w:szCs w:val="16"/>
        </w:rPr>
        <w:t>NAME</w:t>
      </w:r>
    </w:p>
    <w:p w:rsidR="00CE65D6" w:rsidRDefault="00CE65D6" w:rsidP="00CE65D6">
      <w:pPr>
        <w:pStyle w:val="BodyText"/>
        <w:tabs>
          <w:tab w:val="left" w:pos="904"/>
        </w:tabs>
        <w:kinsoku w:val="0"/>
        <w:overflowPunct w:val="0"/>
        <w:spacing w:line="250" w:lineRule="auto"/>
        <w:ind w:left="893" w:right="346"/>
        <w:jc w:val="both"/>
        <w:rPr>
          <w:sz w:val="16"/>
          <w:szCs w:val="16"/>
        </w:rPr>
      </w:pPr>
    </w:p>
    <w:p w:rsidR="00CE65D6" w:rsidRPr="00DF7D12" w:rsidRDefault="00CE65D6" w:rsidP="00CE65D6">
      <w:pPr>
        <w:pStyle w:val="BodyText"/>
        <w:tabs>
          <w:tab w:val="left" w:pos="904"/>
        </w:tabs>
        <w:kinsoku w:val="0"/>
        <w:overflowPunct w:val="0"/>
        <w:spacing w:line="250" w:lineRule="auto"/>
        <w:ind w:left="1805" w:right="346"/>
        <w:jc w:val="both"/>
      </w:pPr>
      <w:r>
        <w:t>______________________________________________</w:t>
      </w:r>
      <w:r>
        <w:tab/>
      </w:r>
      <w:r>
        <w:tab/>
        <w:t>_____________________________________</w:t>
      </w:r>
    </w:p>
    <w:p w:rsidR="00CE65D6" w:rsidRDefault="00CE65D6" w:rsidP="00CE65D6">
      <w:pPr>
        <w:pStyle w:val="BodyText"/>
        <w:tabs>
          <w:tab w:val="left" w:pos="904"/>
        </w:tabs>
        <w:kinsoku w:val="0"/>
        <w:overflowPunct w:val="0"/>
        <w:spacing w:line="250" w:lineRule="auto"/>
        <w:ind w:left="893" w:right="346"/>
        <w:jc w:val="both"/>
        <w:rPr>
          <w:sz w:val="16"/>
          <w:szCs w:val="16"/>
        </w:rPr>
      </w:pPr>
      <w:r w:rsidRPr="00DF7D12">
        <w:tab/>
      </w:r>
      <w:r w:rsidRPr="00DF7D12">
        <w:tab/>
      </w:r>
      <w:r>
        <w:t xml:space="preserve">       </w:t>
      </w:r>
      <w:r>
        <w:rPr>
          <w:sz w:val="16"/>
          <w:szCs w:val="16"/>
        </w:rPr>
        <w:t>BUSINESS ADDRESS</w:t>
      </w:r>
      <w:r>
        <w:rPr>
          <w:sz w:val="16"/>
          <w:szCs w:val="16"/>
        </w:rPr>
        <w:tab/>
      </w:r>
      <w:r>
        <w:rPr>
          <w:sz w:val="16"/>
          <w:szCs w:val="16"/>
        </w:rPr>
        <w:tab/>
      </w:r>
      <w:r>
        <w:rPr>
          <w:sz w:val="16"/>
          <w:szCs w:val="16"/>
        </w:rPr>
        <w:tab/>
      </w:r>
      <w:r>
        <w:rPr>
          <w:sz w:val="16"/>
          <w:szCs w:val="16"/>
        </w:rPr>
        <w:tab/>
      </w:r>
      <w:r>
        <w:rPr>
          <w:sz w:val="16"/>
          <w:szCs w:val="16"/>
        </w:rPr>
        <w:tab/>
      </w:r>
      <w:r>
        <w:rPr>
          <w:sz w:val="16"/>
          <w:szCs w:val="16"/>
        </w:rPr>
        <w:tab/>
        <w:t>BUSINESS TELEPHONE NUMBER</w:t>
      </w:r>
    </w:p>
    <w:p w:rsidR="00CE65D6" w:rsidRDefault="00CE65D6" w:rsidP="00CE65D6">
      <w:pPr>
        <w:pStyle w:val="BodyText"/>
        <w:tabs>
          <w:tab w:val="left" w:pos="904"/>
        </w:tabs>
        <w:kinsoku w:val="0"/>
        <w:overflowPunct w:val="0"/>
        <w:spacing w:line="250" w:lineRule="auto"/>
        <w:ind w:left="893" w:right="346"/>
        <w:jc w:val="both"/>
        <w:rPr>
          <w:sz w:val="16"/>
          <w:szCs w:val="16"/>
        </w:rPr>
      </w:pPr>
    </w:p>
    <w:p w:rsidR="00CE65D6" w:rsidRPr="00DF7D12" w:rsidRDefault="00CE65D6" w:rsidP="00CE65D6">
      <w:pPr>
        <w:pStyle w:val="BodyText"/>
        <w:tabs>
          <w:tab w:val="left" w:pos="904"/>
        </w:tabs>
        <w:kinsoku w:val="0"/>
        <w:overflowPunct w:val="0"/>
        <w:spacing w:line="250" w:lineRule="auto"/>
        <w:ind w:left="1805" w:right="346"/>
        <w:jc w:val="both"/>
      </w:pPr>
      <w:r>
        <w:t>______________________________________________</w:t>
      </w:r>
      <w:r>
        <w:tab/>
      </w:r>
      <w:r>
        <w:tab/>
        <w:t>_____________________________________</w:t>
      </w:r>
    </w:p>
    <w:p w:rsidR="00CE65D6" w:rsidRPr="00DF7D12" w:rsidRDefault="00CE65D6" w:rsidP="00CE65D6">
      <w:pPr>
        <w:pStyle w:val="BodyText"/>
        <w:tabs>
          <w:tab w:val="left" w:pos="904"/>
        </w:tabs>
        <w:kinsoku w:val="0"/>
        <w:overflowPunct w:val="0"/>
        <w:spacing w:line="250" w:lineRule="auto"/>
        <w:ind w:left="893" w:right="346"/>
        <w:jc w:val="both"/>
        <w:rPr>
          <w:sz w:val="16"/>
          <w:szCs w:val="16"/>
        </w:rPr>
      </w:pPr>
      <w:r w:rsidRPr="00DF7D12">
        <w:tab/>
      </w:r>
      <w:r w:rsidRPr="00DF7D12">
        <w:tab/>
      </w:r>
      <w:r>
        <w:t xml:space="preserve">       </w:t>
      </w:r>
      <w:r>
        <w:rPr>
          <w:sz w:val="16"/>
          <w:szCs w:val="16"/>
        </w:rPr>
        <w:t>CITY</w:t>
      </w:r>
      <w:r>
        <w:rPr>
          <w:sz w:val="16"/>
          <w:szCs w:val="16"/>
        </w:rPr>
        <w:tab/>
      </w:r>
      <w:r>
        <w:rPr>
          <w:sz w:val="16"/>
          <w:szCs w:val="16"/>
        </w:rPr>
        <w:tab/>
        <w:t xml:space="preserve">      STATE</w:t>
      </w:r>
      <w:r>
        <w:rPr>
          <w:sz w:val="16"/>
          <w:szCs w:val="16"/>
        </w:rPr>
        <w:tab/>
        <w:t xml:space="preserve">        ZIP CODE</w:t>
      </w:r>
      <w:r w:rsidRPr="00DF7D12">
        <w:rPr>
          <w:sz w:val="16"/>
          <w:szCs w:val="16"/>
        </w:rPr>
        <w:tab/>
      </w:r>
      <w:r>
        <w:rPr>
          <w:sz w:val="16"/>
          <w:szCs w:val="16"/>
        </w:rPr>
        <w:tab/>
        <w:t>OTHER NUMBER (HOME, CELLULAR, ETC.)</w:t>
      </w:r>
    </w:p>
    <w:p w:rsidR="00CE65D6" w:rsidRDefault="00CE65D6" w:rsidP="00F50A8D">
      <w:pPr>
        <w:pStyle w:val="BodyText"/>
        <w:tabs>
          <w:tab w:val="left" w:pos="904"/>
        </w:tabs>
        <w:kinsoku w:val="0"/>
        <w:overflowPunct w:val="0"/>
        <w:spacing w:line="250" w:lineRule="auto"/>
        <w:ind w:left="893" w:right="346"/>
        <w:jc w:val="both"/>
        <w:rPr>
          <w:sz w:val="16"/>
          <w:szCs w:val="16"/>
        </w:rPr>
      </w:pPr>
    </w:p>
    <w:p w:rsidR="00994BBC" w:rsidRDefault="00994BBC" w:rsidP="00994BBC">
      <w:pPr>
        <w:pStyle w:val="BodyText"/>
        <w:tabs>
          <w:tab w:val="left" w:pos="904"/>
        </w:tabs>
        <w:kinsoku w:val="0"/>
        <w:overflowPunct w:val="0"/>
        <w:spacing w:line="250" w:lineRule="auto"/>
        <w:ind w:left="893" w:right="346"/>
        <w:jc w:val="both"/>
        <w:rPr>
          <w:sz w:val="16"/>
          <w:szCs w:val="16"/>
        </w:rPr>
      </w:pPr>
    </w:p>
    <w:p w:rsidR="00994BBC" w:rsidRPr="00DF7D12" w:rsidRDefault="00994BBC" w:rsidP="00994BBC">
      <w:pPr>
        <w:pStyle w:val="BodyText"/>
        <w:numPr>
          <w:ilvl w:val="0"/>
          <w:numId w:val="9"/>
        </w:numPr>
        <w:tabs>
          <w:tab w:val="left" w:pos="904"/>
        </w:tabs>
        <w:kinsoku w:val="0"/>
        <w:overflowPunct w:val="0"/>
        <w:spacing w:line="250" w:lineRule="auto"/>
        <w:ind w:right="346"/>
        <w:jc w:val="both"/>
      </w:pPr>
      <w:r>
        <w:t>______________________________________________</w:t>
      </w:r>
    </w:p>
    <w:p w:rsidR="00994BBC" w:rsidRDefault="00994BBC" w:rsidP="00994BBC">
      <w:pPr>
        <w:pStyle w:val="BodyText"/>
        <w:tabs>
          <w:tab w:val="left" w:pos="904"/>
        </w:tabs>
        <w:kinsoku w:val="0"/>
        <w:overflowPunct w:val="0"/>
        <w:spacing w:line="250" w:lineRule="auto"/>
        <w:ind w:left="1805" w:right="346"/>
        <w:jc w:val="both"/>
        <w:rPr>
          <w:sz w:val="16"/>
          <w:szCs w:val="16"/>
        </w:rPr>
      </w:pPr>
      <w:r w:rsidRPr="00DF7D12">
        <w:rPr>
          <w:sz w:val="16"/>
          <w:szCs w:val="16"/>
        </w:rPr>
        <w:t>NAME</w:t>
      </w:r>
    </w:p>
    <w:p w:rsidR="00994BBC" w:rsidRDefault="00994BBC" w:rsidP="00994BBC">
      <w:pPr>
        <w:pStyle w:val="BodyText"/>
        <w:tabs>
          <w:tab w:val="left" w:pos="904"/>
        </w:tabs>
        <w:kinsoku w:val="0"/>
        <w:overflowPunct w:val="0"/>
        <w:spacing w:line="250" w:lineRule="auto"/>
        <w:ind w:left="893" w:right="346"/>
        <w:jc w:val="both"/>
        <w:rPr>
          <w:sz w:val="16"/>
          <w:szCs w:val="16"/>
        </w:rPr>
      </w:pPr>
    </w:p>
    <w:p w:rsidR="00994BBC" w:rsidRPr="00DF7D12" w:rsidRDefault="00994BBC" w:rsidP="00994BBC">
      <w:pPr>
        <w:pStyle w:val="BodyText"/>
        <w:tabs>
          <w:tab w:val="left" w:pos="904"/>
        </w:tabs>
        <w:kinsoku w:val="0"/>
        <w:overflowPunct w:val="0"/>
        <w:spacing w:line="250" w:lineRule="auto"/>
        <w:ind w:left="1805" w:right="346"/>
        <w:jc w:val="both"/>
      </w:pPr>
      <w:r>
        <w:t>______________________________________________</w:t>
      </w:r>
      <w:r>
        <w:tab/>
      </w:r>
      <w:r>
        <w:tab/>
        <w:t>_____________________________________</w:t>
      </w:r>
    </w:p>
    <w:p w:rsidR="00994BBC" w:rsidRDefault="00994BBC" w:rsidP="00994BBC">
      <w:pPr>
        <w:pStyle w:val="BodyText"/>
        <w:tabs>
          <w:tab w:val="left" w:pos="904"/>
        </w:tabs>
        <w:kinsoku w:val="0"/>
        <w:overflowPunct w:val="0"/>
        <w:spacing w:line="250" w:lineRule="auto"/>
        <w:ind w:left="893" w:right="346"/>
        <w:jc w:val="both"/>
        <w:rPr>
          <w:sz w:val="16"/>
          <w:szCs w:val="16"/>
        </w:rPr>
      </w:pPr>
      <w:r w:rsidRPr="00DF7D12">
        <w:tab/>
      </w:r>
      <w:r w:rsidRPr="00DF7D12">
        <w:tab/>
      </w:r>
      <w:r>
        <w:t xml:space="preserve">       </w:t>
      </w:r>
      <w:r>
        <w:rPr>
          <w:sz w:val="16"/>
          <w:szCs w:val="16"/>
        </w:rPr>
        <w:t>BUSINESS ADDRESS</w:t>
      </w:r>
      <w:r>
        <w:rPr>
          <w:sz w:val="16"/>
          <w:szCs w:val="16"/>
        </w:rPr>
        <w:tab/>
      </w:r>
      <w:r>
        <w:rPr>
          <w:sz w:val="16"/>
          <w:szCs w:val="16"/>
        </w:rPr>
        <w:tab/>
      </w:r>
      <w:r>
        <w:rPr>
          <w:sz w:val="16"/>
          <w:szCs w:val="16"/>
        </w:rPr>
        <w:tab/>
      </w:r>
      <w:r>
        <w:rPr>
          <w:sz w:val="16"/>
          <w:szCs w:val="16"/>
        </w:rPr>
        <w:tab/>
      </w:r>
      <w:r>
        <w:rPr>
          <w:sz w:val="16"/>
          <w:szCs w:val="16"/>
        </w:rPr>
        <w:tab/>
      </w:r>
      <w:r>
        <w:rPr>
          <w:sz w:val="16"/>
          <w:szCs w:val="16"/>
        </w:rPr>
        <w:tab/>
        <w:t>BUSINESS TELEPHONE NUMBER</w:t>
      </w:r>
    </w:p>
    <w:p w:rsidR="00994BBC" w:rsidRDefault="00994BBC" w:rsidP="00994BBC">
      <w:pPr>
        <w:pStyle w:val="BodyText"/>
        <w:tabs>
          <w:tab w:val="left" w:pos="904"/>
        </w:tabs>
        <w:kinsoku w:val="0"/>
        <w:overflowPunct w:val="0"/>
        <w:spacing w:line="250" w:lineRule="auto"/>
        <w:ind w:left="893" w:right="346"/>
        <w:jc w:val="both"/>
        <w:rPr>
          <w:sz w:val="16"/>
          <w:szCs w:val="16"/>
        </w:rPr>
      </w:pPr>
    </w:p>
    <w:p w:rsidR="00994BBC" w:rsidRPr="00DF7D12" w:rsidRDefault="00994BBC" w:rsidP="00994BBC">
      <w:pPr>
        <w:pStyle w:val="BodyText"/>
        <w:tabs>
          <w:tab w:val="left" w:pos="904"/>
        </w:tabs>
        <w:kinsoku w:val="0"/>
        <w:overflowPunct w:val="0"/>
        <w:spacing w:line="250" w:lineRule="auto"/>
        <w:ind w:left="1805" w:right="346"/>
        <w:jc w:val="both"/>
      </w:pPr>
      <w:r>
        <w:t>______________________________________________</w:t>
      </w:r>
      <w:r>
        <w:tab/>
      </w:r>
      <w:r>
        <w:tab/>
        <w:t>_____________________________________</w:t>
      </w:r>
    </w:p>
    <w:p w:rsidR="00994BBC" w:rsidRPr="00DF7D12" w:rsidRDefault="00994BBC" w:rsidP="00994BBC">
      <w:pPr>
        <w:pStyle w:val="BodyText"/>
        <w:tabs>
          <w:tab w:val="left" w:pos="904"/>
        </w:tabs>
        <w:kinsoku w:val="0"/>
        <w:overflowPunct w:val="0"/>
        <w:spacing w:line="250" w:lineRule="auto"/>
        <w:ind w:left="893" w:right="346"/>
        <w:jc w:val="both"/>
        <w:rPr>
          <w:sz w:val="16"/>
          <w:szCs w:val="16"/>
        </w:rPr>
      </w:pPr>
      <w:r w:rsidRPr="00DF7D12">
        <w:tab/>
      </w:r>
      <w:r w:rsidRPr="00DF7D12">
        <w:tab/>
      </w:r>
      <w:r>
        <w:t xml:space="preserve">       </w:t>
      </w:r>
      <w:r>
        <w:rPr>
          <w:sz w:val="16"/>
          <w:szCs w:val="16"/>
        </w:rPr>
        <w:t>CITY</w:t>
      </w:r>
      <w:r>
        <w:rPr>
          <w:sz w:val="16"/>
          <w:szCs w:val="16"/>
        </w:rPr>
        <w:tab/>
      </w:r>
      <w:r>
        <w:rPr>
          <w:sz w:val="16"/>
          <w:szCs w:val="16"/>
        </w:rPr>
        <w:tab/>
        <w:t xml:space="preserve">      STATE</w:t>
      </w:r>
      <w:r>
        <w:rPr>
          <w:sz w:val="16"/>
          <w:szCs w:val="16"/>
        </w:rPr>
        <w:tab/>
        <w:t xml:space="preserve">        ZIP CODE</w:t>
      </w:r>
      <w:r w:rsidRPr="00DF7D12">
        <w:rPr>
          <w:sz w:val="16"/>
          <w:szCs w:val="16"/>
        </w:rPr>
        <w:tab/>
      </w:r>
      <w:r>
        <w:rPr>
          <w:sz w:val="16"/>
          <w:szCs w:val="16"/>
        </w:rPr>
        <w:tab/>
        <w:t>OTHER NUMBER (HOME, CELLULAR, ETC.)</w:t>
      </w:r>
    </w:p>
    <w:p w:rsidR="00994BBC" w:rsidRDefault="00994BBC" w:rsidP="00F50A8D">
      <w:pPr>
        <w:pStyle w:val="BodyText"/>
        <w:tabs>
          <w:tab w:val="left" w:pos="904"/>
        </w:tabs>
        <w:kinsoku w:val="0"/>
        <w:overflowPunct w:val="0"/>
        <w:spacing w:line="250" w:lineRule="auto"/>
        <w:ind w:left="893" w:right="346"/>
        <w:jc w:val="both"/>
        <w:rPr>
          <w:sz w:val="16"/>
          <w:szCs w:val="16"/>
        </w:rPr>
      </w:pPr>
    </w:p>
    <w:p w:rsidR="00994BBC" w:rsidRDefault="00994BBC" w:rsidP="00F50A8D">
      <w:pPr>
        <w:pStyle w:val="BodyText"/>
        <w:tabs>
          <w:tab w:val="left" w:pos="904"/>
        </w:tabs>
        <w:kinsoku w:val="0"/>
        <w:overflowPunct w:val="0"/>
        <w:spacing w:line="250" w:lineRule="auto"/>
        <w:ind w:left="893" w:right="346"/>
        <w:jc w:val="both"/>
        <w:rPr>
          <w:sz w:val="16"/>
          <w:szCs w:val="16"/>
        </w:rPr>
      </w:pPr>
    </w:p>
    <w:p w:rsidR="00994BBC" w:rsidRDefault="00994BBC" w:rsidP="00F50A8D">
      <w:pPr>
        <w:pStyle w:val="BodyText"/>
        <w:tabs>
          <w:tab w:val="left" w:pos="904"/>
        </w:tabs>
        <w:kinsoku w:val="0"/>
        <w:overflowPunct w:val="0"/>
        <w:spacing w:line="250" w:lineRule="auto"/>
        <w:ind w:left="893" w:right="346"/>
        <w:jc w:val="both"/>
        <w:rPr>
          <w:sz w:val="16"/>
          <w:szCs w:val="16"/>
        </w:rPr>
      </w:pPr>
    </w:p>
    <w:p w:rsidR="00994BBC" w:rsidRDefault="00994BBC" w:rsidP="00F50A8D">
      <w:pPr>
        <w:pStyle w:val="BodyText"/>
        <w:tabs>
          <w:tab w:val="left" w:pos="904"/>
        </w:tabs>
        <w:kinsoku w:val="0"/>
        <w:overflowPunct w:val="0"/>
        <w:spacing w:line="250" w:lineRule="auto"/>
        <w:ind w:left="893" w:right="346"/>
        <w:jc w:val="both"/>
        <w:rPr>
          <w:sz w:val="16"/>
          <w:szCs w:val="16"/>
        </w:rPr>
      </w:pPr>
    </w:p>
    <w:p w:rsidR="00994BBC" w:rsidRDefault="00994BBC" w:rsidP="00F50A8D">
      <w:pPr>
        <w:pStyle w:val="BodyText"/>
        <w:tabs>
          <w:tab w:val="left" w:pos="904"/>
        </w:tabs>
        <w:kinsoku w:val="0"/>
        <w:overflowPunct w:val="0"/>
        <w:spacing w:line="250" w:lineRule="auto"/>
        <w:ind w:left="893" w:right="346"/>
        <w:jc w:val="both"/>
        <w:rPr>
          <w:sz w:val="16"/>
          <w:szCs w:val="16"/>
        </w:rPr>
      </w:pPr>
    </w:p>
    <w:p w:rsidR="00994BBC" w:rsidRDefault="00994BBC" w:rsidP="00F50A8D">
      <w:pPr>
        <w:pStyle w:val="BodyText"/>
        <w:tabs>
          <w:tab w:val="left" w:pos="904"/>
        </w:tabs>
        <w:kinsoku w:val="0"/>
        <w:overflowPunct w:val="0"/>
        <w:spacing w:line="250" w:lineRule="auto"/>
        <w:ind w:left="893" w:right="346"/>
        <w:jc w:val="both"/>
        <w:rPr>
          <w:sz w:val="16"/>
          <w:szCs w:val="16"/>
        </w:rPr>
      </w:pPr>
    </w:p>
    <w:p w:rsidR="00994BBC" w:rsidRDefault="00994BBC" w:rsidP="00F50A8D">
      <w:pPr>
        <w:pStyle w:val="BodyText"/>
        <w:tabs>
          <w:tab w:val="left" w:pos="904"/>
        </w:tabs>
        <w:kinsoku w:val="0"/>
        <w:overflowPunct w:val="0"/>
        <w:spacing w:line="250" w:lineRule="auto"/>
        <w:ind w:left="893" w:right="346"/>
        <w:jc w:val="both"/>
        <w:rPr>
          <w:sz w:val="16"/>
          <w:szCs w:val="16"/>
        </w:rPr>
      </w:pPr>
    </w:p>
    <w:p w:rsidR="00994BBC" w:rsidRPr="00DF7D12" w:rsidRDefault="00994BBC" w:rsidP="00F50A8D">
      <w:pPr>
        <w:pStyle w:val="BodyText"/>
        <w:tabs>
          <w:tab w:val="left" w:pos="904"/>
        </w:tabs>
        <w:kinsoku w:val="0"/>
        <w:overflowPunct w:val="0"/>
        <w:spacing w:line="250" w:lineRule="auto"/>
        <w:ind w:left="893" w:right="346"/>
        <w:jc w:val="both"/>
        <w:rPr>
          <w:sz w:val="16"/>
          <w:szCs w:val="16"/>
        </w:rPr>
      </w:pPr>
    </w:p>
    <w:p w:rsidR="008E42B3" w:rsidRPr="004C73ED" w:rsidRDefault="001D268D" w:rsidP="004C73ED">
      <w:pPr>
        <w:pStyle w:val="BodyText"/>
        <w:numPr>
          <w:ilvl w:val="0"/>
          <w:numId w:val="2"/>
        </w:numPr>
        <w:tabs>
          <w:tab w:val="left" w:pos="904"/>
        </w:tabs>
        <w:kinsoku w:val="0"/>
        <w:overflowPunct w:val="0"/>
        <w:spacing w:before="159" w:line="249" w:lineRule="auto"/>
        <w:ind w:right="340"/>
        <w:rPr>
          <w:sz w:val="19"/>
          <w:szCs w:val="19"/>
        </w:rPr>
      </w:pPr>
      <w:r w:rsidRPr="004C73ED">
        <w:rPr>
          <w:sz w:val="19"/>
          <w:szCs w:val="19"/>
        </w:rPr>
        <w:lastRenderedPageBreak/>
        <w:t>List any awards, honors, and recognitions specifically related to criminal defense that you have received.</w:t>
      </w:r>
    </w:p>
    <w:p w:rsidR="00955940" w:rsidRDefault="0036153F" w:rsidP="002A616A">
      <w:pPr>
        <w:pStyle w:val="BodyText"/>
        <w:tabs>
          <w:tab w:val="left" w:pos="904"/>
        </w:tabs>
        <w:kinsoku w:val="0"/>
        <w:overflowPunct w:val="0"/>
        <w:spacing w:before="159" w:line="249" w:lineRule="auto"/>
        <w:ind w:left="0" w:right="163"/>
        <w:jc w:val="both"/>
      </w:pPr>
      <w:r>
        <w:tab/>
      </w:r>
      <w:r>
        <w:rPr>
          <w:noProof/>
        </w:rPr>
        <mc:AlternateContent>
          <mc:Choice Requires="wpg">
            <w:drawing>
              <wp:inline distT="0" distB="0" distL="0" distR="0" wp14:anchorId="7D73A796" wp14:editId="58F119DB">
                <wp:extent cx="6803390" cy="1476375"/>
                <wp:effectExtent l="0" t="0" r="16510" b="9525"/>
                <wp:docPr id="58"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1476375"/>
                          <a:chOff x="0" y="0"/>
                          <a:chExt cx="10714" cy="3514"/>
                        </a:xfrm>
                      </wpg:grpSpPr>
                      <wps:wsp>
                        <wps:cNvPr id="59" name="Freeform 198"/>
                        <wps:cNvSpPr>
                          <a:spLocks/>
                        </wps:cNvSpPr>
                        <wps:spPr bwMode="auto">
                          <a:xfrm>
                            <a:off x="7" y="14"/>
                            <a:ext cx="10700" cy="20"/>
                          </a:xfrm>
                          <a:custGeom>
                            <a:avLst/>
                            <a:gdLst>
                              <a:gd name="T0" fmla="*/ 0 w 10700"/>
                              <a:gd name="T1" fmla="*/ 0 h 20"/>
                              <a:gd name="T2" fmla="*/ 10699 w 10700"/>
                              <a:gd name="T3" fmla="*/ 0 h 20"/>
                            </a:gdLst>
                            <a:ahLst/>
                            <a:cxnLst>
                              <a:cxn ang="0">
                                <a:pos x="T0" y="T1"/>
                              </a:cxn>
                              <a:cxn ang="0">
                                <a:pos x="T2" y="T3"/>
                              </a:cxn>
                            </a:cxnLst>
                            <a:rect l="0" t="0" r="r" b="b"/>
                            <a:pathLst>
                              <a:path w="10700" h="20">
                                <a:moveTo>
                                  <a:pt x="0" y="0"/>
                                </a:moveTo>
                                <a:lnTo>
                                  <a:pt x="106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99"/>
                        <wps:cNvSpPr>
                          <a:spLocks/>
                        </wps:cNvSpPr>
                        <wps:spPr bwMode="auto">
                          <a:xfrm>
                            <a:off x="14" y="7"/>
                            <a:ext cx="20" cy="3500"/>
                          </a:xfrm>
                          <a:custGeom>
                            <a:avLst/>
                            <a:gdLst>
                              <a:gd name="T0" fmla="*/ 0 w 20"/>
                              <a:gd name="T1" fmla="*/ 3499 h 3500"/>
                              <a:gd name="T2" fmla="*/ 0 w 20"/>
                              <a:gd name="T3" fmla="*/ 0 h 3500"/>
                            </a:gdLst>
                            <a:ahLst/>
                            <a:cxnLst>
                              <a:cxn ang="0">
                                <a:pos x="T0" y="T1"/>
                              </a:cxn>
                              <a:cxn ang="0">
                                <a:pos x="T2" y="T3"/>
                              </a:cxn>
                            </a:cxnLst>
                            <a:rect l="0" t="0" r="r" b="b"/>
                            <a:pathLst>
                              <a:path w="20" h="3500">
                                <a:moveTo>
                                  <a:pt x="0" y="3499"/>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00"/>
                        <wps:cNvSpPr>
                          <a:spLocks/>
                        </wps:cNvSpPr>
                        <wps:spPr bwMode="auto">
                          <a:xfrm>
                            <a:off x="10699" y="7"/>
                            <a:ext cx="20" cy="3500"/>
                          </a:xfrm>
                          <a:custGeom>
                            <a:avLst/>
                            <a:gdLst>
                              <a:gd name="T0" fmla="*/ 0 w 20"/>
                              <a:gd name="T1" fmla="*/ 3499 h 3500"/>
                              <a:gd name="T2" fmla="*/ 0 w 20"/>
                              <a:gd name="T3" fmla="*/ 0 h 3500"/>
                            </a:gdLst>
                            <a:ahLst/>
                            <a:cxnLst>
                              <a:cxn ang="0">
                                <a:pos x="T0" y="T1"/>
                              </a:cxn>
                              <a:cxn ang="0">
                                <a:pos x="T2" y="T3"/>
                              </a:cxn>
                            </a:cxnLst>
                            <a:rect l="0" t="0" r="r" b="b"/>
                            <a:pathLst>
                              <a:path w="20" h="3500">
                                <a:moveTo>
                                  <a:pt x="0" y="3499"/>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01"/>
                        <wps:cNvSpPr>
                          <a:spLocks/>
                        </wps:cNvSpPr>
                        <wps:spPr bwMode="auto">
                          <a:xfrm>
                            <a:off x="7" y="3499"/>
                            <a:ext cx="10700" cy="20"/>
                          </a:xfrm>
                          <a:custGeom>
                            <a:avLst/>
                            <a:gdLst>
                              <a:gd name="T0" fmla="*/ 0 w 10700"/>
                              <a:gd name="T1" fmla="*/ 0 h 20"/>
                              <a:gd name="T2" fmla="*/ 10699 w 10700"/>
                              <a:gd name="T3" fmla="*/ 0 h 20"/>
                            </a:gdLst>
                            <a:ahLst/>
                            <a:cxnLst>
                              <a:cxn ang="0">
                                <a:pos x="T0" y="T1"/>
                              </a:cxn>
                              <a:cxn ang="0">
                                <a:pos x="T2" y="T3"/>
                              </a:cxn>
                            </a:cxnLst>
                            <a:rect l="0" t="0" r="r" b="b"/>
                            <a:pathLst>
                              <a:path w="10700" h="20">
                                <a:moveTo>
                                  <a:pt x="0" y="0"/>
                                </a:moveTo>
                                <a:lnTo>
                                  <a:pt x="106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7" o:spid="_x0000_s1026" style="width:535.7pt;height:116.25pt;mso-position-horizontal-relative:char;mso-position-vertical-relative:line" coordsize="1071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">
                <v:shape id="Freeform 198" o:spid="_x0000_s1027" style="position:absolute;left:7;top:14;width:10700;height:20;visibility:visible;mso-wrap-style:square;v-text-anchor:top" coordsize="10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SZ8UA&#10;AADbAAAADwAAAGRycy9kb3ducmV2LnhtbESP3WrCQBSE7wu+w3KE3pRmoxCxqatIoNCLXmj0AY7Z&#10;k5+aPRuy2yT26bsFwcthZr5hNrvJtGKg3jWWFSyiGARxYXXDlYLz6eN1DcJ5ZI2tZVJwIwe77exp&#10;g6m2Ix9pyH0lAoRdigpq77tUSlfUZNBFtiMOXml7gz7IvpK6xzHATSuXcbySBhsOCzV2lNVUXPMf&#10;o0CvL4fk5SvbJ7+H7yVWZZ4dVzelnufT/h2Ep8k/wvf2p1aQvMH/l/AD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3BJnxQAAANsAAAAPAAAAAAAAAAAAAAAAAJgCAABkcnMv&#10;ZG93bnJldi54bWxQSwUGAAAAAAQABAD1AAAAigMAAAAA&#10;" path="m,l10699,e" filled="f" strokeweight=".72pt">
                  <v:path arrowok="t" o:connecttype="custom" o:connectlocs="0,0;10699,0" o:connectangles="0,0"/>
                </v:shape>
                <v:shape id="Freeform 199" o:spid="_x0000_s1028" style="position:absolute;left:14;top:7;width:20;height:3500;visibility:visible;mso-wrap-style:square;v-text-anchor:top" coordsize="20,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AFcMA&#10;AADbAAAADwAAAGRycy9kb3ducmV2LnhtbERPy2rCQBTdF/oPwy10U5qJLqSkjhIEMSAVYovo7pK5&#10;eZDMnZgZY/z7zqLQ5eG8l+vJdGKkwTWWFcyiGARxYXXDlYKf7+37BwjnkTV2lknBgxysV89PS0y0&#10;vXNO49FXIoSwS1BB7X2fSOmKmgy6yPbEgSvtYNAHOFRSD3gP4aaT8zheSIMNh4Yae9rUVLTHm1GQ&#10;ni8O+3a/u2anfFce3rKvMbdKvb5M6ScIT5P/F/+5M61gEdaH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lAFcMAAADbAAAADwAAAAAAAAAAAAAAAACYAgAAZHJzL2Rv&#10;d25yZXYueG1sUEsFBgAAAAAEAAQA9QAAAIgDAAAAAA==&#10;" path="m,3499l,e" filled="f" strokeweight=".72pt">
                  <v:path arrowok="t" o:connecttype="custom" o:connectlocs="0,3499;0,0" o:connectangles="0,0"/>
                </v:shape>
                <v:shape id="Freeform 200" o:spid="_x0000_s1029" style="position:absolute;left:10699;top:7;width:20;height:3500;visibility:visible;mso-wrap-style:square;v-text-anchor:top" coordsize="20,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ljsQA&#10;AADbAAAADwAAAGRycy9kb3ducmV2LnhtbESPQYvCMBSE7wv7H8Jb8CKa6kGkGkUWxIIo1F3EvT2a&#10;Z1tsXmoTa/33RhD2OMzMN8x82ZlKtNS40rKC0TACQZxZXXKu4PdnPZiCcB5ZY2WZFDzIwXLx+THH&#10;WNs7p9QefC4ChF2MCgrv61hKlxVk0A1tTRy8s20M+iCbXOoG7wFuKjmOook0WHJYKLCm74Kyy+Fm&#10;FKxOfw7ry3ZzTY7p5rzvJ7s2tUr1vrrVDISnzv+H3+1EK5iM4PUl/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5Y7EAAAA2wAAAA8AAAAAAAAAAAAAAAAAmAIAAGRycy9k&#10;b3ducmV2LnhtbFBLBQYAAAAABAAEAPUAAACJAwAAAAA=&#10;" path="m,3499l,e" filled="f" strokeweight=".72pt">
                  <v:path arrowok="t" o:connecttype="custom" o:connectlocs="0,3499;0,0" o:connectangles="0,0"/>
                </v:shape>
                <v:shape id="Freeform 201" o:spid="_x0000_s1030" style="position:absolute;left:7;top:3499;width:10700;height:20;visibility:visible;mso-wrap-style:square;v-text-anchor:top" coordsize="10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RKq8MA&#10;AADbAAAADwAAAGRycy9kb3ducmV2LnhtbESPQYvCMBSE7wv+h/AEL4umFixSjSIFYQ8etOsPeDbP&#10;ttq8lCar1V9vBGGPw8x8wyzXvWnEjTpXW1YwnUQgiAuray4VHH+34zkI55E1NpZJwYMcrFeDryWm&#10;2t75QLfclyJA2KWooPK+TaV0RUUG3cS2xME7286gD7Irpe7wHuCmkXEUJdJgzWGhwpayiopr/mcU&#10;6PlpP/veZZvZc3+JsTzn2SF5KDUa9psFCE+9/w9/2j9aQRLD+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RKq8MAAADbAAAADwAAAAAAAAAAAAAAAACYAgAAZHJzL2Rv&#10;d25yZXYueG1sUEsFBgAAAAAEAAQA9QAAAIgDAAAAAA==&#10;" path="m,l10699,e" filled="f" strokeweight=".72pt">
                  <v:path arrowok="t" o:connecttype="custom" o:connectlocs="0,0;10699,0" o:connectangles="0,0"/>
                </v:shape>
                <w10:anchorlock/>
              </v:group>
            </w:pict>
          </mc:Fallback>
        </mc:AlternateContent>
      </w:r>
    </w:p>
    <w:p w:rsidR="00955940" w:rsidRDefault="00955940" w:rsidP="002A616A">
      <w:pPr>
        <w:pStyle w:val="BodyText"/>
        <w:tabs>
          <w:tab w:val="left" w:pos="904"/>
        </w:tabs>
        <w:kinsoku w:val="0"/>
        <w:overflowPunct w:val="0"/>
        <w:spacing w:before="159" w:line="249" w:lineRule="auto"/>
        <w:ind w:left="0" w:right="163"/>
        <w:jc w:val="both"/>
      </w:pPr>
    </w:p>
    <w:p w:rsidR="00815C86" w:rsidRPr="00830DED" w:rsidRDefault="00830DED" w:rsidP="00830DED">
      <w:pPr>
        <w:pStyle w:val="BodyText"/>
        <w:numPr>
          <w:ilvl w:val="0"/>
          <w:numId w:val="2"/>
        </w:numPr>
        <w:tabs>
          <w:tab w:val="left" w:pos="904"/>
        </w:tabs>
        <w:kinsoku w:val="0"/>
        <w:overflowPunct w:val="0"/>
        <w:spacing w:before="159" w:line="249" w:lineRule="auto"/>
        <w:ind w:right="340"/>
        <w:rPr>
          <w:sz w:val="19"/>
          <w:szCs w:val="19"/>
        </w:rPr>
      </w:pPr>
      <w:r w:rsidRPr="00830DED">
        <w:rPr>
          <w:sz w:val="19"/>
          <w:szCs w:val="19"/>
        </w:rPr>
        <w:t>Use the provided attached</w:t>
      </w:r>
      <w:r w:rsidR="00B348D3" w:rsidRPr="00830DED">
        <w:rPr>
          <w:sz w:val="19"/>
          <w:szCs w:val="19"/>
        </w:rPr>
        <w:t xml:space="preserve"> pages to explain any “YES” answers to the following questions. </w:t>
      </w:r>
      <w:r w:rsidR="00B348D3" w:rsidRPr="00830DED">
        <w:rPr>
          <w:b/>
          <w:sz w:val="19"/>
          <w:szCs w:val="19"/>
        </w:rPr>
        <w:t>Provide all responsive information known to you</w:t>
      </w:r>
      <w:r w:rsidR="00B348D3" w:rsidRPr="00830DED">
        <w:rPr>
          <w:sz w:val="19"/>
          <w:szCs w:val="19"/>
        </w:rPr>
        <w:t>. Answers should not reveal privileged or confidential client information. (“Yes” answers do not necessarily disqualify an applicant.)</w:t>
      </w:r>
    </w:p>
    <w:p w:rsidR="00090B33" w:rsidRPr="00830DED" w:rsidRDefault="007134D4" w:rsidP="00830DED">
      <w:pPr>
        <w:pStyle w:val="BodyText"/>
        <w:numPr>
          <w:ilvl w:val="0"/>
          <w:numId w:val="8"/>
        </w:numPr>
        <w:tabs>
          <w:tab w:val="left" w:pos="904"/>
        </w:tabs>
        <w:kinsoku w:val="0"/>
        <w:overflowPunct w:val="0"/>
        <w:spacing w:before="159" w:line="249" w:lineRule="auto"/>
        <w:ind w:right="340"/>
        <w:rPr>
          <w:sz w:val="19"/>
          <w:szCs w:val="19"/>
        </w:rPr>
      </w:pPr>
      <w:r w:rsidRPr="00830DED">
        <w:rPr>
          <w:sz w:val="19"/>
          <w:szCs w:val="19"/>
        </w:rPr>
        <w:t>Have you ever been arrested for, charged with, convicted of, or pleaded guilty or no contest to, the commission of any felony or misdemeanor?  Unless your answer is an unqualified “no,” state the complete facts and disposition, including the date, name and nature of the offense, and locality, and identify the authority in possession of the relevant records.  For matters in which you were treated as a juvenile, you need only disclose conviction, adjudications, or other adverse determinations, including those resulting from no contest pleas or their equivalent.</w:t>
      </w:r>
    </w:p>
    <w:p w:rsidR="007134D4" w:rsidRDefault="007134D4" w:rsidP="007134D4">
      <w:pPr>
        <w:pStyle w:val="BodyText"/>
        <w:tabs>
          <w:tab w:val="left" w:pos="904"/>
        </w:tabs>
        <w:kinsoku w:val="0"/>
        <w:overflowPunct w:val="0"/>
        <w:spacing w:before="159" w:line="249" w:lineRule="auto"/>
        <w:ind w:left="1796" w:right="340"/>
        <w:jc w:val="both"/>
      </w:pPr>
      <w:r w:rsidRPr="007134D4">
        <w:rPr>
          <w:sz w:val="24"/>
          <w:szCs w:val="24"/>
        </w:rPr>
        <w:sym w:font="Wingdings 2" w:char="F0A3"/>
      </w:r>
      <w:r>
        <w:rPr>
          <w:sz w:val="24"/>
          <w:szCs w:val="24"/>
        </w:rPr>
        <w:t xml:space="preserve"> </w:t>
      </w:r>
      <w:r w:rsidRPr="00830DED">
        <w:rPr>
          <w:sz w:val="19"/>
          <w:szCs w:val="19"/>
        </w:rPr>
        <w:t>Yes</w:t>
      </w:r>
      <w:r>
        <w:tab/>
      </w:r>
      <w:r w:rsidRPr="007134D4">
        <w:rPr>
          <w:sz w:val="24"/>
          <w:szCs w:val="24"/>
        </w:rPr>
        <w:sym w:font="Wingdings 2" w:char="F0A3"/>
      </w:r>
      <w:r>
        <w:rPr>
          <w:sz w:val="24"/>
          <w:szCs w:val="24"/>
        </w:rPr>
        <w:t xml:space="preserve"> </w:t>
      </w:r>
      <w:r w:rsidRPr="00830DED">
        <w:rPr>
          <w:sz w:val="19"/>
          <w:szCs w:val="19"/>
        </w:rPr>
        <w:t>No</w:t>
      </w:r>
    </w:p>
    <w:p w:rsidR="00E119E7" w:rsidRPr="00830DED" w:rsidRDefault="00E119E7" w:rsidP="00830DED">
      <w:pPr>
        <w:pStyle w:val="BodyText"/>
        <w:numPr>
          <w:ilvl w:val="0"/>
          <w:numId w:val="8"/>
        </w:numPr>
        <w:tabs>
          <w:tab w:val="left" w:pos="904"/>
        </w:tabs>
        <w:kinsoku w:val="0"/>
        <w:overflowPunct w:val="0"/>
        <w:spacing w:before="159" w:line="249" w:lineRule="auto"/>
        <w:ind w:right="340"/>
        <w:rPr>
          <w:sz w:val="19"/>
          <w:szCs w:val="19"/>
        </w:rPr>
      </w:pPr>
      <w:r w:rsidRPr="00830DED">
        <w:rPr>
          <w:sz w:val="19"/>
          <w:szCs w:val="19"/>
        </w:rPr>
        <w:t xml:space="preserve">Have you ever </w:t>
      </w:r>
      <w:r w:rsidR="00D3447F" w:rsidRPr="00830DED">
        <w:rPr>
          <w:sz w:val="19"/>
          <w:szCs w:val="19"/>
        </w:rPr>
        <w:t>been removed or voluntarily resigned from any indigent defense panel (</w:t>
      </w:r>
      <w:r w:rsidR="002C0A3B">
        <w:rPr>
          <w:sz w:val="19"/>
          <w:szCs w:val="19"/>
        </w:rPr>
        <w:t xml:space="preserve">except </w:t>
      </w:r>
      <w:r w:rsidR="00D3447F" w:rsidRPr="00830DED">
        <w:rPr>
          <w:sz w:val="19"/>
          <w:szCs w:val="19"/>
        </w:rPr>
        <w:t>for reasons o</w:t>
      </w:r>
      <w:r w:rsidR="002C0A3B">
        <w:rPr>
          <w:sz w:val="19"/>
          <w:szCs w:val="19"/>
        </w:rPr>
        <w:t>f</w:t>
      </w:r>
      <w:r w:rsidR="00D3447F" w:rsidRPr="00830DED">
        <w:rPr>
          <w:sz w:val="19"/>
          <w:szCs w:val="19"/>
        </w:rPr>
        <w:t xml:space="preserve"> relocation or rotation as part of the panel’s regular procedures</w:t>
      </w:r>
      <w:r w:rsidR="002C0A3B">
        <w:rPr>
          <w:sz w:val="19"/>
          <w:szCs w:val="19"/>
        </w:rPr>
        <w:t>) or removed from eligibility to receive appointments by any state, county, federal district, or circuit court</w:t>
      </w:r>
      <w:r w:rsidR="00D3447F" w:rsidRPr="00830DED">
        <w:rPr>
          <w:sz w:val="19"/>
          <w:szCs w:val="19"/>
        </w:rPr>
        <w:t>?  If so, describe the grounds given, if any, for the removal, and the reasons for the resignation.  Personal, family, or health reasons need not be described in detail.</w:t>
      </w:r>
    </w:p>
    <w:p w:rsidR="00D3447F" w:rsidRDefault="00D3447F" w:rsidP="00D3447F">
      <w:pPr>
        <w:pStyle w:val="BodyText"/>
        <w:tabs>
          <w:tab w:val="left" w:pos="904"/>
        </w:tabs>
        <w:kinsoku w:val="0"/>
        <w:overflowPunct w:val="0"/>
        <w:spacing w:before="159" w:line="249" w:lineRule="auto"/>
        <w:ind w:left="1796" w:right="340"/>
        <w:jc w:val="both"/>
      </w:pPr>
      <w:r w:rsidRPr="007134D4">
        <w:rPr>
          <w:sz w:val="24"/>
          <w:szCs w:val="24"/>
        </w:rPr>
        <w:sym w:font="Wingdings 2" w:char="F0A3"/>
      </w:r>
      <w:r>
        <w:rPr>
          <w:sz w:val="24"/>
          <w:szCs w:val="24"/>
        </w:rPr>
        <w:t xml:space="preserve"> </w:t>
      </w:r>
      <w:r w:rsidRPr="00830DED">
        <w:rPr>
          <w:sz w:val="19"/>
          <w:szCs w:val="19"/>
        </w:rPr>
        <w:t>Yes</w:t>
      </w:r>
      <w:r>
        <w:tab/>
      </w:r>
      <w:r w:rsidRPr="007134D4">
        <w:rPr>
          <w:sz w:val="24"/>
          <w:szCs w:val="24"/>
        </w:rPr>
        <w:sym w:font="Wingdings 2" w:char="F0A3"/>
      </w:r>
      <w:r>
        <w:rPr>
          <w:sz w:val="24"/>
          <w:szCs w:val="24"/>
        </w:rPr>
        <w:t xml:space="preserve"> </w:t>
      </w:r>
      <w:r w:rsidRPr="00830DED">
        <w:rPr>
          <w:sz w:val="19"/>
          <w:szCs w:val="19"/>
        </w:rPr>
        <w:t>No</w:t>
      </w:r>
    </w:p>
    <w:p w:rsidR="00D3447F" w:rsidRPr="00830DED" w:rsidRDefault="00BA619C" w:rsidP="00830DED">
      <w:pPr>
        <w:pStyle w:val="BodyText"/>
        <w:numPr>
          <w:ilvl w:val="0"/>
          <w:numId w:val="8"/>
        </w:numPr>
        <w:tabs>
          <w:tab w:val="left" w:pos="904"/>
        </w:tabs>
        <w:kinsoku w:val="0"/>
        <w:overflowPunct w:val="0"/>
        <w:spacing w:before="159" w:line="249" w:lineRule="auto"/>
        <w:ind w:right="340"/>
        <w:rPr>
          <w:sz w:val="19"/>
          <w:szCs w:val="19"/>
        </w:rPr>
      </w:pPr>
      <w:r w:rsidRPr="00830DED">
        <w:rPr>
          <w:sz w:val="19"/>
          <w:szCs w:val="19"/>
        </w:rPr>
        <w:t>As the holder of any public office or of any license granted by the United States, or by any state or local government</w:t>
      </w:r>
      <w:r w:rsidR="008F09A6">
        <w:rPr>
          <w:sz w:val="19"/>
          <w:szCs w:val="19"/>
        </w:rPr>
        <w:t>, court, administrative agency, or bar association,</w:t>
      </w:r>
      <w:r w:rsidRPr="00830DED">
        <w:rPr>
          <w:sz w:val="19"/>
          <w:szCs w:val="19"/>
        </w:rPr>
        <w:t xml:space="preserve"> have you ever - to your knowledge - been discharged, disbarred, suspended, or otherwise disqualified, disciplined, or advised that renewal of such license would not be permitted?  Have you ever - to your knowledge - been disciplined by any such body, or are you now the subject of a formal or informal investigation concerning the same?  Unless your answer to both of the preceding questions is an unqualified “no,” state the complete facts and disposition and identify the authority in possession of the relevant records.</w:t>
      </w:r>
    </w:p>
    <w:p w:rsidR="00C02872" w:rsidRDefault="00C02872" w:rsidP="00C02872">
      <w:pPr>
        <w:pStyle w:val="BodyText"/>
        <w:tabs>
          <w:tab w:val="left" w:pos="904"/>
        </w:tabs>
        <w:kinsoku w:val="0"/>
        <w:overflowPunct w:val="0"/>
        <w:spacing w:before="159" w:line="249" w:lineRule="auto"/>
        <w:ind w:left="1796" w:right="340"/>
        <w:jc w:val="both"/>
      </w:pPr>
      <w:r w:rsidRPr="007134D4">
        <w:rPr>
          <w:sz w:val="24"/>
          <w:szCs w:val="24"/>
        </w:rPr>
        <w:sym w:font="Wingdings 2" w:char="F0A3"/>
      </w:r>
      <w:r>
        <w:rPr>
          <w:sz w:val="24"/>
          <w:szCs w:val="24"/>
        </w:rPr>
        <w:t xml:space="preserve"> </w:t>
      </w:r>
      <w:r w:rsidRPr="00830DED">
        <w:rPr>
          <w:sz w:val="19"/>
          <w:szCs w:val="19"/>
        </w:rPr>
        <w:t>Yes</w:t>
      </w:r>
      <w:r>
        <w:tab/>
      </w:r>
      <w:r w:rsidRPr="007134D4">
        <w:rPr>
          <w:sz w:val="24"/>
          <w:szCs w:val="24"/>
        </w:rPr>
        <w:sym w:font="Wingdings 2" w:char="F0A3"/>
      </w:r>
      <w:r>
        <w:rPr>
          <w:sz w:val="24"/>
          <w:szCs w:val="24"/>
        </w:rPr>
        <w:t xml:space="preserve"> </w:t>
      </w:r>
      <w:r w:rsidRPr="00830DED">
        <w:rPr>
          <w:sz w:val="19"/>
          <w:szCs w:val="19"/>
        </w:rPr>
        <w:t>No</w:t>
      </w:r>
    </w:p>
    <w:p w:rsidR="00C02872" w:rsidRDefault="00C02872" w:rsidP="00830DED">
      <w:pPr>
        <w:pStyle w:val="BodyText"/>
        <w:numPr>
          <w:ilvl w:val="0"/>
          <w:numId w:val="8"/>
        </w:numPr>
        <w:tabs>
          <w:tab w:val="left" w:pos="904"/>
        </w:tabs>
        <w:kinsoku w:val="0"/>
        <w:overflowPunct w:val="0"/>
        <w:spacing w:before="159" w:line="249" w:lineRule="auto"/>
        <w:ind w:right="340"/>
      </w:pPr>
      <w:r w:rsidRPr="00830DED">
        <w:rPr>
          <w:sz w:val="19"/>
          <w:szCs w:val="19"/>
        </w:rPr>
        <w:t xml:space="preserve">Have you ever been cited for contempt </w:t>
      </w:r>
      <w:r w:rsidR="008F09A6">
        <w:rPr>
          <w:sz w:val="19"/>
          <w:szCs w:val="19"/>
        </w:rPr>
        <w:t xml:space="preserve">by </w:t>
      </w:r>
      <w:r w:rsidRPr="00830DED">
        <w:rPr>
          <w:sz w:val="19"/>
          <w:szCs w:val="19"/>
        </w:rPr>
        <w:t xml:space="preserve">any court or </w:t>
      </w:r>
      <w:r w:rsidR="00597213">
        <w:rPr>
          <w:sz w:val="19"/>
          <w:szCs w:val="19"/>
        </w:rPr>
        <w:t xml:space="preserve">other </w:t>
      </w:r>
      <w:r w:rsidRPr="00830DED">
        <w:rPr>
          <w:sz w:val="19"/>
          <w:szCs w:val="19"/>
        </w:rPr>
        <w:t>body having the power of contempt?  If so, provide complete details.</w:t>
      </w:r>
    </w:p>
    <w:p w:rsidR="00C02872" w:rsidRDefault="00C02872" w:rsidP="00C02872">
      <w:pPr>
        <w:pStyle w:val="BodyText"/>
        <w:tabs>
          <w:tab w:val="left" w:pos="904"/>
        </w:tabs>
        <w:kinsoku w:val="0"/>
        <w:overflowPunct w:val="0"/>
        <w:spacing w:before="159" w:line="249" w:lineRule="auto"/>
        <w:ind w:left="1796" w:right="340"/>
        <w:jc w:val="both"/>
      </w:pPr>
      <w:r w:rsidRPr="007134D4">
        <w:rPr>
          <w:sz w:val="24"/>
          <w:szCs w:val="24"/>
        </w:rPr>
        <w:sym w:font="Wingdings 2" w:char="F0A3"/>
      </w:r>
      <w:r>
        <w:rPr>
          <w:sz w:val="24"/>
          <w:szCs w:val="24"/>
        </w:rPr>
        <w:t xml:space="preserve"> </w:t>
      </w:r>
      <w:r w:rsidRPr="00830DED">
        <w:rPr>
          <w:sz w:val="19"/>
          <w:szCs w:val="19"/>
        </w:rPr>
        <w:t>Yes</w:t>
      </w:r>
      <w:r>
        <w:tab/>
      </w:r>
      <w:r w:rsidRPr="007134D4">
        <w:rPr>
          <w:sz w:val="24"/>
          <w:szCs w:val="24"/>
        </w:rPr>
        <w:sym w:font="Wingdings 2" w:char="F0A3"/>
      </w:r>
      <w:r>
        <w:rPr>
          <w:sz w:val="24"/>
          <w:szCs w:val="24"/>
        </w:rPr>
        <w:t xml:space="preserve"> </w:t>
      </w:r>
      <w:r w:rsidRPr="00830DED">
        <w:rPr>
          <w:sz w:val="19"/>
          <w:szCs w:val="19"/>
        </w:rPr>
        <w:t>No</w:t>
      </w:r>
    </w:p>
    <w:p w:rsidR="00C02872" w:rsidRPr="00830DED" w:rsidRDefault="003150C3" w:rsidP="00830DED">
      <w:pPr>
        <w:pStyle w:val="BodyText"/>
        <w:numPr>
          <w:ilvl w:val="0"/>
          <w:numId w:val="8"/>
        </w:numPr>
        <w:tabs>
          <w:tab w:val="left" w:pos="904"/>
        </w:tabs>
        <w:kinsoku w:val="0"/>
        <w:overflowPunct w:val="0"/>
        <w:spacing w:before="159" w:line="249" w:lineRule="auto"/>
        <w:ind w:right="340"/>
        <w:rPr>
          <w:sz w:val="19"/>
          <w:szCs w:val="19"/>
        </w:rPr>
      </w:pPr>
      <w:r w:rsidRPr="00830DED">
        <w:rPr>
          <w:sz w:val="19"/>
          <w:szCs w:val="19"/>
        </w:rPr>
        <w:t xml:space="preserve">Has your professional </w:t>
      </w:r>
      <w:r w:rsidR="001748AC" w:rsidRPr="00830DED">
        <w:rPr>
          <w:sz w:val="19"/>
          <w:szCs w:val="19"/>
        </w:rPr>
        <w:t xml:space="preserve">conduct or your professional ethics (including billing practices) ever been the subject of any written inquiry by any court, administrative agency, or bar association?  Unless your </w:t>
      </w:r>
      <w:r w:rsidR="00103859" w:rsidRPr="00830DED">
        <w:rPr>
          <w:sz w:val="19"/>
          <w:szCs w:val="19"/>
        </w:rPr>
        <w:t>answer to the preceding question is an unqualified “no,” state the complete facts and disposition, including the date, identity of the court, administrative agency, or bar association, and identi</w:t>
      </w:r>
      <w:r w:rsidR="00756864">
        <w:rPr>
          <w:sz w:val="19"/>
          <w:szCs w:val="19"/>
        </w:rPr>
        <w:t>f</w:t>
      </w:r>
      <w:r w:rsidR="00103859" w:rsidRPr="00830DED">
        <w:rPr>
          <w:sz w:val="19"/>
          <w:szCs w:val="19"/>
        </w:rPr>
        <w:t>y the authority in possession of the records.</w:t>
      </w:r>
    </w:p>
    <w:p w:rsidR="00F07102" w:rsidRDefault="00F07102" w:rsidP="00F07102">
      <w:pPr>
        <w:pStyle w:val="BodyText"/>
        <w:tabs>
          <w:tab w:val="left" w:pos="904"/>
        </w:tabs>
        <w:kinsoku w:val="0"/>
        <w:overflowPunct w:val="0"/>
        <w:spacing w:before="159" w:line="249" w:lineRule="auto"/>
        <w:ind w:left="1796" w:right="340"/>
        <w:jc w:val="both"/>
      </w:pPr>
      <w:r w:rsidRPr="007134D4">
        <w:rPr>
          <w:sz w:val="24"/>
          <w:szCs w:val="24"/>
        </w:rPr>
        <w:sym w:font="Wingdings 2" w:char="F0A3"/>
      </w:r>
      <w:r>
        <w:rPr>
          <w:sz w:val="24"/>
          <w:szCs w:val="24"/>
        </w:rPr>
        <w:t xml:space="preserve"> </w:t>
      </w:r>
      <w:r w:rsidRPr="00830DED">
        <w:rPr>
          <w:sz w:val="19"/>
          <w:szCs w:val="19"/>
        </w:rPr>
        <w:t>Yes</w:t>
      </w:r>
      <w:r>
        <w:tab/>
      </w:r>
      <w:r w:rsidRPr="007134D4">
        <w:rPr>
          <w:sz w:val="24"/>
          <w:szCs w:val="24"/>
        </w:rPr>
        <w:sym w:font="Wingdings 2" w:char="F0A3"/>
      </w:r>
      <w:r>
        <w:rPr>
          <w:sz w:val="24"/>
          <w:szCs w:val="24"/>
        </w:rPr>
        <w:t xml:space="preserve"> </w:t>
      </w:r>
      <w:r w:rsidRPr="00830DED">
        <w:rPr>
          <w:sz w:val="19"/>
          <w:szCs w:val="19"/>
        </w:rPr>
        <w:t>No</w:t>
      </w:r>
    </w:p>
    <w:p w:rsidR="00F07102" w:rsidRPr="00830DED" w:rsidRDefault="00F07102" w:rsidP="00830DED">
      <w:pPr>
        <w:pStyle w:val="BodyText"/>
        <w:numPr>
          <w:ilvl w:val="0"/>
          <w:numId w:val="8"/>
        </w:numPr>
        <w:tabs>
          <w:tab w:val="left" w:pos="904"/>
        </w:tabs>
        <w:kinsoku w:val="0"/>
        <w:overflowPunct w:val="0"/>
        <w:spacing w:before="159" w:line="249" w:lineRule="auto"/>
        <w:ind w:right="340"/>
        <w:rPr>
          <w:sz w:val="19"/>
          <w:szCs w:val="19"/>
        </w:rPr>
      </w:pPr>
      <w:r w:rsidRPr="00830DED">
        <w:rPr>
          <w:sz w:val="19"/>
          <w:szCs w:val="19"/>
        </w:rPr>
        <w:t xml:space="preserve">Have you ever </w:t>
      </w:r>
      <w:r w:rsidR="001536B5" w:rsidRPr="00830DED">
        <w:rPr>
          <w:sz w:val="19"/>
          <w:szCs w:val="19"/>
        </w:rPr>
        <w:t>been admonished or sanctioned by any court or agency?  If so, provide complete details.</w:t>
      </w:r>
    </w:p>
    <w:p w:rsidR="004D0CBD" w:rsidRDefault="004D0CBD" w:rsidP="004D0CBD">
      <w:pPr>
        <w:pStyle w:val="BodyText"/>
        <w:tabs>
          <w:tab w:val="left" w:pos="904"/>
        </w:tabs>
        <w:kinsoku w:val="0"/>
        <w:overflowPunct w:val="0"/>
        <w:spacing w:before="159" w:line="249" w:lineRule="auto"/>
        <w:ind w:left="1796" w:right="340"/>
        <w:jc w:val="both"/>
      </w:pPr>
      <w:r w:rsidRPr="007134D4">
        <w:rPr>
          <w:sz w:val="24"/>
          <w:szCs w:val="24"/>
        </w:rPr>
        <w:sym w:font="Wingdings 2" w:char="F0A3"/>
      </w:r>
      <w:r>
        <w:rPr>
          <w:sz w:val="24"/>
          <w:szCs w:val="24"/>
        </w:rPr>
        <w:t xml:space="preserve"> </w:t>
      </w:r>
      <w:r w:rsidRPr="00830DED">
        <w:rPr>
          <w:sz w:val="19"/>
          <w:szCs w:val="19"/>
        </w:rPr>
        <w:t>Yes</w:t>
      </w:r>
      <w:r>
        <w:tab/>
      </w:r>
      <w:r w:rsidRPr="007134D4">
        <w:rPr>
          <w:sz w:val="24"/>
          <w:szCs w:val="24"/>
        </w:rPr>
        <w:sym w:font="Wingdings 2" w:char="F0A3"/>
      </w:r>
      <w:r>
        <w:rPr>
          <w:sz w:val="24"/>
          <w:szCs w:val="24"/>
        </w:rPr>
        <w:t xml:space="preserve"> </w:t>
      </w:r>
      <w:r w:rsidRPr="00830DED">
        <w:rPr>
          <w:sz w:val="19"/>
          <w:szCs w:val="19"/>
        </w:rPr>
        <w:t>No</w:t>
      </w:r>
    </w:p>
    <w:p w:rsidR="004D0CBD" w:rsidRPr="00830DED" w:rsidRDefault="004D0CBD" w:rsidP="00830DED">
      <w:pPr>
        <w:pStyle w:val="BodyText"/>
        <w:numPr>
          <w:ilvl w:val="0"/>
          <w:numId w:val="8"/>
        </w:numPr>
        <w:tabs>
          <w:tab w:val="left" w:pos="904"/>
        </w:tabs>
        <w:kinsoku w:val="0"/>
        <w:overflowPunct w:val="0"/>
        <w:spacing w:before="159" w:line="249" w:lineRule="auto"/>
        <w:ind w:right="340"/>
        <w:rPr>
          <w:sz w:val="19"/>
          <w:szCs w:val="19"/>
        </w:rPr>
      </w:pPr>
      <w:r w:rsidRPr="00830DED">
        <w:rPr>
          <w:sz w:val="19"/>
          <w:szCs w:val="19"/>
        </w:rPr>
        <w:t xml:space="preserve">Have you ever been </w:t>
      </w:r>
      <w:r w:rsidR="002A625E" w:rsidRPr="00830DED">
        <w:rPr>
          <w:sz w:val="19"/>
          <w:szCs w:val="19"/>
        </w:rPr>
        <w:t>relieved as counsel of record, whether by request or otherwise, on any case in which you were appointed to represent a party in state or federal court?</w:t>
      </w:r>
      <w:r w:rsidR="00855814" w:rsidRPr="00830DED">
        <w:rPr>
          <w:sz w:val="19"/>
          <w:szCs w:val="19"/>
        </w:rPr>
        <w:t xml:space="preserve">  Do not include instances involving substitution by retained counsel, or where the motion to be relieved was based on the existence of a conflict of interest relating to another representation.  For all other motion</w:t>
      </w:r>
      <w:r w:rsidR="00B07702">
        <w:rPr>
          <w:sz w:val="19"/>
          <w:szCs w:val="19"/>
        </w:rPr>
        <w:t>s</w:t>
      </w:r>
      <w:r w:rsidR="00855814" w:rsidRPr="00830DED">
        <w:rPr>
          <w:sz w:val="19"/>
          <w:szCs w:val="19"/>
        </w:rPr>
        <w:t xml:space="preserve"> to be relieved, provide complete details of the grounds for the motion, and </w:t>
      </w:r>
      <w:r w:rsidR="00855814" w:rsidRPr="00830DED">
        <w:rPr>
          <w:b/>
          <w:sz w:val="19"/>
          <w:szCs w:val="19"/>
        </w:rPr>
        <w:t>all</w:t>
      </w:r>
      <w:r w:rsidR="00855814" w:rsidRPr="00830DED">
        <w:rPr>
          <w:sz w:val="19"/>
          <w:szCs w:val="19"/>
        </w:rPr>
        <w:t xml:space="preserve"> of the following: case name, case number</w:t>
      </w:r>
      <w:r w:rsidR="00830DED">
        <w:rPr>
          <w:sz w:val="19"/>
          <w:szCs w:val="19"/>
        </w:rPr>
        <w:t>s</w:t>
      </w:r>
      <w:r w:rsidR="00855814" w:rsidRPr="00830DED">
        <w:rPr>
          <w:sz w:val="19"/>
          <w:szCs w:val="19"/>
        </w:rPr>
        <w:t xml:space="preserve">, name of the party whom you represented, court, name and telephone number of </w:t>
      </w:r>
      <w:r w:rsidR="00830DED">
        <w:rPr>
          <w:sz w:val="19"/>
          <w:szCs w:val="19"/>
        </w:rPr>
        <w:t xml:space="preserve">the </w:t>
      </w:r>
      <w:r w:rsidR="00855814" w:rsidRPr="00830DED">
        <w:rPr>
          <w:sz w:val="19"/>
          <w:szCs w:val="19"/>
        </w:rPr>
        <w:t xml:space="preserve">judge before whom the motion was brought, and </w:t>
      </w:r>
      <w:r w:rsidR="00BC0331">
        <w:rPr>
          <w:sz w:val="19"/>
          <w:szCs w:val="19"/>
        </w:rPr>
        <w:t xml:space="preserve">the </w:t>
      </w:r>
      <w:r w:rsidR="00855814" w:rsidRPr="00830DED">
        <w:rPr>
          <w:sz w:val="19"/>
          <w:szCs w:val="19"/>
        </w:rPr>
        <w:t>name and telephone number of opposing counsel.</w:t>
      </w:r>
      <w:r w:rsidR="001C5FF9" w:rsidRPr="00830DED">
        <w:rPr>
          <w:sz w:val="19"/>
          <w:szCs w:val="19"/>
        </w:rPr>
        <w:t xml:space="preserve">  For motions to be relieved for personal, family, or health reasons, the g</w:t>
      </w:r>
      <w:r w:rsidR="00BC0331">
        <w:rPr>
          <w:sz w:val="19"/>
          <w:szCs w:val="19"/>
        </w:rPr>
        <w:t>r</w:t>
      </w:r>
      <w:r w:rsidR="001C5FF9" w:rsidRPr="00830DED">
        <w:rPr>
          <w:sz w:val="19"/>
          <w:szCs w:val="19"/>
        </w:rPr>
        <w:t>ounds need not be described in detail.</w:t>
      </w:r>
    </w:p>
    <w:p w:rsidR="00C1739E" w:rsidRDefault="007A48C8" w:rsidP="00994BBC">
      <w:pPr>
        <w:pStyle w:val="BodyText"/>
        <w:tabs>
          <w:tab w:val="left" w:pos="904"/>
        </w:tabs>
        <w:kinsoku w:val="0"/>
        <w:overflowPunct w:val="0"/>
        <w:spacing w:before="159" w:line="249" w:lineRule="auto"/>
        <w:ind w:left="1796" w:right="340"/>
        <w:jc w:val="both"/>
      </w:pPr>
      <w:r w:rsidRPr="007134D4">
        <w:rPr>
          <w:sz w:val="24"/>
          <w:szCs w:val="24"/>
        </w:rPr>
        <w:sym w:font="Wingdings 2" w:char="F0A3"/>
      </w:r>
      <w:r>
        <w:rPr>
          <w:sz w:val="24"/>
          <w:szCs w:val="24"/>
        </w:rPr>
        <w:t xml:space="preserve"> </w:t>
      </w:r>
      <w:r w:rsidRPr="00830DED">
        <w:rPr>
          <w:sz w:val="19"/>
          <w:szCs w:val="19"/>
        </w:rPr>
        <w:t>Yes</w:t>
      </w:r>
      <w:r>
        <w:tab/>
      </w:r>
      <w:r w:rsidRPr="007134D4">
        <w:rPr>
          <w:sz w:val="24"/>
          <w:szCs w:val="24"/>
        </w:rPr>
        <w:sym w:font="Wingdings 2" w:char="F0A3"/>
      </w:r>
      <w:r>
        <w:rPr>
          <w:sz w:val="24"/>
          <w:szCs w:val="24"/>
        </w:rPr>
        <w:t xml:space="preserve"> </w:t>
      </w:r>
      <w:r w:rsidRPr="00830DED">
        <w:rPr>
          <w:sz w:val="19"/>
          <w:szCs w:val="19"/>
        </w:rPr>
        <w:t>No</w:t>
      </w:r>
      <w:r w:rsidR="00C1739E">
        <w:br w:type="page"/>
      </w:r>
    </w:p>
    <w:p w:rsidR="00C1739E" w:rsidRPr="00830DED" w:rsidRDefault="00C1739E" w:rsidP="00830DED">
      <w:pPr>
        <w:pStyle w:val="BodyText"/>
        <w:numPr>
          <w:ilvl w:val="0"/>
          <w:numId w:val="2"/>
        </w:numPr>
        <w:tabs>
          <w:tab w:val="left" w:pos="904"/>
        </w:tabs>
        <w:kinsoku w:val="0"/>
        <w:overflowPunct w:val="0"/>
        <w:spacing w:before="159" w:line="249" w:lineRule="auto"/>
        <w:ind w:right="340"/>
        <w:rPr>
          <w:sz w:val="19"/>
          <w:szCs w:val="19"/>
        </w:rPr>
      </w:pPr>
      <w:r w:rsidRPr="00830DED">
        <w:rPr>
          <w:sz w:val="19"/>
          <w:szCs w:val="19"/>
        </w:rPr>
        <w:lastRenderedPageBreak/>
        <w:t xml:space="preserve">The Court realizes that instances of allegations of ineffective assistance of counsel and representations by counsel of having provided ineffective assistance of counsel can as easily demonstrate quality of performance as indicate problems with performance.  With that in mind, the Court requires that you list each case in the past 5 years in which a court has made a finding of ineffective assistance of counsel (whether or not there was a finding of prejudice) or in which you admitted that you provided or may have provided ineffective assistance (whether or not such caused prejudice).  Provide complete details, and all of the following: case name, case number, name of the party whom you represented, court, name and telephone number of </w:t>
      </w:r>
      <w:r w:rsidR="00737E44">
        <w:rPr>
          <w:sz w:val="19"/>
          <w:szCs w:val="19"/>
        </w:rPr>
        <w:t xml:space="preserve">the </w:t>
      </w:r>
      <w:r w:rsidRPr="00830DED">
        <w:rPr>
          <w:sz w:val="19"/>
          <w:szCs w:val="19"/>
        </w:rPr>
        <w:t>judge before whom the motion was brought, and</w:t>
      </w:r>
      <w:r w:rsidR="00091BD1">
        <w:rPr>
          <w:sz w:val="19"/>
          <w:szCs w:val="19"/>
        </w:rPr>
        <w:t xml:space="preserve"> the</w:t>
      </w:r>
      <w:r w:rsidR="00737E44">
        <w:rPr>
          <w:sz w:val="19"/>
          <w:szCs w:val="19"/>
        </w:rPr>
        <w:t xml:space="preserve"> </w:t>
      </w:r>
      <w:r w:rsidRPr="00830DED">
        <w:rPr>
          <w:sz w:val="19"/>
          <w:szCs w:val="19"/>
        </w:rPr>
        <w:t>name and telephone number of opposing counsel.</w:t>
      </w:r>
    </w:p>
    <w:p w:rsidR="00C1739E" w:rsidRPr="007134D4" w:rsidRDefault="007E1D2D" w:rsidP="00C1739E">
      <w:pPr>
        <w:pStyle w:val="BodyText"/>
        <w:tabs>
          <w:tab w:val="left" w:pos="904"/>
        </w:tabs>
        <w:kinsoku w:val="0"/>
        <w:overflowPunct w:val="0"/>
        <w:spacing w:before="159" w:line="249" w:lineRule="auto"/>
        <w:ind w:left="896" w:right="340"/>
        <w:jc w:val="both"/>
      </w:pPr>
      <w:r>
        <w:rPr>
          <w:noProof/>
        </w:rPr>
        <mc:AlternateContent>
          <mc:Choice Requires="wpg">
            <w:drawing>
              <wp:inline distT="0" distB="0" distL="0" distR="0" wp14:anchorId="2094877C" wp14:editId="7D1E6786">
                <wp:extent cx="6803390" cy="1935480"/>
                <wp:effectExtent l="0" t="0" r="16510" b="7620"/>
                <wp:docPr id="63"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1935480"/>
                          <a:chOff x="0" y="0"/>
                          <a:chExt cx="10714" cy="3514"/>
                        </a:xfrm>
                      </wpg:grpSpPr>
                      <wps:wsp>
                        <wps:cNvPr id="96" name="Freeform 198"/>
                        <wps:cNvSpPr>
                          <a:spLocks/>
                        </wps:cNvSpPr>
                        <wps:spPr bwMode="auto">
                          <a:xfrm>
                            <a:off x="7" y="14"/>
                            <a:ext cx="10700" cy="20"/>
                          </a:xfrm>
                          <a:custGeom>
                            <a:avLst/>
                            <a:gdLst>
                              <a:gd name="T0" fmla="*/ 0 w 10700"/>
                              <a:gd name="T1" fmla="*/ 0 h 20"/>
                              <a:gd name="T2" fmla="*/ 10699 w 10700"/>
                              <a:gd name="T3" fmla="*/ 0 h 20"/>
                            </a:gdLst>
                            <a:ahLst/>
                            <a:cxnLst>
                              <a:cxn ang="0">
                                <a:pos x="T0" y="T1"/>
                              </a:cxn>
                              <a:cxn ang="0">
                                <a:pos x="T2" y="T3"/>
                              </a:cxn>
                            </a:cxnLst>
                            <a:rect l="0" t="0" r="r" b="b"/>
                            <a:pathLst>
                              <a:path w="10700" h="20">
                                <a:moveTo>
                                  <a:pt x="0" y="0"/>
                                </a:moveTo>
                                <a:lnTo>
                                  <a:pt x="106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99"/>
                        <wps:cNvSpPr>
                          <a:spLocks/>
                        </wps:cNvSpPr>
                        <wps:spPr bwMode="auto">
                          <a:xfrm>
                            <a:off x="14" y="7"/>
                            <a:ext cx="20" cy="3500"/>
                          </a:xfrm>
                          <a:custGeom>
                            <a:avLst/>
                            <a:gdLst>
                              <a:gd name="T0" fmla="*/ 0 w 20"/>
                              <a:gd name="T1" fmla="*/ 3499 h 3500"/>
                              <a:gd name="T2" fmla="*/ 0 w 20"/>
                              <a:gd name="T3" fmla="*/ 0 h 3500"/>
                            </a:gdLst>
                            <a:ahLst/>
                            <a:cxnLst>
                              <a:cxn ang="0">
                                <a:pos x="T0" y="T1"/>
                              </a:cxn>
                              <a:cxn ang="0">
                                <a:pos x="T2" y="T3"/>
                              </a:cxn>
                            </a:cxnLst>
                            <a:rect l="0" t="0" r="r" b="b"/>
                            <a:pathLst>
                              <a:path w="20" h="3500">
                                <a:moveTo>
                                  <a:pt x="0" y="3499"/>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200"/>
                        <wps:cNvSpPr>
                          <a:spLocks/>
                        </wps:cNvSpPr>
                        <wps:spPr bwMode="auto">
                          <a:xfrm>
                            <a:off x="10699" y="7"/>
                            <a:ext cx="20" cy="3500"/>
                          </a:xfrm>
                          <a:custGeom>
                            <a:avLst/>
                            <a:gdLst>
                              <a:gd name="T0" fmla="*/ 0 w 20"/>
                              <a:gd name="T1" fmla="*/ 3499 h 3500"/>
                              <a:gd name="T2" fmla="*/ 0 w 20"/>
                              <a:gd name="T3" fmla="*/ 0 h 3500"/>
                            </a:gdLst>
                            <a:ahLst/>
                            <a:cxnLst>
                              <a:cxn ang="0">
                                <a:pos x="T0" y="T1"/>
                              </a:cxn>
                              <a:cxn ang="0">
                                <a:pos x="T2" y="T3"/>
                              </a:cxn>
                            </a:cxnLst>
                            <a:rect l="0" t="0" r="r" b="b"/>
                            <a:pathLst>
                              <a:path w="20" h="3500">
                                <a:moveTo>
                                  <a:pt x="0" y="3499"/>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201"/>
                        <wps:cNvSpPr>
                          <a:spLocks/>
                        </wps:cNvSpPr>
                        <wps:spPr bwMode="auto">
                          <a:xfrm>
                            <a:off x="7" y="3499"/>
                            <a:ext cx="10700" cy="20"/>
                          </a:xfrm>
                          <a:custGeom>
                            <a:avLst/>
                            <a:gdLst>
                              <a:gd name="T0" fmla="*/ 0 w 10700"/>
                              <a:gd name="T1" fmla="*/ 0 h 20"/>
                              <a:gd name="T2" fmla="*/ 10699 w 10700"/>
                              <a:gd name="T3" fmla="*/ 0 h 20"/>
                            </a:gdLst>
                            <a:ahLst/>
                            <a:cxnLst>
                              <a:cxn ang="0">
                                <a:pos x="T0" y="T1"/>
                              </a:cxn>
                              <a:cxn ang="0">
                                <a:pos x="T2" y="T3"/>
                              </a:cxn>
                            </a:cxnLst>
                            <a:rect l="0" t="0" r="r" b="b"/>
                            <a:pathLst>
                              <a:path w="10700" h="20">
                                <a:moveTo>
                                  <a:pt x="0" y="0"/>
                                </a:moveTo>
                                <a:lnTo>
                                  <a:pt x="106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7" o:spid="_x0000_s1026" style="width:535.7pt;height:152.4pt;mso-position-horizontal-relative:char;mso-position-vertical-relative:line" coordsize="1071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">
                <v:shape id="Freeform 198" o:spid="_x0000_s1027" style="position:absolute;left:7;top:14;width:10700;height:20;visibility:visible;mso-wrap-style:square;v-text-anchor:top" coordsize="10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8j8MA&#10;AADbAAAADwAAAGRycy9kb3ducmV2LnhtbESPQYvCMBSE7wv+h/AEL4umChatRpHCggcPWv0Bz+bZ&#10;VpuX0mS1+us3C4LHYWa+YZbrztTiTq2rLCsYjyIQxLnVFRcKTsef4QyE88gaa8uk4EkO1qve1xIT&#10;bR98oHvmCxEg7BJUUHrfJFK6vCSDbmQb4uBdbGvQB9kWUrf4CHBTy0kUxdJgxWGhxIbSkvJb9msU&#10;6Nl5P/3epZvpa3+dYHHJ0kP8VGrQ7zYLEJ46/wm/21utYB7D/5f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8j8MAAADbAAAADwAAAAAAAAAAAAAAAACYAgAAZHJzL2Rv&#10;d25yZXYueG1sUEsFBgAAAAAEAAQA9QAAAIgDAAAAAA==&#10;" path="m,l10699,e" filled="f" strokeweight=".72pt">
                  <v:path arrowok="t" o:connecttype="custom" o:connectlocs="0,0;10699,0" o:connectangles="0,0"/>
                </v:shape>
                <v:shape id="Freeform 199" o:spid="_x0000_s1028" style="position:absolute;left:14;top:7;width:20;height:3500;visibility:visible;mso-wrap-style:square;v-text-anchor:top" coordsize="20,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oRsYA&#10;AADbAAAADwAAAGRycy9kb3ducmV2LnhtbESPQWvCQBSE7wX/w/IEL0U39WBtdJUgSALSQrRIe3tk&#10;n0kw+zbNrjH9991CocdhZr5h1tvBNKKnztWWFTzNIhDEhdU1lwreT/vpEoTzyBoby6TgmxxsN6OH&#10;Ncba3jmn/uhLESDsYlRQed/GUrqiIoNuZlvi4F1sZ9AH2ZVSd3gPcNPIeRQtpMGaw0KFLe0qKq7H&#10;m1GQfHw6bK+H9Cs75+nl7TF77XOr1GQ8JCsQngb/H/5rZ1rByzP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WoRsYAAADbAAAADwAAAAAAAAAAAAAAAACYAgAAZHJz&#10;L2Rvd25yZXYueG1sUEsFBgAAAAAEAAQA9QAAAIsDAAAAAA==&#10;" path="m,3499l,e" filled="f" strokeweight=".72pt">
                  <v:path arrowok="t" o:connecttype="custom" o:connectlocs="0,3499;0,0" o:connectangles="0,0"/>
                </v:shape>
                <v:shape id="Freeform 200" o:spid="_x0000_s1029" style="position:absolute;left:10699;top:7;width:20;height:3500;visibility:visible;mso-wrap-style:square;v-text-anchor:top" coordsize="20,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8NMIA&#10;AADbAAAADwAAAGRycy9kb3ducmV2LnhtbERPTYvCMBC9C/6HMIIX0XT3IGs1igiLhWWFqojehmZs&#10;i82k28Ra/705LHh8vO/FqjOVaKlxpWUFH5MIBHFmdcm5guPhe/wFwnlkjZVlUvAkB6tlv7fAWNsH&#10;p9TufS5CCLsYFRTe17GULivIoJvYmjhwV9sY9AE2udQNPkK4qeRnFE2lwZJDQ4E1bQrKbvu7UbA+&#10;XxzWt5/tX3JKt9fdKPltU6vUcNCt5yA8df4t/ncnWsEsjA1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Gjw0wgAAANsAAAAPAAAAAAAAAAAAAAAAAJgCAABkcnMvZG93&#10;bnJldi54bWxQSwUGAAAAAAQABAD1AAAAhwMAAAAA&#10;" path="m,3499l,e" filled="f" strokeweight=".72pt">
                  <v:path arrowok="t" o:connecttype="custom" o:connectlocs="0,3499;0,0" o:connectangles="0,0"/>
                </v:shape>
                <v:shape id="Freeform 201" o:spid="_x0000_s1030" style="position:absolute;left:7;top:3499;width:10700;height:20;visibility:visible;mso-wrap-style:square;v-text-anchor:top" coordsize="10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o/cUA&#10;AADbAAAADwAAAGRycy9kb3ducmV2LnhtbESPQWvCQBSE7wX/w/IKXkrdGIhodBUJFDx4iGl/wGv2&#10;mcRm34bsVhN/fbcgeBxm5htmsxtMK67Uu8aygvksAkFcWt1wpeDr8+N9CcJ5ZI2tZVIwkoPddvKy&#10;wVTbG5/oWvhKBAi7FBXU3neplK6syaCb2Y44eGfbG/RB9pXUPd4C3LQyjqKFNNhwWKixo6ym8qf4&#10;NQr08jtP3o7ZPrnnlxirc5GdFqNS09dhvwbhafDP8KN90ApWK/j/En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aj9xQAAANsAAAAPAAAAAAAAAAAAAAAAAJgCAABkcnMv&#10;ZG93bnJldi54bWxQSwUGAAAAAAQABAD1AAAAigMAAAAA&#10;" path="m,l10699,e" filled="f" strokeweight=".72pt">
                  <v:path arrowok="t" o:connecttype="custom" o:connectlocs="0,0;10699,0" o:connectangles="0,0"/>
                </v:shape>
                <w10:anchorlock/>
              </v:group>
            </w:pict>
          </mc:Fallback>
        </mc:AlternateContent>
      </w:r>
    </w:p>
    <w:p w:rsidR="00815C86" w:rsidRPr="00830DED" w:rsidRDefault="007D6EB9" w:rsidP="00737E44">
      <w:pPr>
        <w:pStyle w:val="BodyText"/>
        <w:numPr>
          <w:ilvl w:val="0"/>
          <w:numId w:val="2"/>
        </w:numPr>
        <w:tabs>
          <w:tab w:val="left" w:pos="904"/>
        </w:tabs>
        <w:kinsoku w:val="0"/>
        <w:overflowPunct w:val="0"/>
        <w:spacing w:before="159" w:line="249" w:lineRule="auto"/>
        <w:ind w:right="340"/>
        <w:rPr>
          <w:sz w:val="19"/>
          <w:szCs w:val="19"/>
        </w:rPr>
      </w:pPr>
      <w:r w:rsidRPr="00830DED">
        <w:rPr>
          <w:sz w:val="19"/>
          <w:szCs w:val="19"/>
        </w:rPr>
        <w:t xml:space="preserve">Please submit with </w:t>
      </w:r>
      <w:proofErr w:type="gramStart"/>
      <w:r w:rsidRPr="00830DED">
        <w:rPr>
          <w:sz w:val="19"/>
          <w:szCs w:val="19"/>
        </w:rPr>
        <w:t>this application electronic copies</w:t>
      </w:r>
      <w:proofErr w:type="gramEnd"/>
      <w:r w:rsidRPr="00830DED">
        <w:rPr>
          <w:sz w:val="19"/>
          <w:szCs w:val="19"/>
        </w:rPr>
        <w:t xml:space="preserve"> of </w:t>
      </w:r>
      <w:r w:rsidR="00756864" w:rsidRPr="00830DED">
        <w:rPr>
          <w:sz w:val="19"/>
          <w:szCs w:val="19"/>
        </w:rPr>
        <w:t xml:space="preserve">at least 3 </w:t>
      </w:r>
      <w:r w:rsidRPr="00830DED">
        <w:rPr>
          <w:sz w:val="19"/>
          <w:szCs w:val="19"/>
        </w:rPr>
        <w:t>writing samples.  At least one of your writing samples should be a federal habeas corpus petition in a case in which you were counsel or co-counsel of record. If you do not have such a sample, you may provide (roughly in order of the weight it will be given) briefs or motions in federal capital habeas cases in the district or appellate court, appellate briefs from state court murder appeals or habeas proceedings, or briefs or motion from complex federal civil or criminal appeals.  (</w:t>
      </w:r>
      <w:r w:rsidRPr="00830DED">
        <w:rPr>
          <w:b/>
          <w:sz w:val="19"/>
          <w:szCs w:val="19"/>
        </w:rPr>
        <w:t xml:space="preserve">Note:  All writing submitted must be your own individual work.  If you were not the sole counsel on the case, please </w:t>
      </w:r>
      <w:r w:rsidR="00247F27" w:rsidRPr="00830DED">
        <w:rPr>
          <w:b/>
          <w:sz w:val="19"/>
          <w:szCs w:val="19"/>
        </w:rPr>
        <w:t>accurately</w:t>
      </w:r>
      <w:r w:rsidRPr="00830DED">
        <w:rPr>
          <w:b/>
          <w:sz w:val="19"/>
          <w:szCs w:val="19"/>
        </w:rPr>
        <w:t xml:space="preserve"> relate your role in the preparation of the petition or other sample.</w:t>
      </w:r>
      <w:r w:rsidRPr="00830DED">
        <w:rPr>
          <w:sz w:val="19"/>
          <w:szCs w:val="19"/>
        </w:rPr>
        <w:t>)</w:t>
      </w:r>
    </w:p>
    <w:p w:rsidR="00247F27" w:rsidRPr="00830DED" w:rsidRDefault="00247F27" w:rsidP="00737E44">
      <w:pPr>
        <w:pStyle w:val="BodyText"/>
        <w:numPr>
          <w:ilvl w:val="0"/>
          <w:numId w:val="2"/>
        </w:numPr>
        <w:tabs>
          <w:tab w:val="left" w:pos="904"/>
        </w:tabs>
        <w:kinsoku w:val="0"/>
        <w:overflowPunct w:val="0"/>
        <w:spacing w:before="159" w:line="249" w:lineRule="auto"/>
        <w:ind w:right="340"/>
        <w:rPr>
          <w:sz w:val="19"/>
          <w:szCs w:val="19"/>
        </w:rPr>
      </w:pPr>
      <w:r w:rsidRPr="00830DED">
        <w:rPr>
          <w:sz w:val="19"/>
          <w:szCs w:val="19"/>
        </w:rPr>
        <w:t>I certify</w:t>
      </w:r>
      <w:r w:rsidR="004C2EA3" w:rsidRPr="00830DED">
        <w:rPr>
          <w:sz w:val="19"/>
          <w:szCs w:val="19"/>
        </w:rPr>
        <w:t xml:space="preserve"> that I am a member of the Court of Appeals for the Ninth Circuit (or that my applic</w:t>
      </w:r>
      <w:r w:rsidR="00C00179">
        <w:rPr>
          <w:sz w:val="19"/>
          <w:szCs w:val="19"/>
        </w:rPr>
        <w:t>ation for membership is pending</w:t>
      </w:r>
      <w:r w:rsidR="004C2EA3" w:rsidRPr="00830DED">
        <w:rPr>
          <w:sz w:val="19"/>
          <w:szCs w:val="19"/>
        </w:rPr>
        <w:t>)</w:t>
      </w:r>
      <w:r w:rsidR="00C00179">
        <w:rPr>
          <w:sz w:val="19"/>
          <w:szCs w:val="19"/>
        </w:rPr>
        <w:t>.</w:t>
      </w:r>
      <w:r w:rsidR="004C2EA3" w:rsidRPr="00830DED">
        <w:rPr>
          <w:sz w:val="19"/>
          <w:szCs w:val="19"/>
        </w:rPr>
        <w:t xml:space="preserve">  I understand that I must remain in good standing with that court at all times if I am appointed to the district court panel.  I understand that, if appointed, I will be required to handle appointed matters from </w:t>
      </w:r>
      <w:r w:rsidR="00A723E8">
        <w:rPr>
          <w:sz w:val="19"/>
          <w:szCs w:val="19"/>
        </w:rPr>
        <w:t xml:space="preserve">appointment to </w:t>
      </w:r>
      <w:r w:rsidR="004C2EA3" w:rsidRPr="00830DED">
        <w:rPr>
          <w:sz w:val="19"/>
          <w:szCs w:val="19"/>
        </w:rPr>
        <w:t>conclusion</w:t>
      </w:r>
      <w:r w:rsidR="00737E44">
        <w:rPr>
          <w:sz w:val="19"/>
          <w:szCs w:val="19"/>
        </w:rPr>
        <w:t>.</w:t>
      </w:r>
    </w:p>
    <w:p w:rsidR="00C051A0" w:rsidRPr="00830DED" w:rsidRDefault="00C051A0" w:rsidP="00737E44">
      <w:pPr>
        <w:pStyle w:val="BodyText"/>
        <w:tabs>
          <w:tab w:val="left" w:pos="904"/>
        </w:tabs>
        <w:kinsoku w:val="0"/>
        <w:overflowPunct w:val="0"/>
        <w:spacing w:before="159" w:line="249" w:lineRule="auto"/>
        <w:ind w:left="896" w:right="340"/>
        <w:rPr>
          <w:sz w:val="19"/>
          <w:szCs w:val="19"/>
        </w:rPr>
      </w:pPr>
      <w:r w:rsidRPr="00830DED">
        <w:rPr>
          <w:b/>
          <w:sz w:val="19"/>
          <w:szCs w:val="19"/>
        </w:rPr>
        <w:t xml:space="preserve">If appointed, I will notify the </w:t>
      </w:r>
      <w:r w:rsidR="00876BA8">
        <w:rPr>
          <w:b/>
          <w:sz w:val="19"/>
          <w:szCs w:val="19"/>
        </w:rPr>
        <w:t>C</w:t>
      </w:r>
      <w:r w:rsidR="009612F2">
        <w:rPr>
          <w:b/>
          <w:sz w:val="19"/>
          <w:szCs w:val="19"/>
        </w:rPr>
        <w:t xml:space="preserve">hair of the CJA Committee and the Chief of the Capital Habeas Unit for the Federal Public Defender’s Office (FPDO) </w:t>
      </w:r>
      <w:r w:rsidRPr="00830DED">
        <w:rPr>
          <w:b/>
          <w:sz w:val="19"/>
          <w:szCs w:val="19"/>
        </w:rPr>
        <w:t>in writing of the following within seven days:  (1) any phone number, fax</w:t>
      </w:r>
      <w:r w:rsidR="00DD7FBC" w:rsidRPr="00830DED">
        <w:rPr>
          <w:b/>
          <w:sz w:val="19"/>
          <w:szCs w:val="19"/>
        </w:rPr>
        <w:t>, address, or email address change</w:t>
      </w:r>
      <w:r w:rsidR="00135712">
        <w:rPr>
          <w:b/>
          <w:sz w:val="19"/>
          <w:szCs w:val="19"/>
        </w:rPr>
        <w:t>s</w:t>
      </w:r>
      <w:r w:rsidR="000F6446">
        <w:rPr>
          <w:b/>
          <w:sz w:val="19"/>
          <w:szCs w:val="19"/>
        </w:rPr>
        <w:t xml:space="preserve">; </w:t>
      </w:r>
      <w:r w:rsidR="001002B5">
        <w:rPr>
          <w:b/>
          <w:sz w:val="19"/>
          <w:szCs w:val="19"/>
        </w:rPr>
        <w:t xml:space="preserve">and </w:t>
      </w:r>
      <w:r w:rsidR="000F6446">
        <w:rPr>
          <w:b/>
          <w:sz w:val="19"/>
          <w:szCs w:val="19"/>
        </w:rPr>
        <w:t>(2)</w:t>
      </w:r>
      <w:r w:rsidR="00876BA8">
        <w:rPr>
          <w:b/>
          <w:sz w:val="19"/>
          <w:szCs w:val="19"/>
        </w:rPr>
        <w:t xml:space="preserve"> </w:t>
      </w:r>
      <w:r w:rsidR="00DD7FBC" w:rsidRPr="00830DED">
        <w:rPr>
          <w:b/>
          <w:sz w:val="19"/>
          <w:szCs w:val="19"/>
        </w:rPr>
        <w:t xml:space="preserve">any new information responsive to question numbers </w:t>
      </w:r>
      <w:r w:rsidR="00135712">
        <w:rPr>
          <w:b/>
          <w:sz w:val="19"/>
          <w:szCs w:val="19"/>
        </w:rPr>
        <w:t>2</w:t>
      </w:r>
      <w:r w:rsidR="00DD7FBC" w:rsidRPr="00830DED">
        <w:rPr>
          <w:b/>
          <w:sz w:val="19"/>
          <w:szCs w:val="19"/>
        </w:rPr>
        <w:t xml:space="preserve">1 and </w:t>
      </w:r>
      <w:r w:rsidR="00135712">
        <w:rPr>
          <w:b/>
          <w:sz w:val="19"/>
          <w:szCs w:val="19"/>
        </w:rPr>
        <w:t>22</w:t>
      </w:r>
      <w:r w:rsidR="002F7E38">
        <w:rPr>
          <w:b/>
          <w:sz w:val="19"/>
          <w:szCs w:val="19"/>
        </w:rPr>
        <w:t xml:space="preserve"> of this application, including all relevant information and documents concerning such matters.  </w:t>
      </w:r>
      <w:r w:rsidR="00DD7FBC" w:rsidRPr="00830DED">
        <w:rPr>
          <w:sz w:val="19"/>
          <w:szCs w:val="19"/>
        </w:rPr>
        <w:t xml:space="preserve">I accept that failure to </w:t>
      </w:r>
      <w:r w:rsidR="00E44737" w:rsidRPr="00830DED">
        <w:rPr>
          <w:sz w:val="19"/>
          <w:szCs w:val="19"/>
        </w:rPr>
        <w:t xml:space="preserve">comply with </w:t>
      </w:r>
      <w:r w:rsidR="00073050">
        <w:rPr>
          <w:sz w:val="19"/>
          <w:szCs w:val="19"/>
        </w:rPr>
        <w:t xml:space="preserve">court </w:t>
      </w:r>
      <w:r w:rsidR="00E44737" w:rsidRPr="00830DED">
        <w:rPr>
          <w:sz w:val="19"/>
          <w:szCs w:val="19"/>
        </w:rPr>
        <w:t xml:space="preserve">orders, </w:t>
      </w:r>
      <w:r w:rsidR="00073050">
        <w:rPr>
          <w:sz w:val="19"/>
          <w:szCs w:val="19"/>
        </w:rPr>
        <w:t xml:space="preserve">rules, </w:t>
      </w:r>
      <w:r w:rsidR="00E44737" w:rsidRPr="00830DED">
        <w:rPr>
          <w:sz w:val="19"/>
          <w:szCs w:val="19"/>
        </w:rPr>
        <w:t xml:space="preserve">regulations, </w:t>
      </w:r>
      <w:r w:rsidR="00175E87">
        <w:rPr>
          <w:sz w:val="19"/>
          <w:szCs w:val="19"/>
        </w:rPr>
        <w:t xml:space="preserve">or these policies and procedures </w:t>
      </w:r>
      <w:r w:rsidR="00E44737" w:rsidRPr="00830DED">
        <w:rPr>
          <w:sz w:val="19"/>
          <w:szCs w:val="19"/>
        </w:rPr>
        <w:t>may lead to disciplinary action, including</w:t>
      </w:r>
      <w:r w:rsidR="00E00928">
        <w:rPr>
          <w:sz w:val="19"/>
          <w:szCs w:val="19"/>
        </w:rPr>
        <w:t xml:space="preserve"> non-renewal or</w:t>
      </w:r>
      <w:r w:rsidR="00E44737" w:rsidRPr="00830DED">
        <w:rPr>
          <w:sz w:val="19"/>
          <w:szCs w:val="19"/>
        </w:rPr>
        <w:t xml:space="preserve"> removal from the panel.  I understand appointment to the panel is </w:t>
      </w:r>
      <w:r w:rsidR="007F4EE9" w:rsidRPr="00830DED">
        <w:rPr>
          <w:sz w:val="19"/>
          <w:szCs w:val="19"/>
        </w:rPr>
        <w:t xml:space="preserve">at the pleasure of the Court and subject to termination at any time.  I further understand </w:t>
      </w:r>
      <w:r w:rsidR="004618A7" w:rsidRPr="00830DED">
        <w:rPr>
          <w:sz w:val="19"/>
          <w:szCs w:val="19"/>
        </w:rPr>
        <w:t>that appointment to the panel may be reviewed at any time and will be reviewed at the conclusion of the panel term.</w:t>
      </w:r>
    </w:p>
    <w:p w:rsidR="009D644B" w:rsidRPr="00830DED" w:rsidRDefault="009D644B" w:rsidP="00737E44">
      <w:pPr>
        <w:pStyle w:val="BodyText"/>
        <w:tabs>
          <w:tab w:val="left" w:pos="904"/>
        </w:tabs>
        <w:kinsoku w:val="0"/>
        <w:overflowPunct w:val="0"/>
        <w:spacing w:before="159" w:line="249" w:lineRule="auto"/>
        <w:ind w:left="896" w:right="340"/>
        <w:rPr>
          <w:sz w:val="19"/>
          <w:szCs w:val="19"/>
        </w:rPr>
      </w:pPr>
      <w:r w:rsidRPr="00830DED">
        <w:rPr>
          <w:sz w:val="19"/>
          <w:szCs w:val="19"/>
        </w:rPr>
        <w:t xml:space="preserve">I certify </w:t>
      </w:r>
      <w:r w:rsidR="00E8796B" w:rsidRPr="00830DED">
        <w:rPr>
          <w:sz w:val="19"/>
          <w:szCs w:val="19"/>
        </w:rPr>
        <w:t>that I have read and am familiar with the Federal Rules of Civil Procedure, the Local Civil Rules, and the ethical and other requirements of the State Bar of California and California law relating to the representation of criminal defendants</w:t>
      </w:r>
      <w:r w:rsidR="005F3F6F">
        <w:rPr>
          <w:sz w:val="19"/>
          <w:szCs w:val="19"/>
        </w:rPr>
        <w:t xml:space="preserve"> a</w:t>
      </w:r>
      <w:r w:rsidR="003A0044">
        <w:rPr>
          <w:sz w:val="19"/>
          <w:szCs w:val="19"/>
        </w:rPr>
        <w:t>nd habeas petitioners</w:t>
      </w:r>
      <w:r w:rsidR="00E8796B" w:rsidRPr="00830DED">
        <w:rPr>
          <w:sz w:val="19"/>
          <w:szCs w:val="19"/>
        </w:rPr>
        <w:t>, as well as the Guide</w:t>
      </w:r>
      <w:r w:rsidR="003A0044">
        <w:rPr>
          <w:sz w:val="19"/>
          <w:szCs w:val="19"/>
        </w:rPr>
        <w:t xml:space="preserve"> to</w:t>
      </w:r>
      <w:r w:rsidR="00E8796B" w:rsidRPr="00830DED">
        <w:rPr>
          <w:sz w:val="19"/>
          <w:szCs w:val="19"/>
        </w:rPr>
        <w:t xml:space="preserve"> Judiciary Policy, Vol. 7A.  If </w:t>
      </w:r>
      <w:r w:rsidR="00AD6872" w:rsidRPr="00830DED">
        <w:rPr>
          <w:sz w:val="19"/>
          <w:szCs w:val="19"/>
        </w:rPr>
        <w:t xml:space="preserve">I should be appointed to the </w:t>
      </w:r>
      <w:r w:rsidR="00135712">
        <w:rPr>
          <w:sz w:val="19"/>
          <w:szCs w:val="19"/>
        </w:rPr>
        <w:t>Capital Habeas</w:t>
      </w:r>
      <w:r w:rsidR="003632CD">
        <w:rPr>
          <w:sz w:val="19"/>
          <w:szCs w:val="19"/>
        </w:rPr>
        <w:t xml:space="preserve"> Attorney</w:t>
      </w:r>
      <w:r w:rsidR="00135712">
        <w:rPr>
          <w:sz w:val="19"/>
          <w:szCs w:val="19"/>
        </w:rPr>
        <w:t xml:space="preserve"> </w:t>
      </w:r>
      <w:r w:rsidR="00AD6872" w:rsidRPr="00830DED">
        <w:rPr>
          <w:sz w:val="19"/>
          <w:szCs w:val="19"/>
        </w:rPr>
        <w:t>Panel, I will comply with all Court orders, rules, and regulations.  I release and agree to hold harmless my present and former employers and all persons or entities concerning, without limitation, any and all statements</w:t>
      </w:r>
      <w:r w:rsidR="009C781B" w:rsidRPr="00830DED">
        <w:rPr>
          <w:sz w:val="19"/>
          <w:szCs w:val="19"/>
        </w:rPr>
        <w:t xml:space="preserve"> made about me or information provided about me to the CJA Committee or its representatives.  I understand that failure to provide true and correct information in answer to any of the questions on this fo</w:t>
      </w:r>
      <w:r w:rsidR="003A0044">
        <w:rPr>
          <w:sz w:val="19"/>
          <w:szCs w:val="19"/>
        </w:rPr>
        <w:t>rm will be grounds for denial of</w:t>
      </w:r>
      <w:r w:rsidR="009C781B" w:rsidRPr="00830DED">
        <w:rPr>
          <w:sz w:val="19"/>
          <w:szCs w:val="19"/>
        </w:rPr>
        <w:t xml:space="preserve"> panel membership </w:t>
      </w:r>
      <w:r w:rsidR="00C46DEC">
        <w:rPr>
          <w:sz w:val="19"/>
          <w:szCs w:val="19"/>
        </w:rPr>
        <w:t xml:space="preserve">or </w:t>
      </w:r>
      <w:r w:rsidR="009C781B" w:rsidRPr="00830DED">
        <w:rPr>
          <w:sz w:val="19"/>
          <w:szCs w:val="19"/>
        </w:rPr>
        <w:t>removal from service on the panel at any time.</w:t>
      </w:r>
    </w:p>
    <w:p w:rsidR="004522CF" w:rsidRDefault="004522CF" w:rsidP="00737E44">
      <w:pPr>
        <w:pStyle w:val="BodyText"/>
        <w:tabs>
          <w:tab w:val="left" w:pos="904"/>
        </w:tabs>
        <w:kinsoku w:val="0"/>
        <w:overflowPunct w:val="0"/>
        <w:spacing w:before="159" w:line="249" w:lineRule="auto"/>
        <w:ind w:left="896" w:right="340"/>
        <w:rPr>
          <w:sz w:val="19"/>
          <w:szCs w:val="19"/>
        </w:rPr>
      </w:pPr>
      <w:r>
        <w:rPr>
          <w:sz w:val="19"/>
          <w:szCs w:val="19"/>
        </w:rPr>
        <w:t>If appointed, I will provide certification of my attendance at an approved Continuing Legal Education (CLE) event to the FPDO by December 31</w:t>
      </w:r>
      <w:r w:rsidRPr="004522CF">
        <w:rPr>
          <w:sz w:val="19"/>
          <w:szCs w:val="19"/>
          <w:vertAlign w:val="superscript"/>
        </w:rPr>
        <w:t>st</w:t>
      </w:r>
      <w:r>
        <w:rPr>
          <w:sz w:val="19"/>
          <w:szCs w:val="19"/>
        </w:rPr>
        <w:t xml:space="preserve"> of each calendar year.  I understand that the CLE event may include local Central District training (provided by the Court and the FPDO) or a state or national capital habeas training, including the annual Capital Case Defense Seminar p</w:t>
      </w:r>
      <w:r w:rsidR="00E57CF9">
        <w:rPr>
          <w:sz w:val="19"/>
          <w:szCs w:val="19"/>
        </w:rPr>
        <w:t>u</w:t>
      </w:r>
      <w:r>
        <w:rPr>
          <w:sz w:val="19"/>
          <w:szCs w:val="19"/>
        </w:rPr>
        <w:t xml:space="preserve">t on by California Attorneys for Criminal Justice and the California Public Defenders Association, the Annual National Federal Habeas Training presented </w:t>
      </w:r>
      <w:r w:rsidR="00BA3809">
        <w:rPr>
          <w:sz w:val="19"/>
          <w:szCs w:val="19"/>
        </w:rPr>
        <w:t xml:space="preserve">by the </w:t>
      </w:r>
      <w:r>
        <w:rPr>
          <w:sz w:val="19"/>
          <w:szCs w:val="19"/>
        </w:rPr>
        <w:t>Habeas Assistance and Training Counsel and the Administrative Office of the United States Courts, or any similar program.</w:t>
      </w:r>
    </w:p>
    <w:p w:rsidR="00A01EFD" w:rsidRPr="00830DED" w:rsidRDefault="00A01EFD" w:rsidP="00737E44">
      <w:pPr>
        <w:pStyle w:val="BodyText"/>
        <w:tabs>
          <w:tab w:val="left" w:pos="904"/>
        </w:tabs>
        <w:kinsoku w:val="0"/>
        <w:overflowPunct w:val="0"/>
        <w:spacing w:before="159" w:line="249" w:lineRule="auto"/>
        <w:ind w:left="896" w:right="340"/>
        <w:rPr>
          <w:sz w:val="19"/>
          <w:szCs w:val="19"/>
        </w:rPr>
      </w:pPr>
      <w:r w:rsidRPr="00830DED">
        <w:rPr>
          <w:sz w:val="19"/>
          <w:szCs w:val="19"/>
        </w:rPr>
        <w:t>I declare under penalty of perjury under the laws of the United States that the foregoing is true and correct.</w:t>
      </w:r>
    </w:p>
    <w:p w:rsidR="00A01EFD" w:rsidRDefault="00A01EFD" w:rsidP="00E76391">
      <w:pPr>
        <w:pStyle w:val="BodyText"/>
        <w:tabs>
          <w:tab w:val="left" w:pos="904"/>
        </w:tabs>
        <w:kinsoku w:val="0"/>
        <w:overflowPunct w:val="0"/>
        <w:ind w:left="896" w:right="340"/>
        <w:jc w:val="both"/>
      </w:pPr>
    </w:p>
    <w:p w:rsidR="00E76391" w:rsidRDefault="00E76391" w:rsidP="00E76391">
      <w:pPr>
        <w:pStyle w:val="BodyText"/>
        <w:tabs>
          <w:tab w:val="left" w:pos="904"/>
        </w:tabs>
        <w:kinsoku w:val="0"/>
        <w:overflowPunct w:val="0"/>
        <w:ind w:left="896" w:right="340"/>
        <w:jc w:val="both"/>
      </w:pPr>
    </w:p>
    <w:p w:rsidR="00A01EFD" w:rsidRPr="009D644B" w:rsidRDefault="00E76391" w:rsidP="00E76391">
      <w:pPr>
        <w:pStyle w:val="BodyText"/>
        <w:tabs>
          <w:tab w:val="left" w:pos="904"/>
        </w:tabs>
        <w:kinsoku w:val="0"/>
        <w:overflowPunct w:val="0"/>
        <w:ind w:left="896" w:right="340"/>
        <w:jc w:val="both"/>
      </w:pPr>
      <w:r>
        <w:tab/>
      </w:r>
      <w:r>
        <w:tab/>
      </w:r>
      <w:r>
        <w:tab/>
        <w:t xml:space="preserve">      _______________________</w:t>
      </w:r>
      <w:r>
        <w:tab/>
      </w:r>
      <w:r>
        <w:tab/>
        <w:t xml:space="preserve">       __________________________________________</w:t>
      </w:r>
    </w:p>
    <w:p w:rsidR="00815C86" w:rsidRPr="00E76391" w:rsidRDefault="00E76391" w:rsidP="00E76391">
      <w:pPr>
        <w:pStyle w:val="BodyText"/>
        <w:tabs>
          <w:tab w:val="left" w:pos="904"/>
        </w:tabs>
        <w:kinsoku w:val="0"/>
        <w:overflowPunct w:val="0"/>
        <w:ind w:left="0" w:right="163"/>
        <w:jc w:val="both"/>
        <w:rPr>
          <w:sz w:val="16"/>
          <w:szCs w:val="16"/>
        </w:rPr>
      </w:pPr>
      <w:r>
        <w:tab/>
      </w:r>
      <w:r>
        <w:tab/>
      </w:r>
      <w:r>
        <w:tab/>
        <w:t xml:space="preserve">      </w:t>
      </w:r>
      <w:r w:rsidRPr="00E76391">
        <w:rPr>
          <w:sz w:val="16"/>
          <w:szCs w:val="16"/>
        </w:rPr>
        <w:t>DATE</w:t>
      </w:r>
      <w:r>
        <w:rPr>
          <w:sz w:val="16"/>
          <w:szCs w:val="16"/>
        </w:rPr>
        <w:tab/>
      </w:r>
      <w:r>
        <w:rPr>
          <w:sz w:val="16"/>
          <w:szCs w:val="16"/>
        </w:rPr>
        <w:tab/>
      </w:r>
      <w:r>
        <w:rPr>
          <w:sz w:val="16"/>
          <w:szCs w:val="16"/>
        </w:rPr>
        <w:tab/>
      </w:r>
      <w:r>
        <w:rPr>
          <w:sz w:val="16"/>
          <w:szCs w:val="16"/>
        </w:rPr>
        <w:tab/>
        <w:t xml:space="preserve">         SIGNATURE OF APPLICANT</w:t>
      </w:r>
      <w:r w:rsidR="001F40A3">
        <w:rPr>
          <w:sz w:val="16"/>
          <w:szCs w:val="16"/>
        </w:rPr>
        <w:br/>
      </w:r>
    </w:p>
    <w:p w:rsidR="00815C86" w:rsidRPr="00C46DEC" w:rsidRDefault="00601834" w:rsidP="00601834">
      <w:pPr>
        <w:pStyle w:val="BodyText"/>
        <w:tabs>
          <w:tab w:val="left" w:pos="904"/>
        </w:tabs>
        <w:kinsoku w:val="0"/>
        <w:overflowPunct w:val="0"/>
        <w:spacing w:before="159" w:line="249" w:lineRule="auto"/>
        <w:ind w:left="0" w:right="340"/>
        <w:jc w:val="center"/>
        <w:rPr>
          <w:sz w:val="19"/>
          <w:szCs w:val="19"/>
        </w:rPr>
      </w:pPr>
      <w:r w:rsidRPr="00C46DEC">
        <w:rPr>
          <w:sz w:val="19"/>
          <w:szCs w:val="19"/>
        </w:rPr>
        <w:t xml:space="preserve">Submit completed application to </w:t>
      </w:r>
      <w:hyperlink r:id="rId20" w:history="1"/>
      <w:r w:rsidR="00B073A9">
        <w:rPr>
          <w:sz w:val="19"/>
          <w:szCs w:val="19"/>
        </w:rPr>
        <w:t xml:space="preserve"> the FPDO at:  margo_rocconi@fd.org</w:t>
      </w:r>
    </w:p>
    <w:p w:rsidR="00815C86" w:rsidRPr="00C46DEC" w:rsidRDefault="00601834" w:rsidP="00601834">
      <w:pPr>
        <w:pStyle w:val="BodyText"/>
        <w:tabs>
          <w:tab w:val="left" w:pos="904"/>
        </w:tabs>
        <w:kinsoku w:val="0"/>
        <w:overflowPunct w:val="0"/>
        <w:spacing w:before="159" w:line="249" w:lineRule="auto"/>
        <w:ind w:left="0" w:right="163"/>
        <w:jc w:val="center"/>
        <w:rPr>
          <w:b/>
          <w:sz w:val="19"/>
          <w:szCs w:val="19"/>
        </w:rPr>
      </w:pPr>
      <w:r w:rsidRPr="00C46DEC">
        <w:rPr>
          <w:b/>
          <w:sz w:val="19"/>
          <w:szCs w:val="19"/>
        </w:rPr>
        <w:t>INCOMPLETE APPLICATIONS WILL NOT BE CONSIDERED.</w:t>
      </w:r>
    </w:p>
    <w:p w:rsidR="00083CC0" w:rsidRDefault="00083CC0" w:rsidP="00294D9B">
      <w:pPr>
        <w:pStyle w:val="BodyText"/>
        <w:tabs>
          <w:tab w:val="left" w:pos="904"/>
        </w:tabs>
        <w:kinsoku w:val="0"/>
        <w:overflowPunct w:val="0"/>
        <w:ind w:left="187" w:right="158"/>
        <w:jc w:val="both"/>
        <w:rPr>
          <w:b/>
        </w:rPr>
      </w:pPr>
    </w:p>
    <w:p w:rsidR="00955940" w:rsidRPr="00211804" w:rsidRDefault="00294D9B" w:rsidP="00294D9B">
      <w:pPr>
        <w:pStyle w:val="BodyText"/>
        <w:tabs>
          <w:tab w:val="left" w:pos="904"/>
        </w:tabs>
        <w:kinsoku w:val="0"/>
        <w:overflowPunct w:val="0"/>
        <w:ind w:left="187" w:right="158"/>
        <w:jc w:val="both"/>
        <w:rPr>
          <w:b/>
          <w:sz w:val="19"/>
          <w:szCs w:val="19"/>
        </w:rPr>
      </w:pPr>
      <w:r w:rsidRPr="00211804">
        <w:rPr>
          <w:b/>
          <w:sz w:val="19"/>
          <w:szCs w:val="19"/>
        </w:rPr>
        <w:lastRenderedPageBreak/>
        <w:t>ATTACHMENT PAGE</w:t>
      </w:r>
    </w:p>
    <w:p w:rsidR="00294D9B" w:rsidRPr="00211804" w:rsidRDefault="00204CF2" w:rsidP="00294D9B">
      <w:pPr>
        <w:pStyle w:val="BodyText"/>
        <w:tabs>
          <w:tab w:val="left" w:pos="904"/>
        </w:tabs>
        <w:kinsoku w:val="0"/>
        <w:overflowPunct w:val="0"/>
        <w:ind w:left="187" w:right="158"/>
        <w:jc w:val="both"/>
        <w:rPr>
          <w:sz w:val="16"/>
          <w:szCs w:val="16"/>
        </w:rPr>
      </w:pPr>
      <w:r>
        <w:rPr>
          <w:sz w:val="16"/>
          <w:szCs w:val="16"/>
        </w:rPr>
        <w:t xml:space="preserve">THIS </w:t>
      </w:r>
      <w:r w:rsidR="00294D9B" w:rsidRPr="00211804">
        <w:rPr>
          <w:sz w:val="16"/>
          <w:szCs w:val="16"/>
        </w:rPr>
        <w:t>PAGE MAY BE USED TO PROVIDE OR COMPLETE INFORMATION REQUESTED BY APPLICATION QUESTIONS.</w:t>
      </w:r>
    </w:p>
    <w:p w:rsidR="00D62365" w:rsidRPr="00211804" w:rsidRDefault="00206C44" w:rsidP="00206C44">
      <w:pPr>
        <w:pStyle w:val="BodyText"/>
        <w:tabs>
          <w:tab w:val="left" w:pos="904"/>
        </w:tabs>
        <w:kinsoku w:val="0"/>
        <w:overflowPunct w:val="0"/>
        <w:spacing w:before="159" w:line="249" w:lineRule="auto"/>
        <w:ind w:left="180" w:right="163"/>
        <w:jc w:val="both"/>
        <w:rPr>
          <w:sz w:val="19"/>
          <w:szCs w:val="19"/>
        </w:rPr>
      </w:pPr>
      <w:r w:rsidRPr="00211804">
        <w:rPr>
          <w:b/>
          <w:sz w:val="19"/>
          <w:szCs w:val="19"/>
        </w:rPr>
        <w:t xml:space="preserve">Question number:  </w:t>
      </w:r>
      <w:r w:rsidRPr="00211804">
        <w:rPr>
          <w:sz w:val="19"/>
          <w:szCs w:val="19"/>
        </w:rPr>
        <w:t>_____________________</w:t>
      </w:r>
    </w:p>
    <w:p w:rsidR="00FB09FA" w:rsidRPr="00206C44" w:rsidRDefault="00FB09FA" w:rsidP="00206C44">
      <w:pPr>
        <w:pStyle w:val="BodyText"/>
        <w:tabs>
          <w:tab w:val="left" w:pos="904"/>
        </w:tabs>
        <w:kinsoku w:val="0"/>
        <w:overflowPunct w:val="0"/>
        <w:spacing w:before="159" w:line="249" w:lineRule="auto"/>
        <w:ind w:left="180" w:right="163"/>
        <w:jc w:val="both"/>
      </w:pPr>
      <w:r>
        <w:tab/>
      </w:r>
      <w:r>
        <w:rPr>
          <w:noProof/>
        </w:rPr>
        <mc:AlternateContent>
          <mc:Choice Requires="wpg">
            <w:drawing>
              <wp:inline distT="0" distB="0" distL="0" distR="0" wp14:anchorId="4E65002B" wp14:editId="13C45248">
                <wp:extent cx="6803390" cy="3947160"/>
                <wp:effectExtent l="0" t="0" r="16510" b="15240"/>
                <wp:docPr id="100"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3947160"/>
                          <a:chOff x="0" y="0"/>
                          <a:chExt cx="10714" cy="3514"/>
                        </a:xfrm>
                      </wpg:grpSpPr>
                      <wps:wsp>
                        <wps:cNvPr id="101" name="Freeform 198"/>
                        <wps:cNvSpPr>
                          <a:spLocks/>
                        </wps:cNvSpPr>
                        <wps:spPr bwMode="auto">
                          <a:xfrm>
                            <a:off x="7" y="14"/>
                            <a:ext cx="10700" cy="20"/>
                          </a:xfrm>
                          <a:custGeom>
                            <a:avLst/>
                            <a:gdLst>
                              <a:gd name="T0" fmla="*/ 0 w 10700"/>
                              <a:gd name="T1" fmla="*/ 0 h 20"/>
                              <a:gd name="T2" fmla="*/ 10699 w 10700"/>
                              <a:gd name="T3" fmla="*/ 0 h 20"/>
                            </a:gdLst>
                            <a:ahLst/>
                            <a:cxnLst>
                              <a:cxn ang="0">
                                <a:pos x="T0" y="T1"/>
                              </a:cxn>
                              <a:cxn ang="0">
                                <a:pos x="T2" y="T3"/>
                              </a:cxn>
                            </a:cxnLst>
                            <a:rect l="0" t="0" r="r" b="b"/>
                            <a:pathLst>
                              <a:path w="10700" h="20">
                                <a:moveTo>
                                  <a:pt x="0" y="0"/>
                                </a:moveTo>
                                <a:lnTo>
                                  <a:pt x="106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99"/>
                        <wps:cNvSpPr>
                          <a:spLocks/>
                        </wps:cNvSpPr>
                        <wps:spPr bwMode="auto">
                          <a:xfrm>
                            <a:off x="14" y="7"/>
                            <a:ext cx="20" cy="3500"/>
                          </a:xfrm>
                          <a:custGeom>
                            <a:avLst/>
                            <a:gdLst>
                              <a:gd name="T0" fmla="*/ 0 w 20"/>
                              <a:gd name="T1" fmla="*/ 3499 h 3500"/>
                              <a:gd name="T2" fmla="*/ 0 w 20"/>
                              <a:gd name="T3" fmla="*/ 0 h 3500"/>
                            </a:gdLst>
                            <a:ahLst/>
                            <a:cxnLst>
                              <a:cxn ang="0">
                                <a:pos x="T0" y="T1"/>
                              </a:cxn>
                              <a:cxn ang="0">
                                <a:pos x="T2" y="T3"/>
                              </a:cxn>
                            </a:cxnLst>
                            <a:rect l="0" t="0" r="r" b="b"/>
                            <a:pathLst>
                              <a:path w="20" h="3500">
                                <a:moveTo>
                                  <a:pt x="0" y="3499"/>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200"/>
                        <wps:cNvSpPr>
                          <a:spLocks/>
                        </wps:cNvSpPr>
                        <wps:spPr bwMode="auto">
                          <a:xfrm>
                            <a:off x="10699" y="7"/>
                            <a:ext cx="20" cy="3500"/>
                          </a:xfrm>
                          <a:custGeom>
                            <a:avLst/>
                            <a:gdLst>
                              <a:gd name="T0" fmla="*/ 0 w 20"/>
                              <a:gd name="T1" fmla="*/ 3499 h 3500"/>
                              <a:gd name="T2" fmla="*/ 0 w 20"/>
                              <a:gd name="T3" fmla="*/ 0 h 3500"/>
                            </a:gdLst>
                            <a:ahLst/>
                            <a:cxnLst>
                              <a:cxn ang="0">
                                <a:pos x="T0" y="T1"/>
                              </a:cxn>
                              <a:cxn ang="0">
                                <a:pos x="T2" y="T3"/>
                              </a:cxn>
                            </a:cxnLst>
                            <a:rect l="0" t="0" r="r" b="b"/>
                            <a:pathLst>
                              <a:path w="20" h="3500">
                                <a:moveTo>
                                  <a:pt x="0" y="3499"/>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201"/>
                        <wps:cNvSpPr>
                          <a:spLocks/>
                        </wps:cNvSpPr>
                        <wps:spPr bwMode="auto">
                          <a:xfrm>
                            <a:off x="7" y="3499"/>
                            <a:ext cx="10700" cy="20"/>
                          </a:xfrm>
                          <a:custGeom>
                            <a:avLst/>
                            <a:gdLst>
                              <a:gd name="T0" fmla="*/ 0 w 10700"/>
                              <a:gd name="T1" fmla="*/ 0 h 20"/>
                              <a:gd name="T2" fmla="*/ 10699 w 10700"/>
                              <a:gd name="T3" fmla="*/ 0 h 20"/>
                            </a:gdLst>
                            <a:ahLst/>
                            <a:cxnLst>
                              <a:cxn ang="0">
                                <a:pos x="T0" y="T1"/>
                              </a:cxn>
                              <a:cxn ang="0">
                                <a:pos x="T2" y="T3"/>
                              </a:cxn>
                            </a:cxnLst>
                            <a:rect l="0" t="0" r="r" b="b"/>
                            <a:pathLst>
                              <a:path w="10700" h="20">
                                <a:moveTo>
                                  <a:pt x="0" y="0"/>
                                </a:moveTo>
                                <a:lnTo>
                                  <a:pt x="106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7" o:spid="_x0000_s1026" style="width:535.7pt;height:310.8pt;mso-position-horizontal-relative:char;mso-position-vertical-relative:line" coordsize="1071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">
                <v:shape id="Freeform 198" o:spid="_x0000_s1027" style="position:absolute;left:7;top:14;width:10700;height:20;visibility:visible;mso-wrap-style:square;v-text-anchor:top" coordsize="10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5MMA&#10;AADcAAAADwAAAGRycy9kb3ducmV2LnhtbERPzWqDQBC+F/oOyxR6Kc2qkCDGNYhQ6KEHY/MAU3ei&#10;pu6suNvE9Om7gUBv8/H9Tr5bzCjONLvBsoJ4FYEgbq0euFNw+Hx7TUE4j6xxtEwKruRgVzw+5Jhp&#10;e+E9nRvfiRDCLkMFvfdTJqVrezLoVnYiDtzRzgZ9gHMn9YyXEG5GmUTRRhocODT0OFHVU/vd/BgF&#10;Ov2q1y8fVbn+rU8Jdsem2m+uSj0/LeUWhKfF/4vv7ncd5kcx3J4JF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G5MMAAADcAAAADwAAAAAAAAAAAAAAAACYAgAAZHJzL2Rv&#10;d25yZXYueG1sUEsFBgAAAAAEAAQA9QAAAIgDAAAAAA==&#10;" path="m,l10699,e" filled="f" strokeweight=".72pt">
                  <v:path arrowok="t" o:connecttype="custom" o:connectlocs="0,0;10699,0" o:connectangles="0,0"/>
                </v:shape>
                <v:shape id="Freeform 199" o:spid="_x0000_s1028" style="position:absolute;left:14;top:7;width:20;height:3500;visibility:visible;mso-wrap-style:square;v-text-anchor:top" coordsize="20,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5wMMA&#10;AADcAAAADwAAAGRycy9kb3ducmV2LnhtbERPTYvCMBC9C/sfwgheRFM9iFSjiLBYWFyoLovehmZs&#10;i82kNtna/fdGELzN433Oct2ZSrTUuNKygsk4AkGcWV1yruDn+Dmag3AeWWNlmRT8k4P16qO3xFjb&#10;O6fUHnwuQgi7GBUU3texlC4ryKAb25o4cBfbGPQBNrnUDd5DuKnkNIpm0mDJoaHAmrYFZdfDn1Gw&#10;OZ0d1tev3S35TXeX72Gyb1Or1KDfbRYgPHX+LX65Ex3mR1N4PhMu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5wMMAAADcAAAADwAAAAAAAAAAAAAAAACYAgAAZHJzL2Rv&#10;d25yZXYueG1sUEsFBgAAAAAEAAQA9QAAAIgDAAAAAA==&#10;" path="m,3499l,e" filled="f" strokeweight=".72pt">
                  <v:path arrowok="t" o:connecttype="custom" o:connectlocs="0,3499;0,0" o:connectangles="0,0"/>
                </v:shape>
                <v:shape id="Freeform 200" o:spid="_x0000_s1029" style="position:absolute;left:10699;top:7;width:20;height:3500;visibility:visible;mso-wrap-style:square;v-text-anchor:top" coordsize="20,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cW8QA&#10;AADcAAAADwAAAGRycy9kb3ducmV2LnhtbERPTWvCQBC9C/6HZYRexGxaoUjqKiJIAsVCtBR7G7Jj&#10;EszOptltkv77bqHgbR7vc9bb0TSip87VlhU8RjEI4sLqmksF7+fDYgXCeWSNjWVS8EMOtpvpZI2J&#10;tgPn1J98KUIIuwQVVN63iZSuqMigi2xLHLir7Qz6ALtS6g6HEG4a+RTHz9JgzaGhwpb2FRW307dR&#10;sLt8Omxvr+lX9pGn17d5duxzq9TDbNy9gPA0+rv4353pMD9ewt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THFvEAAAA3AAAAA8AAAAAAAAAAAAAAAAAmAIAAGRycy9k&#10;b3ducmV2LnhtbFBLBQYAAAAABAAEAPUAAACJAwAAAAA=&#10;" path="m,3499l,e" filled="f" strokeweight=".72pt">
                  <v:path arrowok="t" o:connecttype="custom" o:connectlocs="0,3499;0,0" o:connectangles="0,0"/>
                </v:shape>
                <v:shape id="Freeform 201" o:spid="_x0000_s1030" style="position:absolute;left:7;top:3499;width:10700;height:20;visibility:visible;mso-wrap-style:square;v-text-anchor:top" coordsize="10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lfMEA&#10;AADcAAAADwAAAGRycy9kb3ducmV2LnhtbERPzYrCMBC+L/gOYQQvi6bKKlKNIgXBgwetPsDYjG21&#10;mZQmavXpzYLgbT6+35kvW1OJOzWutKxgOIhAEGdWl5wrOB7W/SkI55E1VpZJwZMcLBednznG2j54&#10;T/fU5yKEsItRQeF9HUvpsoIMuoGtiQN3to1BH2CTS93gI4SbSo6iaCINlhwaCqwpKSi7pjejQE9P&#10;u/HvNlmNX7vLCPNzmuwnT6V63XY1A+Gp9V/xx73RYX70B//PhAv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YZXzBAAAA3AAAAA8AAAAAAAAAAAAAAAAAmAIAAGRycy9kb3du&#10;cmV2LnhtbFBLBQYAAAAABAAEAPUAAACGAwAAAAA=&#10;" path="m,l10699,e" filled="f" strokeweight=".72pt">
                  <v:path arrowok="t" o:connecttype="custom" o:connectlocs="0,0;10699,0" o:connectangles="0,0"/>
                </v:shape>
                <w10:anchorlock/>
              </v:group>
            </w:pict>
          </mc:Fallback>
        </mc:AlternateContent>
      </w:r>
    </w:p>
    <w:p w:rsidR="00D62365" w:rsidRDefault="00D62365" w:rsidP="002A616A">
      <w:pPr>
        <w:pStyle w:val="BodyText"/>
        <w:tabs>
          <w:tab w:val="left" w:pos="904"/>
        </w:tabs>
        <w:kinsoku w:val="0"/>
        <w:overflowPunct w:val="0"/>
        <w:spacing w:before="159" w:line="249" w:lineRule="auto"/>
        <w:ind w:left="0" w:right="163"/>
        <w:jc w:val="both"/>
      </w:pPr>
    </w:p>
    <w:p w:rsidR="00FB09FA" w:rsidRPr="00211804" w:rsidRDefault="00FB09FA" w:rsidP="00FB09FA">
      <w:pPr>
        <w:pStyle w:val="BodyText"/>
        <w:tabs>
          <w:tab w:val="left" w:pos="904"/>
        </w:tabs>
        <w:kinsoku w:val="0"/>
        <w:overflowPunct w:val="0"/>
        <w:spacing w:before="159" w:line="249" w:lineRule="auto"/>
        <w:ind w:left="180" w:right="163"/>
        <w:jc w:val="both"/>
        <w:rPr>
          <w:sz w:val="19"/>
          <w:szCs w:val="19"/>
        </w:rPr>
      </w:pPr>
      <w:r w:rsidRPr="00211804">
        <w:rPr>
          <w:b/>
          <w:sz w:val="19"/>
          <w:szCs w:val="19"/>
        </w:rPr>
        <w:t xml:space="preserve">Question number:  </w:t>
      </w:r>
      <w:r w:rsidRPr="00211804">
        <w:rPr>
          <w:sz w:val="19"/>
          <w:szCs w:val="19"/>
        </w:rPr>
        <w:t>_____________________</w:t>
      </w:r>
    </w:p>
    <w:p w:rsidR="00D62365" w:rsidRDefault="00FB09FA" w:rsidP="002A616A">
      <w:pPr>
        <w:pStyle w:val="BodyText"/>
        <w:tabs>
          <w:tab w:val="left" w:pos="904"/>
        </w:tabs>
        <w:kinsoku w:val="0"/>
        <w:overflowPunct w:val="0"/>
        <w:spacing w:before="159" w:line="249" w:lineRule="auto"/>
        <w:ind w:left="0" w:right="163"/>
        <w:jc w:val="both"/>
      </w:pPr>
      <w:r>
        <w:tab/>
      </w:r>
      <w:r>
        <w:rPr>
          <w:noProof/>
        </w:rPr>
        <mc:AlternateContent>
          <mc:Choice Requires="wpg">
            <w:drawing>
              <wp:inline distT="0" distB="0" distL="0" distR="0" wp14:anchorId="34BF092A" wp14:editId="1FCF57F7">
                <wp:extent cx="6803390" cy="3848100"/>
                <wp:effectExtent l="0" t="0" r="16510" b="19050"/>
                <wp:docPr id="105"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3848100"/>
                          <a:chOff x="0" y="0"/>
                          <a:chExt cx="10714" cy="3514"/>
                        </a:xfrm>
                      </wpg:grpSpPr>
                      <wps:wsp>
                        <wps:cNvPr id="106" name="Freeform 198"/>
                        <wps:cNvSpPr>
                          <a:spLocks/>
                        </wps:cNvSpPr>
                        <wps:spPr bwMode="auto">
                          <a:xfrm>
                            <a:off x="7" y="14"/>
                            <a:ext cx="10700" cy="20"/>
                          </a:xfrm>
                          <a:custGeom>
                            <a:avLst/>
                            <a:gdLst>
                              <a:gd name="T0" fmla="*/ 0 w 10700"/>
                              <a:gd name="T1" fmla="*/ 0 h 20"/>
                              <a:gd name="T2" fmla="*/ 10699 w 10700"/>
                              <a:gd name="T3" fmla="*/ 0 h 20"/>
                            </a:gdLst>
                            <a:ahLst/>
                            <a:cxnLst>
                              <a:cxn ang="0">
                                <a:pos x="T0" y="T1"/>
                              </a:cxn>
                              <a:cxn ang="0">
                                <a:pos x="T2" y="T3"/>
                              </a:cxn>
                            </a:cxnLst>
                            <a:rect l="0" t="0" r="r" b="b"/>
                            <a:pathLst>
                              <a:path w="10700" h="20">
                                <a:moveTo>
                                  <a:pt x="0" y="0"/>
                                </a:moveTo>
                                <a:lnTo>
                                  <a:pt x="106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99"/>
                        <wps:cNvSpPr>
                          <a:spLocks/>
                        </wps:cNvSpPr>
                        <wps:spPr bwMode="auto">
                          <a:xfrm>
                            <a:off x="14" y="7"/>
                            <a:ext cx="20" cy="3500"/>
                          </a:xfrm>
                          <a:custGeom>
                            <a:avLst/>
                            <a:gdLst>
                              <a:gd name="T0" fmla="*/ 0 w 20"/>
                              <a:gd name="T1" fmla="*/ 3499 h 3500"/>
                              <a:gd name="T2" fmla="*/ 0 w 20"/>
                              <a:gd name="T3" fmla="*/ 0 h 3500"/>
                            </a:gdLst>
                            <a:ahLst/>
                            <a:cxnLst>
                              <a:cxn ang="0">
                                <a:pos x="T0" y="T1"/>
                              </a:cxn>
                              <a:cxn ang="0">
                                <a:pos x="T2" y="T3"/>
                              </a:cxn>
                            </a:cxnLst>
                            <a:rect l="0" t="0" r="r" b="b"/>
                            <a:pathLst>
                              <a:path w="20" h="3500">
                                <a:moveTo>
                                  <a:pt x="0" y="3499"/>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200"/>
                        <wps:cNvSpPr>
                          <a:spLocks/>
                        </wps:cNvSpPr>
                        <wps:spPr bwMode="auto">
                          <a:xfrm>
                            <a:off x="10699" y="7"/>
                            <a:ext cx="20" cy="3500"/>
                          </a:xfrm>
                          <a:custGeom>
                            <a:avLst/>
                            <a:gdLst>
                              <a:gd name="T0" fmla="*/ 0 w 20"/>
                              <a:gd name="T1" fmla="*/ 3499 h 3500"/>
                              <a:gd name="T2" fmla="*/ 0 w 20"/>
                              <a:gd name="T3" fmla="*/ 0 h 3500"/>
                            </a:gdLst>
                            <a:ahLst/>
                            <a:cxnLst>
                              <a:cxn ang="0">
                                <a:pos x="T0" y="T1"/>
                              </a:cxn>
                              <a:cxn ang="0">
                                <a:pos x="T2" y="T3"/>
                              </a:cxn>
                            </a:cxnLst>
                            <a:rect l="0" t="0" r="r" b="b"/>
                            <a:pathLst>
                              <a:path w="20" h="3500">
                                <a:moveTo>
                                  <a:pt x="0" y="3499"/>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201"/>
                        <wps:cNvSpPr>
                          <a:spLocks/>
                        </wps:cNvSpPr>
                        <wps:spPr bwMode="auto">
                          <a:xfrm>
                            <a:off x="7" y="3499"/>
                            <a:ext cx="10700" cy="20"/>
                          </a:xfrm>
                          <a:custGeom>
                            <a:avLst/>
                            <a:gdLst>
                              <a:gd name="T0" fmla="*/ 0 w 10700"/>
                              <a:gd name="T1" fmla="*/ 0 h 20"/>
                              <a:gd name="T2" fmla="*/ 10699 w 10700"/>
                              <a:gd name="T3" fmla="*/ 0 h 20"/>
                            </a:gdLst>
                            <a:ahLst/>
                            <a:cxnLst>
                              <a:cxn ang="0">
                                <a:pos x="T0" y="T1"/>
                              </a:cxn>
                              <a:cxn ang="0">
                                <a:pos x="T2" y="T3"/>
                              </a:cxn>
                            </a:cxnLst>
                            <a:rect l="0" t="0" r="r" b="b"/>
                            <a:pathLst>
                              <a:path w="10700" h="20">
                                <a:moveTo>
                                  <a:pt x="0" y="0"/>
                                </a:moveTo>
                                <a:lnTo>
                                  <a:pt x="106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7" o:spid="_x0000_s1026" style="width:535.7pt;height:303pt;mso-position-horizontal-relative:char;mso-position-vertical-relative:line" coordsize="1071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">
                <v:shape id="Freeform 198" o:spid="_x0000_s1027" style="position:absolute;left:7;top:14;width:10700;height:20;visibility:visible;mso-wrap-style:square;v-text-anchor:top" coordsize="10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ZekMQA&#10;AADcAAAADwAAAGRycy9kb3ducmV2LnhtbERPS2rDMBDdF3oHMYVuSiM3EBNcK8EYCll0Ybs5wMQa&#10;fxJrZCzFcXr6qlDobh7vO+l+MYOYaXK9ZQVvqwgEcW11z62C49fH6xaE88gaB8uk4E4O9rvHhxQT&#10;bW9c0lz5VoQQdgkq6LwfEyld3ZFBt7IjceAaOxn0AU6t1BPeQrgZ5DqKYmmw59DQ4Uh5R/WluhoF&#10;ensqNi+febb5Ls5rbJsqL+O7Us9PS/YOwtPi/8V/7oMO86MYfp8JF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GXpDEAAAA3AAAAA8AAAAAAAAAAAAAAAAAmAIAAGRycy9k&#10;b3ducmV2LnhtbFBLBQYAAAAABAAEAPUAAACJAwAAAAA=&#10;" path="m,l10699,e" filled="f" strokeweight=".72pt">
                  <v:path arrowok="t" o:connecttype="custom" o:connectlocs="0,0;10699,0" o:connectangles="0,0"/>
                </v:shape>
                <v:shape id="Freeform 199" o:spid="_x0000_s1028" style="position:absolute;left:14;top:7;width:20;height:3500;visibility:visible;mso-wrap-style:square;v-text-anchor:top" coordsize="20,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aWMQA&#10;AADcAAAADwAAAGRycy9kb3ducmV2LnhtbERPTWvCQBC9C/6HZYRexGzag5XUVUSQBIqFaCn2NmTH&#10;JJidTbPbJP333ULB2zze56y3o2lET52rLSt4jGIQxIXVNZcK3s+HxQqE88gaG8uk4IccbDfTyRoT&#10;bQfOqT/5UoQQdgkqqLxvEyldUZFBF9mWOHBX2xn0AXal1B0OIdw08imOl9JgzaGhwpb2FRW307dR&#10;sLt8Omxvr+lX9pGn17d5duxzq9TDbNy9gPA0+rv4353pMD9+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oGljEAAAA3AAAAA8AAAAAAAAAAAAAAAAAmAIAAGRycy9k&#10;b3ducmV2LnhtbFBLBQYAAAAABAAEAPUAAACJAwAAAAA=&#10;" path="m,3499l,e" filled="f" strokeweight=".72pt">
                  <v:path arrowok="t" o:connecttype="custom" o:connectlocs="0,3499;0,0" o:connectangles="0,0"/>
                </v:shape>
                <v:shape id="Freeform 200" o:spid="_x0000_s1029" style="position:absolute;left:10699;top:7;width:20;height:3500;visibility:visible;mso-wrap-style:square;v-text-anchor:top" coordsize="20,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OKsYA&#10;AADcAAAADwAAAGRycy9kb3ducmV2LnhtbESPQWvCQBCF7wX/wzIFL6Vu6qFIdBUpiIHSQlTE3obs&#10;mASzs2l2G9N/7xwEbzO8N+99s1gNrlE9daH2bOBtkoAiLrytuTRw2G9eZ6BCRLbYeCYD/xRgtRw9&#10;LTC1/so59btYKgnhkKKBKsY21ToUFTkME98Si3b2ncMoa1dq2+FVwl2jp0nyrh3WLA0VtvRRUXHZ&#10;/TkD69NPwPbyuf3Njvn2/P2SffW5N2b8PKznoCIN8WG+X2dW8BOhlWdkAr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eOKsYAAADcAAAADwAAAAAAAAAAAAAAAACYAgAAZHJz&#10;L2Rvd25yZXYueG1sUEsFBgAAAAAEAAQA9QAAAIsDAAAAAA==&#10;" path="m,3499l,e" filled="f" strokeweight=".72pt">
                  <v:path arrowok="t" o:connecttype="custom" o:connectlocs="0,3499;0,0" o:connectangles="0,0"/>
                </v:shape>
                <v:shape id="Freeform 201" o:spid="_x0000_s1030" style="position:absolute;left:7;top:3499;width:10700;height:20;visibility:visible;mso-wrap-style:square;v-text-anchor:top" coordsize="10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K4sQA&#10;AADcAAAADwAAAGRycy9kb3ducmV2LnhtbERPzWqDQBC+F/oOyxR6KXWtYEiNmxCEQg85JKYPMHUn&#10;aurOiruNmqfPBgq9zcf3O/lmMp240OBaywreohgEcWV1y7WCr+PH6xKE88gaO8ukYCYHm/XjQ46Z&#10;tiMf6FL6WoQQdhkqaLzvMyld1ZBBF9meOHAnOxj0AQ611AOOIdx0MonjhTTYcmhosKeioeqn/DUK&#10;9PJ7n77sim163Z8TrE9lcVjMSj0/TdsVCE+T/xf/uT91mB+/w/2ZcIF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ZyuLEAAAA3AAAAA8AAAAAAAAAAAAAAAAAmAIAAGRycy9k&#10;b3ducmV2LnhtbFBLBQYAAAAABAAEAPUAAACJAwAAAAA=&#10;" path="m,l10699,e" filled="f" strokeweight=".72pt">
                  <v:path arrowok="t" o:connecttype="custom" o:connectlocs="0,0;10699,0" o:connectangles="0,0"/>
                </v:shape>
                <w10:anchorlock/>
              </v:group>
            </w:pict>
          </mc:Fallback>
        </mc:AlternateContent>
      </w:r>
    </w:p>
    <w:p w:rsidR="00AE041D" w:rsidRDefault="00AE041D">
      <w:pPr>
        <w:widowControl/>
        <w:autoSpaceDE/>
        <w:autoSpaceDN/>
        <w:adjustRightInd/>
        <w:spacing w:after="200" w:line="276" w:lineRule="auto"/>
        <w:rPr>
          <w:b/>
          <w:sz w:val="20"/>
          <w:szCs w:val="20"/>
        </w:rPr>
      </w:pPr>
      <w:r>
        <w:rPr>
          <w:b/>
        </w:rPr>
        <w:br w:type="page"/>
      </w:r>
    </w:p>
    <w:p w:rsidR="00AE041D" w:rsidRPr="00211804" w:rsidRDefault="00AE041D" w:rsidP="00AE041D">
      <w:pPr>
        <w:pStyle w:val="BodyText"/>
        <w:tabs>
          <w:tab w:val="left" w:pos="904"/>
        </w:tabs>
        <w:kinsoku w:val="0"/>
        <w:overflowPunct w:val="0"/>
        <w:ind w:left="187" w:right="158"/>
        <w:jc w:val="both"/>
        <w:rPr>
          <w:b/>
          <w:sz w:val="19"/>
          <w:szCs w:val="19"/>
        </w:rPr>
      </w:pPr>
      <w:r w:rsidRPr="00211804">
        <w:rPr>
          <w:b/>
          <w:sz w:val="19"/>
          <w:szCs w:val="19"/>
        </w:rPr>
        <w:lastRenderedPageBreak/>
        <w:t>ATTACHMENT PAGE</w:t>
      </w:r>
    </w:p>
    <w:p w:rsidR="00AE041D" w:rsidRPr="00211804" w:rsidRDefault="00204CF2" w:rsidP="00AE041D">
      <w:pPr>
        <w:pStyle w:val="BodyText"/>
        <w:tabs>
          <w:tab w:val="left" w:pos="904"/>
        </w:tabs>
        <w:kinsoku w:val="0"/>
        <w:overflowPunct w:val="0"/>
        <w:ind w:left="187" w:right="158"/>
        <w:jc w:val="both"/>
        <w:rPr>
          <w:sz w:val="16"/>
          <w:szCs w:val="16"/>
        </w:rPr>
      </w:pPr>
      <w:r>
        <w:rPr>
          <w:sz w:val="16"/>
          <w:szCs w:val="16"/>
        </w:rPr>
        <w:t xml:space="preserve">THIS </w:t>
      </w:r>
      <w:r w:rsidR="00AE041D" w:rsidRPr="00211804">
        <w:rPr>
          <w:sz w:val="16"/>
          <w:szCs w:val="16"/>
        </w:rPr>
        <w:t>PAGE MAY BE USED TO PROVIDE OR COMPLETE INFORMATION REQUESTED BY APPLICATION QUESTIONS.</w:t>
      </w:r>
    </w:p>
    <w:p w:rsidR="00AE041D" w:rsidRPr="00211804" w:rsidRDefault="00AE041D" w:rsidP="00AE041D">
      <w:pPr>
        <w:pStyle w:val="BodyText"/>
        <w:tabs>
          <w:tab w:val="left" w:pos="904"/>
        </w:tabs>
        <w:kinsoku w:val="0"/>
        <w:overflowPunct w:val="0"/>
        <w:spacing w:before="159" w:line="249" w:lineRule="auto"/>
        <w:ind w:left="180" w:right="163"/>
        <w:jc w:val="both"/>
        <w:rPr>
          <w:sz w:val="19"/>
          <w:szCs w:val="19"/>
        </w:rPr>
      </w:pPr>
      <w:r w:rsidRPr="00211804">
        <w:rPr>
          <w:b/>
          <w:sz w:val="19"/>
          <w:szCs w:val="19"/>
        </w:rPr>
        <w:t xml:space="preserve">Question number:  </w:t>
      </w:r>
      <w:r w:rsidRPr="00211804">
        <w:rPr>
          <w:sz w:val="19"/>
          <w:szCs w:val="19"/>
        </w:rPr>
        <w:t>_____________________</w:t>
      </w:r>
    </w:p>
    <w:p w:rsidR="00AE041D" w:rsidRPr="00206C44" w:rsidRDefault="00AE041D" w:rsidP="00AE041D">
      <w:pPr>
        <w:pStyle w:val="BodyText"/>
        <w:tabs>
          <w:tab w:val="left" w:pos="904"/>
        </w:tabs>
        <w:kinsoku w:val="0"/>
        <w:overflowPunct w:val="0"/>
        <w:spacing w:before="159" w:line="249" w:lineRule="auto"/>
        <w:ind w:left="180" w:right="163"/>
        <w:jc w:val="both"/>
      </w:pPr>
      <w:r>
        <w:tab/>
      </w:r>
      <w:r>
        <w:rPr>
          <w:noProof/>
        </w:rPr>
        <mc:AlternateContent>
          <mc:Choice Requires="wpg">
            <w:drawing>
              <wp:inline distT="0" distB="0" distL="0" distR="0" wp14:anchorId="50C8F690" wp14:editId="48A7CE79">
                <wp:extent cx="6803390" cy="3947160"/>
                <wp:effectExtent l="0" t="0" r="16510" b="15240"/>
                <wp:docPr id="25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3947160"/>
                          <a:chOff x="0" y="0"/>
                          <a:chExt cx="10714" cy="3514"/>
                        </a:xfrm>
                      </wpg:grpSpPr>
                      <wps:wsp>
                        <wps:cNvPr id="257" name="Freeform 198"/>
                        <wps:cNvSpPr>
                          <a:spLocks/>
                        </wps:cNvSpPr>
                        <wps:spPr bwMode="auto">
                          <a:xfrm>
                            <a:off x="7" y="14"/>
                            <a:ext cx="10700" cy="20"/>
                          </a:xfrm>
                          <a:custGeom>
                            <a:avLst/>
                            <a:gdLst>
                              <a:gd name="T0" fmla="*/ 0 w 10700"/>
                              <a:gd name="T1" fmla="*/ 0 h 20"/>
                              <a:gd name="T2" fmla="*/ 10699 w 10700"/>
                              <a:gd name="T3" fmla="*/ 0 h 20"/>
                            </a:gdLst>
                            <a:ahLst/>
                            <a:cxnLst>
                              <a:cxn ang="0">
                                <a:pos x="T0" y="T1"/>
                              </a:cxn>
                              <a:cxn ang="0">
                                <a:pos x="T2" y="T3"/>
                              </a:cxn>
                            </a:cxnLst>
                            <a:rect l="0" t="0" r="r" b="b"/>
                            <a:pathLst>
                              <a:path w="10700" h="20">
                                <a:moveTo>
                                  <a:pt x="0" y="0"/>
                                </a:moveTo>
                                <a:lnTo>
                                  <a:pt x="106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199"/>
                        <wps:cNvSpPr>
                          <a:spLocks/>
                        </wps:cNvSpPr>
                        <wps:spPr bwMode="auto">
                          <a:xfrm>
                            <a:off x="14" y="7"/>
                            <a:ext cx="20" cy="3500"/>
                          </a:xfrm>
                          <a:custGeom>
                            <a:avLst/>
                            <a:gdLst>
                              <a:gd name="T0" fmla="*/ 0 w 20"/>
                              <a:gd name="T1" fmla="*/ 3499 h 3500"/>
                              <a:gd name="T2" fmla="*/ 0 w 20"/>
                              <a:gd name="T3" fmla="*/ 0 h 3500"/>
                            </a:gdLst>
                            <a:ahLst/>
                            <a:cxnLst>
                              <a:cxn ang="0">
                                <a:pos x="T0" y="T1"/>
                              </a:cxn>
                              <a:cxn ang="0">
                                <a:pos x="T2" y="T3"/>
                              </a:cxn>
                            </a:cxnLst>
                            <a:rect l="0" t="0" r="r" b="b"/>
                            <a:pathLst>
                              <a:path w="20" h="3500">
                                <a:moveTo>
                                  <a:pt x="0" y="3499"/>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200"/>
                        <wps:cNvSpPr>
                          <a:spLocks/>
                        </wps:cNvSpPr>
                        <wps:spPr bwMode="auto">
                          <a:xfrm>
                            <a:off x="10699" y="7"/>
                            <a:ext cx="20" cy="3500"/>
                          </a:xfrm>
                          <a:custGeom>
                            <a:avLst/>
                            <a:gdLst>
                              <a:gd name="T0" fmla="*/ 0 w 20"/>
                              <a:gd name="T1" fmla="*/ 3499 h 3500"/>
                              <a:gd name="T2" fmla="*/ 0 w 20"/>
                              <a:gd name="T3" fmla="*/ 0 h 3500"/>
                            </a:gdLst>
                            <a:ahLst/>
                            <a:cxnLst>
                              <a:cxn ang="0">
                                <a:pos x="T0" y="T1"/>
                              </a:cxn>
                              <a:cxn ang="0">
                                <a:pos x="T2" y="T3"/>
                              </a:cxn>
                            </a:cxnLst>
                            <a:rect l="0" t="0" r="r" b="b"/>
                            <a:pathLst>
                              <a:path w="20" h="3500">
                                <a:moveTo>
                                  <a:pt x="0" y="3499"/>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201"/>
                        <wps:cNvSpPr>
                          <a:spLocks/>
                        </wps:cNvSpPr>
                        <wps:spPr bwMode="auto">
                          <a:xfrm>
                            <a:off x="7" y="3499"/>
                            <a:ext cx="10700" cy="20"/>
                          </a:xfrm>
                          <a:custGeom>
                            <a:avLst/>
                            <a:gdLst>
                              <a:gd name="T0" fmla="*/ 0 w 10700"/>
                              <a:gd name="T1" fmla="*/ 0 h 20"/>
                              <a:gd name="T2" fmla="*/ 10699 w 10700"/>
                              <a:gd name="T3" fmla="*/ 0 h 20"/>
                            </a:gdLst>
                            <a:ahLst/>
                            <a:cxnLst>
                              <a:cxn ang="0">
                                <a:pos x="T0" y="T1"/>
                              </a:cxn>
                              <a:cxn ang="0">
                                <a:pos x="T2" y="T3"/>
                              </a:cxn>
                            </a:cxnLst>
                            <a:rect l="0" t="0" r="r" b="b"/>
                            <a:pathLst>
                              <a:path w="10700" h="20">
                                <a:moveTo>
                                  <a:pt x="0" y="0"/>
                                </a:moveTo>
                                <a:lnTo>
                                  <a:pt x="106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7" o:spid="_x0000_s1026" style="width:535.7pt;height:310.8pt;mso-position-horizontal-relative:char;mso-position-vertical-relative:line" coordsize="1071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">
                <v:shape id="Freeform 198" o:spid="_x0000_s1027" style="position:absolute;left:7;top:14;width:10700;height:20;visibility:visible;mso-wrap-style:square;v-text-anchor:top" coordsize="10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1asUA&#10;AADcAAAADwAAAGRycy9kb3ducmV2LnhtbESPQYvCMBSE7wv+h/AEL4umFqpSjSKFBQ970OoPeDbP&#10;ttq8lCardX/9ZkHwOMzMN8xq05tG3KlztWUF00kEgriwuuZSwen4NV6AcB5ZY2OZFDzJwWY9+Fhh&#10;qu2DD3TPfSkChF2KCirv21RKV1Rk0E1sSxy8i+0M+iC7UuoOHwFuGhlH0UwarDksVNhSVlFxy3+M&#10;Ar0475PP72yb/O6vMZaXPDvMnkqNhv12CcJT79/hV3unFcTJHP7P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LVqxQAAANwAAAAPAAAAAAAAAAAAAAAAAJgCAABkcnMv&#10;ZG93bnJldi54bWxQSwUGAAAAAAQABAD1AAAAigMAAAAA&#10;" path="m,l10699,e" filled="f" strokeweight=".72pt">
                  <v:path arrowok="t" o:connecttype="custom" o:connectlocs="0,0;10699,0" o:connectangles="0,0"/>
                </v:shape>
                <v:shape id="Freeform 199" o:spid="_x0000_s1028" style="position:absolute;left:14;top:7;width:20;height:3500;visibility:visible;mso-wrap-style:square;v-text-anchor:top" coordsize="20,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AS8QA&#10;AADcAAAADwAAAGRycy9kb3ducmV2LnhtbERPTWvCQBC9C/0PyxR6EbOpoJQ0a5BCMVAqxJZib0N2&#10;TEKys2l2G+O/dw+Cx8f7TrPJdGKkwTWWFTxHMQji0uqGKwXfX++LFxDOI2vsLJOCCznINg+zFBNt&#10;z1zQePCVCCHsElRQe98nUrqyJoMusj1x4E52MOgDHCqpBzyHcNPJZRyvpcGGQ0ONPb3VVLaHf6Ng&#10;e/x12Lcfu7/8p9id9vP8cyysUk+P0/YVhKfJ38U3d64VLFdhbTgTjo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hwEvEAAAA3AAAAA8AAAAAAAAAAAAAAAAAmAIAAGRycy9k&#10;b3ducmV2LnhtbFBLBQYAAAAABAAEAPUAAACJAwAAAAA=&#10;" path="m,3499l,e" filled="f" strokeweight=".72pt">
                  <v:path arrowok="t" o:connecttype="custom" o:connectlocs="0,3499;0,0" o:connectangles="0,0"/>
                </v:shape>
                <v:shape id="Freeform 200" o:spid="_x0000_s1029" style="position:absolute;left:10699;top:7;width:20;height:3500;visibility:visible;mso-wrap-style:square;v-text-anchor:top" coordsize="20,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1l0MYA&#10;AADcAAAADwAAAGRycy9kb3ducmV2LnhtbESPQWvCQBSE74L/YXlCL1I3CopNXUWEYkAUYktpb4/s&#10;Mwlm36bZbYz/3hUEj8PMfMMsVp2pREuNKy0rGI8iEMSZ1SXnCr4+P17nIJxH1lhZJgVXcrBa9nsL&#10;jLW9cErt0eciQNjFqKDwvo6ldFlBBt3I1sTBO9nGoA+yyaVu8BLgppKTKJpJgyWHhQJr2hSUnY//&#10;RsH659dhfd5t/5LvdHs6DJN9m1qlXgbd+h2Ep84/w492ohVMpm9wPx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1l0MYAAADcAAAADwAAAAAAAAAAAAAAAACYAgAAZHJz&#10;L2Rvd25yZXYueG1sUEsFBgAAAAAEAAQA9QAAAIsDAAAAAA==&#10;" path="m,3499l,e" filled="f" strokeweight=".72pt">
                  <v:path arrowok="t" o:connecttype="custom" o:connectlocs="0,3499;0,0" o:connectangles="0,0"/>
                </v:shape>
                <v:shape id="Freeform 201" o:spid="_x0000_s1030" style="position:absolute;left:7;top:3499;width:10700;height:20;visibility:visible;mso-wrap-style:square;v-text-anchor:top" coordsize="10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no8IA&#10;AADcAAAADwAAAGRycy9kb3ducmV2LnhtbERPy4rCMBTdC/MP4QpuZEwtWKQ2ihQGZjELrX7Aneb2&#10;oc1NaaJWv36yGHB5OO9sN5pO3GlwrWUFy0UEgri0uuVawfn09bkG4Tyyxs4yKXiSg932Y5Jhqu2D&#10;j3QvfC1CCLsUFTTe96mUrmzIoFvYnjhwlR0M+gCHWuoBHyHcdDKOokQabDk0NNhT3lB5LW5GgV7/&#10;Hlbzn3y/eh0uMdZVkR+Tp1Kz6bjfgPA0+rf43/2tFcRJmB/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eejwgAAANwAAAAPAAAAAAAAAAAAAAAAAJgCAABkcnMvZG93&#10;bnJldi54bWxQSwUGAAAAAAQABAD1AAAAhwMAAAAA&#10;" path="m,l10699,e" filled="f" strokeweight=".72pt">
                  <v:path arrowok="t" o:connecttype="custom" o:connectlocs="0,0;10699,0" o:connectangles="0,0"/>
                </v:shape>
                <w10:anchorlock/>
              </v:group>
            </w:pict>
          </mc:Fallback>
        </mc:AlternateContent>
      </w:r>
    </w:p>
    <w:p w:rsidR="00AE041D" w:rsidRDefault="00AE041D" w:rsidP="00AE041D">
      <w:pPr>
        <w:pStyle w:val="BodyText"/>
        <w:tabs>
          <w:tab w:val="left" w:pos="904"/>
        </w:tabs>
        <w:kinsoku w:val="0"/>
        <w:overflowPunct w:val="0"/>
        <w:spacing w:before="159" w:line="249" w:lineRule="auto"/>
        <w:ind w:left="0" w:right="163"/>
        <w:jc w:val="both"/>
      </w:pPr>
    </w:p>
    <w:p w:rsidR="00AE041D" w:rsidRPr="00211804" w:rsidRDefault="00AE041D" w:rsidP="00AE041D">
      <w:pPr>
        <w:pStyle w:val="BodyText"/>
        <w:tabs>
          <w:tab w:val="left" w:pos="904"/>
        </w:tabs>
        <w:kinsoku w:val="0"/>
        <w:overflowPunct w:val="0"/>
        <w:spacing w:before="159" w:line="249" w:lineRule="auto"/>
        <w:ind w:left="180" w:right="163"/>
        <w:jc w:val="both"/>
        <w:rPr>
          <w:sz w:val="19"/>
          <w:szCs w:val="19"/>
        </w:rPr>
      </w:pPr>
      <w:r w:rsidRPr="00211804">
        <w:rPr>
          <w:b/>
          <w:sz w:val="19"/>
          <w:szCs w:val="19"/>
        </w:rPr>
        <w:t xml:space="preserve">Question number:  </w:t>
      </w:r>
      <w:r w:rsidRPr="00211804">
        <w:rPr>
          <w:sz w:val="19"/>
          <w:szCs w:val="19"/>
        </w:rPr>
        <w:t>_____________________</w:t>
      </w:r>
    </w:p>
    <w:p w:rsidR="00955940" w:rsidRDefault="00AE041D" w:rsidP="002A616A">
      <w:pPr>
        <w:pStyle w:val="BodyText"/>
        <w:tabs>
          <w:tab w:val="left" w:pos="904"/>
        </w:tabs>
        <w:kinsoku w:val="0"/>
        <w:overflowPunct w:val="0"/>
        <w:spacing w:before="159" w:line="249" w:lineRule="auto"/>
        <w:ind w:left="0" w:right="163"/>
        <w:jc w:val="both"/>
      </w:pPr>
      <w:r>
        <w:tab/>
      </w:r>
      <w:r>
        <w:rPr>
          <w:noProof/>
        </w:rPr>
        <mc:AlternateContent>
          <mc:Choice Requires="wpg">
            <w:drawing>
              <wp:inline distT="0" distB="0" distL="0" distR="0" wp14:anchorId="68A8E1D4" wp14:editId="31EC751B">
                <wp:extent cx="6803390" cy="3848100"/>
                <wp:effectExtent l="0" t="0" r="16510" b="19050"/>
                <wp:docPr id="261"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3848100"/>
                          <a:chOff x="0" y="0"/>
                          <a:chExt cx="10714" cy="3514"/>
                        </a:xfrm>
                      </wpg:grpSpPr>
                      <wps:wsp>
                        <wps:cNvPr id="262" name="Freeform 198"/>
                        <wps:cNvSpPr>
                          <a:spLocks/>
                        </wps:cNvSpPr>
                        <wps:spPr bwMode="auto">
                          <a:xfrm>
                            <a:off x="7" y="14"/>
                            <a:ext cx="10700" cy="20"/>
                          </a:xfrm>
                          <a:custGeom>
                            <a:avLst/>
                            <a:gdLst>
                              <a:gd name="T0" fmla="*/ 0 w 10700"/>
                              <a:gd name="T1" fmla="*/ 0 h 20"/>
                              <a:gd name="T2" fmla="*/ 10699 w 10700"/>
                              <a:gd name="T3" fmla="*/ 0 h 20"/>
                            </a:gdLst>
                            <a:ahLst/>
                            <a:cxnLst>
                              <a:cxn ang="0">
                                <a:pos x="T0" y="T1"/>
                              </a:cxn>
                              <a:cxn ang="0">
                                <a:pos x="T2" y="T3"/>
                              </a:cxn>
                            </a:cxnLst>
                            <a:rect l="0" t="0" r="r" b="b"/>
                            <a:pathLst>
                              <a:path w="10700" h="20">
                                <a:moveTo>
                                  <a:pt x="0" y="0"/>
                                </a:moveTo>
                                <a:lnTo>
                                  <a:pt x="106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199"/>
                        <wps:cNvSpPr>
                          <a:spLocks/>
                        </wps:cNvSpPr>
                        <wps:spPr bwMode="auto">
                          <a:xfrm>
                            <a:off x="14" y="7"/>
                            <a:ext cx="20" cy="3500"/>
                          </a:xfrm>
                          <a:custGeom>
                            <a:avLst/>
                            <a:gdLst>
                              <a:gd name="T0" fmla="*/ 0 w 20"/>
                              <a:gd name="T1" fmla="*/ 3499 h 3500"/>
                              <a:gd name="T2" fmla="*/ 0 w 20"/>
                              <a:gd name="T3" fmla="*/ 0 h 3500"/>
                            </a:gdLst>
                            <a:ahLst/>
                            <a:cxnLst>
                              <a:cxn ang="0">
                                <a:pos x="T0" y="T1"/>
                              </a:cxn>
                              <a:cxn ang="0">
                                <a:pos x="T2" y="T3"/>
                              </a:cxn>
                            </a:cxnLst>
                            <a:rect l="0" t="0" r="r" b="b"/>
                            <a:pathLst>
                              <a:path w="20" h="3500">
                                <a:moveTo>
                                  <a:pt x="0" y="3499"/>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200"/>
                        <wps:cNvSpPr>
                          <a:spLocks/>
                        </wps:cNvSpPr>
                        <wps:spPr bwMode="auto">
                          <a:xfrm>
                            <a:off x="10699" y="7"/>
                            <a:ext cx="20" cy="3500"/>
                          </a:xfrm>
                          <a:custGeom>
                            <a:avLst/>
                            <a:gdLst>
                              <a:gd name="T0" fmla="*/ 0 w 20"/>
                              <a:gd name="T1" fmla="*/ 3499 h 3500"/>
                              <a:gd name="T2" fmla="*/ 0 w 20"/>
                              <a:gd name="T3" fmla="*/ 0 h 3500"/>
                            </a:gdLst>
                            <a:ahLst/>
                            <a:cxnLst>
                              <a:cxn ang="0">
                                <a:pos x="T0" y="T1"/>
                              </a:cxn>
                              <a:cxn ang="0">
                                <a:pos x="T2" y="T3"/>
                              </a:cxn>
                            </a:cxnLst>
                            <a:rect l="0" t="0" r="r" b="b"/>
                            <a:pathLst>
                              <a:path w="20" h="3500">
                                <a:moveTo>
                                  <a:pt x="0" y="3499"/>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01"/>
                        <wps:cNvSpPr>
                          <a:spLocks/>
                        </wps:cNvSpPr>
                        <wps:spPr bwMode="auto">
                          <a:xfrm>
                            <a:off x="7" y="3499"/>
                            <a:ext cx="10700" cy="20"/>
                          </a:xfrm>
                          <a:custGeom>
                            <a:avLst/>
                            <a:gdLst>
                              <a:gd name="T0" fmla="*/ 0 w 10700"/>
                              <a:gd name="T1" fmla="*/ 0 h 20"/>
                              <a:gd name="T2" fmla="*/ 10699 w 10700"/>
                              <a:gd name="T3" fmla="*/ 0 h 20"/>
                            </a:gdLst>
                            <a:ahLst/>
                            <a:cxnLst>
                              <a:cxn ang="0">
                                <a:pos x="T0" y="T1"/>
                              </a:cxn>
                              <a:cxn ang="0">
                                <a:pos x="T2" y="T3"/>
                              </a:cxn>
                            </a:cxnLst>
                            <a:rect l="0" t="0" r="r" b="b"/>
                            <a:pathLst>
                              <a:path w="10700" h="20">
                                <a:moveTo>
                                  <a:pt x="0" y="0"/>
                                </a:moveTo>
                                <a:lnTo>
                                  <a:pt x="106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7" o:spid="_x0000_s1026" style="width:535.7pt;height:303pt;mso-position-horizontal-relative:char;mso-position-vertical-relative:line" coordsize="1071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">
                <v:shape id="Freeform 198" o:spid="_x0000_s1027" style="position:absolute;left:7;top:14;width:10700;height:20;visibility:visible;mso-wrap-style:square;v-text-anchor:top" coordsize="10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cT8UA&#10;AADcAAAADwAAAGRycy9kb3ducmV2LnhtbESPQYvCMBSE78L+h/AW9iJrugVL6RpFCgse9qDVH/Bs&#10;nm21eSlN1OqvN4LgcZiZb5jZYjCtuFDvGssKfiYRCOLS6oYrBbvt33cKwnlkja1lUnAjB4v5x2iG&#10;mbZX3tCl8JUIEHYZKqi97zIpXVmTQTexHXHwDrY36IPsK6l7vAa4aWUcRYk02HBYqLGjvKbyVJyN&#10;Ap3u19Pxf76c3tfHGKtDkW+Sm1Jfn8PyF4Snwb/Dr/ZKK4iT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9xPxQAAANwAAAAPAAAAAAAAAAAAAAAAAJgCAABkcnMv&#10;ZG93bnJldi54bWxQSwUGAAAAAAQABAD1AAAAigMAAAAA&#10;" path="m,l10699,e" filled="f" strokeweight=".72pt">
                  <v:path arrowok="t" o:connecttype="custom" o:connectlocs="0,0;10699,0" o:connectangles="0,0"/>
                </v:shape>
                <v:shape id="Freeform 199" o:spid="_x0000_s1028" style="position:absolute;left:14;top:7;width:20;height:3500;visibility:visible;mso-wrap-style:square;v-text-anchor:top" coordsize="20,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Yh8YA&#10;AADcAAAADwAAAGRycy9kb3ducmV2LnhtbESPQWvCQBSE74L/YXlCL1I3TUEkdRURJAGxEBVpb4/s&#10;Mwlm36bZbUz/fbdQ8DjMzDfMcj2YRvTUudqygpdZBIK4sLrmUsH5tHtegHAeWWNjmRT8kIP1ajxa&#10;YqLtnXPqj74UAcIuQQWV920ipSsqMuhmtiUO3tV2Bn2QXSl1h/cAN42Mo2guDdYcFipsaVtRcTt+&#10;GwWbj0+H7W2ffmWXPL2+T7NDn1ulnibD5g2Ep8E/wv/tTCuI56/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mYh8YAAADcAAAADwAAAAAAAAAAAAAAAACYAgAAZHJz&#10;L2Rvd25yZXYueG1sUEsFBgAAAAAEAAQA9QAAAIsDAAAAAA==&#10;" path="m,3499l,e" filled="f" strokeweight=".72pt">
                  <v:path arrowok="t" o:connecttype="custom" o:connectlocs="0,3499;0,0" o:connectangles="0,0"/>
                </v:shape>
                <v:shape id="Freeform 200" o:spid="_x0000_s1029" style="position:absolute;left:10699;top:7;width:20;height:3500;visibility:visible;mso-wrap-style:square;v-text-anchor:top" coordsize="20,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A88YA&#10;AADcAAAADwAAAGRycy9kb3ducmV2LnhtbESPQWvCQBSE74L/YXlCL1I3DUUkdRURJAGxEBVpb4/s&#10;Mwlm36bZbUz/fbdQ8DjMzDfMcj2YRvTUudqygpdZBIK4sLrmUsH5tHtegHAeWWNjmRT8kIP1ajxa&#10;YqLtnXPqj74UAcIuQQWV920ipSsqMuhmtiUO3tV2Bn2QXSl1h/cAN42Mo2guDdYcFipsaVtRcTt+&#10;GwWbj0+H7W2ffmWXPL2+T7NDn1ulnibD5g2Ep8E/wv/tTCuI56/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AA88YAAADcAAAADwAAAAAAAAAAAAAAAACYAgAAZHJz&#10;L2Rvd25yZXYueG1sUEsFBgAAAAAEAAQA9QAAAIsDAAAAAA==&#10;" path="m,3499l,e" filled="f" strokeweight=".72pt">
                  <v:path arrowok="t" o:connecttype="custom" o:connectlocs="0,3499;0,0" o:connectangles="0,0"/>
                </v:shape>
                <v:shape id="Freeform 201" o:spid="_x0000_s1030" style="position:absolute;left:7;top:3499;width:10700;height:20;visibility:visible;mso-wrap-style:square;v-text-anchor:top" coordsize="10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O8UA&#10;AADcAAAADwAAAGRycy9kb3ducmV2LnhtbESPQYvCMBSE7wv+h/AEL4umFlqkGkUKwh48aN0f8LZ5&#10;ttXmpTRZrf56s7DgcZiZb5jVZjCtuFHvGssK5rMIBHFpdcOVgu/TbroA4TyyxtYyKXiQg8169LHC&#10;TNs7H+lW+EoECLsMFdTed5mUrqzJoJvZjjh4Z9sb9EH2ldQ93gPctDKOolQabDgs1NhRXlN5LX6N&#10;Ar34OSSf+3ybPA+XGKtzkR/Th1KT8bBdgvA0+Hf4v/2lFcRpAn9nwhG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kQ7xQAAANwAAAAPAAAAAAAAAAAAAAAAAJgCAABkcnMv&#10;ZG93bnJldi54bWxQSwUGAAAAAAQABAD1AAAAigMAAAAA&#10;" path="m,l10699,e" filled="f" strokeweight=".72pt">
                  <v:path arrowok="t" o:connecttype="custom" o:connectlocs="0,0;10699,0" o:connectangles="0,0"/>
                </v:shape>
                <w10:anchorlock/>
              </v:group>
            </w:pict>
          </mc:Fallback>
        </mc:AlternateContent>
      </w:r>
    </w:p>
    <w:p w:rsidR="00955940" w:rsidRPr="002A616A" w:rsidRDefault="00955940" w:rsidP="002A616A">
      <w:pPr>
        <w:pStyle w:val="BodyText"/>
        <w:tabs>
          <w:tab w:val="left" w:pos="904"/>
        </w:tabs>
        <w:kinsoku w:val="0"/>
        <w:overflowPunct w:val="0"/>
        <w:spacing w:before="159" w:line="249" w:lineRule="auto"/>
        <w:ind w:left="0" w:right="163"/>
        <w:jc w:val="both"/>
        <w:sectPr w:rsidR="00955940" w:rsidRPr="002A616A" w:rsidSect="00104AAB">
          <w:headerReference w:type="default" r:id="rId21"/>
          <w:pgSz w:w="12240" w:h="15840"/>
          <w:pgMar w:top="450" w:right="160" w:bottom="880" w:left="220" w:header="346" w:footer="694" w:gutter="0"/>
          <w:cols w:space="720"/>
          <w:noEndnote/>
        </w:sectPr>
      </w:pPr>
    </w:p>
    <w:p w:rsidR="00DF7EC7" w:rsidRPr="000E1759" w:rsidRDefault="000E1759" w:rsidP="000E1759">
      <w:pPr>
        <w:pStyle w:val="BodyText"/>
        <w:kinsoku w:val="0"/>
        <w:overflowPunct w:val="0"/>
        <w:ind w:left="0"/>
        <w:jc w:val="center"/>
        <w:rPr>
          <w:b/>
          <w:bCs/>
          <w:sz w:val="24"/>
          <w:szCs w:val="24"/>
        </w:rPr>
      </w:pPr>
      <w:r w:rsidRPr="000E1759">
        <w:rPr>
          <w:b/>
          <w:bCs/>
          <w:sz w:val="24"/>
          <w:szCs w:val="24"/>
        </w:rPr>
        <w:lastRenderedPageBreak/>
        <w:t>Central District of California</w:t>
      </w:r>
    </w:p>
    <w:p w:rsidR="000E1759" w:rsidRDefault="00CF57C2" w:rsidP="000E1759">
      <w:pPr>
        <w:pStyle w:val="BodyText"/>
        <w:kinsoku w:val="0"/>
        <w:overflowPunct w:val="0"/>
        <w:ind w:left="0"/>
        <w:jc w:val="center"/>
        <w:rPr>
          <w:b/>
          <w:bCs/>
          <w:sz w:val="24"/>
          <w:szCs w:val="24"/>
        </w:rPr>
      </w:pPr>
      <w:r>
        <w:rPr>
          <w:b/>
          <w:bCs/>
          <w:sz w:val="24"/>
          <w:szCs w:val="24"/>
        </w:rPr>
        <w:t>Capital Habeas</w:t>
      </w:r>
      <w:r w:rsidR="000E1759" w:rsidRPr="000E1759">
        <w:rPr>
          <w:b/>
          <w:bCs/>
          <w:sz w:val="24"/>
          <w:szCs w:val="24"/>
        </w:rPr>
        <w:t xml:space="preserve"> </w:t>
      </w:r>
      <w:r w:rsidR="00BE63A2">
        <w:rPr>
          <w:b/>
          <w:bCs/>
          <w:sz w:val="24"/>
          <w:szCs w:val="24"/>
        </w:rPr>
        <w:t xml:space="preserve">Attorney </w:t>
      </w:r>
      <w:r w:rsidR="000E1759" w:rsidRPr="000E1759">
        <w:rPr>
          <w:b/>
          <w:bCs/>
          <w:sz w:val="24"/>
          <w:szCs w:val="24"/>
        </w:rPr>
        <w:t>Panel Application</w:t>
      </w:r>
    </w:p>
    <w:p w:rsidR="000E1759" w:rsidRDefault="000E1759" w:rsidP="000E1759">
      <w:pPr>
        <w:pStyle w:val="BodyText"/>
        <w:kinsoku w:val="0"/>
        <w:overflowPunct w:val="0"/>
        <w:ind w:left="0"/>
        <w:jc w:val="center"/>
        <w:rPr>
          <w:b/>
          <w:bCs/>
          <w:sz w:val="24"/>
          <w:szCs w:val="24"/>
        </w:rPr>
      </w:pPr>
    </w:p>
    <w:p w:rsidR="000E1759" w:rsidRPr="000E1759" w:rsidRDefault="000E1759" w:rsidP="000E1759">
      <w:pPr>
        <w:pStyle w:val="BodyText"/>
        <w:kinsoku w:val="0"/>
        <w:overflowPunct w:val="0"/>
        <w:ind w:left="0"/>
        <w:jc w:val="center"/>
        <w:rPr>
          <w:bCs/>
          <w:sz w:val="23"/>
          <w:szCs w:val="23"/>
        </w:rPr>
      </w:pPr>
      <w:r w:rsidRPr="000E1759">
        <w:rPr>
          <w:bCs/>
          <w:sz w:val="23"/>
          <w:szCs w:val="23"/>
        </w:rPr>
        <w:t>PROFESSIONAL EXPERIENCE INQUIRY</w:t>
      </w:r>
    </w:p>
    <w:p w:rsidR="000E1759" w:rsidRDefault="000E1759" w:rsidP="000E1759">
      <w:pPr>
        <w:pStyle w:val="BodyText"/>
        <w:kinsoku w:val="0"/>
        <w:overflowPunct w:val="0"/>
        <w:ind w:left="0"/>
        <w:jc w:val="center"/>
        <w:rPr>
          <w:bCs/>
          <w:sz w:val="23"/>
          <w:szCs w:val="23"/>
        </w:rPr>
      </w:pPr>
      <w:r w:rsidRPr="000E1759">
        <w:rPr>
          <w:bCs/>
          <w:sz w:val="23"/>
          <w:szCs w:val="23"/>
        </w:rPr>
        <w:t>AUTHORIZATION AND WAIVER FORM</w:t>
      </w:r>
    </w:p>
    <w:p w:rsidR="000E1759" w:rsidRDefault="000E1759" w:rsidP="000E1759">
      <w:pPr>
        <w:pStyle w:val="BodyText"/>
        <w:kinsoku w:val="0"/>
        <w:overflowPunct w:val="0"/>
        <w:ind w:left="0"/>
        <w:jc w:val="center"/>
        <w:rPr>
          <w:bCs/>
          <w:sz w:val="23"/>
          <w:szCs w:val="23"/>
        </w:rPr>
      </w:pPr>
    </w:p>
    <w:p w:rsidR="000E1759" w:rsidRPr="00DF3AE8" w:rsidRDefault="00E61BD5" w:rsidP="00450B2D">
      <w:pPr>
        <w:pStyle w:val="BodyText"/>
        <w:tabs>
          <w:tab w:val="left" w:pos="11610"/>
        </w:tabs>
        <w:kinsoku w:val="0"/>
        <w:overflowPunct w:val="0"/>
        <w:ind w:left="180" w:right="340" w:firstLine="540"/>
        <w:rPr>
          <w:bCs/>
        </w:rPr>
      </w:pPr>
      <w:r w:rsidRPr="00DF3AE8">
        <w:rPr>
          <w:bCs/>
        </w:rPr>
        <w:t>I authorize</w:t>
      </w:r>
      <w:r w:rsidR="00F307AD" w:rsidRPr="00DF3AE8">
        <w:rPr>
          <w:bCs/>
        </w:rPr>
        <w:t xml:space="preserve"> the administrators of the disciplinary and inquiry bodies of any court, bar, or other association to disclose to the Criminal Justice Act </w:t>
      </w:r>
      <w:r w:rsidR="00466E66">
        <w:rPr>
          <w:bCs/>
        </w:rPr>
        <w:t>C</w:t>
      </w:r>
      <w:r w:rsidR="00F307AD" w:rsidRPr="00DF3AE8">
        <w:rPr>
          <w:bCs/>
        </w:rPr>
        <w:t xml:space="preserve">ommittee, or its designees, including the </w:t>
      </w:r>
      <w:r w:rsidR="00CF57C2" w:rsidRPr="00DF3AE8">
        <w:rPr>
          <w:bCs/>
        </w:rPr>
        <w:t xml:space="preserve">Capital Habeas </w:t>
      </w:r>
      <w:r w:rsidR="00417656">
        <w:rPr>
          <w:bCs/>
        </w:rPr>
        <w:t xml:space="preserve">Attorney </w:t>
      </w:r>
      <w:r w:rsidR="00F307AD" w:rsidRPr="00DF3AE8">
        <w:rPr>
          <w:bCs/>
        </w:rPr>
        <w:t xml:space="preserve">Panel </w:t>
      </w:r>
      <w:r w:rsidR="00493F07">
        <w:rPr>
          <w:bCs/>
        </w:rPr>
        <w:t xml:space="preserve">Advisory </w:t>
      </w:r>
      <w:r w:rsidR="00F307AD" w:rsidRPr="00DF3AE8">
        <w:rPr>
          <w:bCs/>
        </w:rPr>
        <w:t>Committee of the Central District of California</w:t>
      </w:r>
      <w:r w:rsidR="00756864">
        <w:rPr>
          <w:bCs/>
        </w:rPr>
        <w:t>,</w:t>
      </w:r>
      <w:r w:rsidR="00F307AD" w:rsidRPr="00DF3AE8">
        <w:rPr>
          <w:bCs/>
        </w:rPr>
        <w:t xml:space="preserve"> all information contained in the files of such bodies concerning my present professional status, all complaints that have been made against me, and the disposition thereof, and any other information related to my application for the </w:t>
      </w:r>
      <w:r w:rsidR="00CF57C2" w:rsidRPr="00DF3AE8">
        <w:rPr>
          <w:bCs/>
        </w:rPr>
        <w:t xml:space="preserve">Capital Habeas </w:t>
      </w:r>
      <w:r w:rsidR="00301C46">
        <w:rPr>
          <w:bCs/>
        </w:rPr>
        <w:t xml:space="preserve">Attorney </w:t>
      </w:r>
      <w:r w:rsidR="00F307AD" w:rsidRPr="00DF3AE8">
        <w:rPr>
          <w:bCs/>
        </w:rPr>
        <w:t>Panel for the Central District of California.  I expressly waive whatever right I may have to confidentiality of the foregoing information.</w:t>
      </w:r>
    </w:p>
    <w:p w:rsidR="00F307AD" w:rsidRPr="00DF3AE8" w:rsidRDefault="00F307AD" w:rsidP="00450B2D">
      <w:pPr>
        <w:pStyle w:val="BodyText"/>
        <w:tabs>
          <w:tab w:val="left" w:pos="11610"/>
        </w:tabs>
        <w:kinsoku w:val="0"/>
        <w:overflowPunct w:val="0"/>
        <w:ind w:left="180" w:right="340" w:firstLine="540"/>
        <w:rPr>
          <w:bCs/>
        </w:rPr>
      </w:pPr>
    </w:p>
    <w:p w:rsidR="00F307AD" w:rsidRPr="00DF3AE8" w:rsidRDefault="00F307AD" w:rsidP="00450B2D">
      <w:pPr>
        <w:pStyle w:val="BodyText"/>
        <w:tabs>
          <w:tab w:val="left" w:pos="11610"/>
        </w:tabs>
        <w:kinsoku w:val="0"/>
        <w:overflowPunct w:val="0"/>
        <w:ind w:left="180" w:right="340" w:firstLine="540"/>
        <w:rPr>
          <w:bCs/>
        </w:rPr>
      </w:pPr>
      <w:r w:rsidRPr="00DF3AE8">
        <w:rPr>
          <w:bCs/>
        </w:rPr>
        <w:t xml:space="preserve">I also authorize the custodian of any records or information related to my application for the </w:t>
      </w:r>
      <w:r w:rsidR="001218B5" w:rsidRPr="00DF3AE8">
        <w:rPr>
          <w:bCs/>
        </w:rPr>
        <w:t xml:space="preserve">Capital Habeas </w:t>
      </w:r>
      <w:r w:rsidR="00576640">
        <w:rPr>
          <w:bCs/>
        </w:rPr>
        <w:t xml:space="preserve">Attorney </w:t>
      </w:r>
      <w:r w:rsidRPr="00DF3AE8">
        <w:rPr>
          <w:bCs/>
        </w:rPr>
        <w:t xml:space="preserve">Panel for the Central District for California to permit the examination or receipt of such records or information by anyone designated by the Criminal Justice Act Committee, or its designees, including the </w:t>
      </w:r>
      <w:r w:rsidR="00416E16" w:rsidRPr="00DF3AE8">
        <w:rPr>
          <w:bCs/>
        </w:rPr>
        <w:t>Capital Habeas</w:t>
      </w:r>
      <w:r w:rsidRPr="00DF3AE8">
        <w:rPr>
          <w:bCs/>
        </w:rPr>
        <w:t xml:space="preserve"> </w:t>
      </w:r>
      <w:r w:rsidR="00473DBF">
        <w:rPr>
          <w:bCs/>
        </w:rPr>
        <w:t xml:space="preserve">Attorney </w:t>
      </w:r>
      <w:r w:rsidRPr="00DF3AE8">
        <w:rPr>
          <w:bCs/>
        </w:rPr>
        <w:t xml:space="preserve">Panel </w:t>
      </w:r>
      <w:r w:rsidR="00BE4C89">
        <w:rPr>
          <w:bCs/>
        </w:rPr>
        <w:t xml:space="preserve">Advisory </w:t>
      </w:r>
      <w:r w:rsidRPr="00DF3AE8">
        <w:rPr>
          <w:bCs/>
        </w:rPr>
        <w:t>Committee.</w:t>
      </w:r>
    </w:p>
    <w:p w:rsidR="00F307AD" w:rsidRDefault="00F307AD" w:rsidP="00F307AD">
      <w:pPr>
        <w:pStyle w:val="BodyText"/>
        <w:kinsoku w:val="0"/>
        <w:overflowPunct w:val="0"/>
        <w:ind w:left="180" w:right="340" w:firstLine="540"/>
        <w:rPr>
          <w:bCs/>
        </w:rPr>
      </w:pPr>
    </w:p>
    <w:p w:rsidR="00F307AD" w:rsidRDefault="00F307AD" w:rsidP="00F307AD">
      <w:pPr>
        <w:pStyle w:val="BodyText"/>
        <w:kinsoku w:val="0"/>
        <w:overflowPunct w:val="0"/>
        <w:ind w:left="180" w:right="340" w:firstLine="540"/>
        <w:rPr>
          <w:bCs/>
        </w:rPr>
      </w:pPr>
    </w:p>
    <w:p w:rsidR="0070381B" w:rsidRDefault="0070381B" w:rsidP="0070381B">
      <w:pPr>
        <w:pStyle w:val="BodyText"/>
        <w:tabs>
          <w:tab w:val="left" w:pos="904"/>
        </w:tabs>
        <w:kinsoku w:val="0"/>
        <w:overflowPunct w:val="0"/>
        <w:ind w:left="896" w:right="340"/>
        <w:jc w:val="both"/>
      </w:pPr>
    </w:p>
    <w:p w:rsidR="0070381B" w:rsidRPr="009D644B" w:rsidRDefault="0070381B" w:rsidP="0070381B">
      <w:pPr>
        <w:pStyle w:val="BodyText"/>
        <w:tabs>
          <w:tab w:val="left" w:pos="904"/>
        </w:tabs>
        <w:kinsoku w:val="0"/>
        <w:overflowPunct w:val="0"/>
        <w:ind w:left="896" w:right="340"/>
        <w:jc w:val="both"/>
      </w:pPr>
      <w:r>
        <w:tab/>
      </w:r>
      <w:r>
        <w:tab/>
      </w:r>
      <w:r>
        <w:tab/>
        <w:t xml:space="preserve">      _______________________</w:t>
      </w:r>
      <w:r>
        <w:tab/>
      </w:r>
      <w:r>
        <w:tab/>
        <w:t>_________________________________</w:t>
      </w:r>
    </w:p>
    <w:p w:rsidR="0070381B" w:rsidRDefault="0070381B" w:rsidP="0070381B">
      <w:pPr>
        <w:pStyle w:val="BodyText"/>
        <w:tabs>
          <w:tab w:val="left" w:pos="904"/>
        </w:tabs>
        <w:kinsoku w:val="0"/>
        <w:overflowPunct w:val="0"/>
        <w:ind w:left="0" w:right="163"/>
        <w:jc w:val="both"/>
        <w:rPr>
          <w:sz w:val="16"/>
          <w:szCs w:val="16"/>
        </w:rPr>
      </w:pPr>
      <w:r>
        <w:tab/>
      </w:r>
      <w:r>
        <w:tab/>
      </w:r>
      <w:r>
        <w:tab/>
        <w:t xml:space="preserve">      </w:t>
      </w:r>
      <w:r>
        <w:rPr>
          <w:sz w:val="16"/>
          <w:szCs w:val="16"/>
        </w:rPr>
        <w:t>PRINT OR TYPE NAME</w:t>
      </w:r>
      <w:r>
        <w:rPr>
          <w:sz w:val="16"/>
          <w:szCs w:val="16"/>
        </w:rPr>
        <w:tab/>
      </w:r>
      <w:r>
        <w:rPr>
          <w:sz w:val="16"/>
          <w:szCs w:val="16"/>
        </w:rPr>
        <w:tab/>
      </w:r>
      <w:r>
        <w:rPr>
          <w:sz w:val="16"/>
          <w:szCs w:val="16"/>
        </w:rPr>
        <w:tab/>
        <w:t>SIGNATURE OF APPLICANT</w:t>
      </w:r>
    </w:p>
    <w:p w:rsidR="0070381B" w:rsidRDefault="0070381B" w:rsidP="0070381B">
      <w:pPr>
        <w:pStyle w:val="BodyText"/>
        <w:tabs>
          <w:tab w:val="left" w:pos="904"/>
        </w:tabs>
        <w:kinsoku w:val="0"/>
        <w:overflowPunct w:val="0"/>
        <w:ind w:left="0" w:right="163"/>
        <w:jc w:val="both"/>
        <w:rPr>
          <w:sz w:val="16"/>
          <w:szCs w:val="16"/>
        </w:rPr>
      </w:pPr>
    </w:p>
    <w:p w:rsidR="0070381B" w:rsidRDefault="0070381B" w:rsidP="0070381B">
      <w:pPr>
        <w:pStyle w:val="BodyText"/>
        <w:tabs>
          <w:tab w:val="left" w:pos="904"/>
        </w:tabs>
        <w:kinsoku w:val="0"/>
        <w:overflowPunct w:val="0"/>
        <w:ind w:left="0" w:right="158"/>
        <w:jc w:val="both"/>
        <w:rPr>
          <w:sz w:val="16"/>
          <w:szCs w:val="16"/>
        </w:rPr>
      </w:pPr>
    </w:p>
    <w:p w:rsidR="0070381B" w:rsidRPr="00E76391" w:rsidRDefault="0070381B" w:rsidP="0070381B">
      <w:pPr>
        <w:pStyle w:val="BodyText"/>
        <w:tabs>
          <w:tab w:val="left" w:pos="904"/>
        </w:tabs>
        <w:kinsoku w:val="0"/>
        <w:overflowPunct w:val="0"/>
        <w:ind w:left="0" w:right="158"/>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w:t>
      </w:r>
    </w:p>
    <w:p w:rsidR="0070381B" w:rsidRPr="0070381B" w:rsidRDefault="0070381B" w:rsidP="0070381B">
      <w:pPr>
        <w:pStyle w:val="BodyText"/>
        <w:tabs>
          <w:tab w:val="left" w:pos="904"/>
        </w:tabs>
        <w:kinsoku w:val="0"/>
        <w:overflowPunct w:val="0"/>
        <w:ind w:left="0" w:right="158"/>
        <w:jc w:val="both"/>
        <w:rPr>
          <w:sz w:val="16"/>
          <w:szCs w:val="16"/>
        </w:rPr>
      </w:pPr>
      <w:r>
        <w:tab/>
      </w:r>
      <w:r>
        <w:tab/>
      </w:r>
      <w:r>
        <w:tab/>
      </w:r>
      <w:r>
        <w:tab/>
      </w:r>
      <w:r>
        <w:tab/>
      </w:r>
      <w:r>
        <w:tab/>
      </w:r>
      <w:r>
        <w:tab/>
      </w:r>
      <w:r>
        <w:tab/>
      </w:r>
      <w:r w:rsidRPr="0070381B">
        <w:rPr>
          <w:sz w:val="16"/>
          <w:szCs w:val="16"/>
        </w:rPr>
        <w:t>DATE SIGNED</w:t>
      </w:r>
    </w:p>
    <w:p w:rsidR="0070381B" w:rsidRDefault="0070381B" w:rsidP="0070381B">
      <w:pPr>
        <w:pStyle w:val="BodyText"/>
        <w:tabs>
          <w:tab w:val="left" w:pos="904"/>
        </w:tabs>
        <w:kinsoku w:val="0"/>
        <w:overflowPunct w:val="0"/>
        <w:spacing w:before="159" w:line="249" w:lineRule="auto"/>
        <w:ind w:left="0" w:right="163"/>
        <w:jc w:val="both"/>
      </w:pPr>
    </w:p>
    <w:p w:rsidR="00DF7EC7" w:rsidRDefault="00DF7EC7">
      <w:pPr>
        <w:pStyle w:val="BodyText"/>
        <w:kinsoku w:val="0"/>
        <w:overflowPunct w:val="0"/>
        <w:spacing w:before="6"/>
        <w:ind w:left="0"/>
        <w:rPr>
          <w:b/>
          <w:bCs/>
          <w:sz w:val="21"/>
          <w:szCs w:val="21"/>
        </w:rPr>
      </w:pPr>
    </w:p>
    <w:p w:rsidR="000E1759" w:rsidRDefault="000E1759">
      <w:pPr>
        <w:widowControl/>
        <w:autoSpaceDE/>
        <w:autoSpaceDN/>
        <w:adjustRightInd/>
        <w:spacing w:after="200" w:line="276" w:lineRule="auto"/>
        <w:rPr>
          <w:b/>
          <w:bCs/>
          <w:sz w:val="21"/>
          <w:szCs w:val="21"/>
        </w:rPr>
      </w:pPr>
      <w:r>
        <w:rPr>
          <w:b/>
          <w:bCs/>
          <w:sz w:val="21"/>
          <w:szCs w:val="21"/>
        </w:rPr>
        <w:br w:type="page"/>
      </w:r>
    </w:p>
    <w:p w:rsidR="000E1759" w:rsidRPr="000E1759" w:rsidRDefault="000E1759" w:rsidP="000E1759">
      <w:pPr>
        <w:pStyle w:val="BodyText"/>
        <w:kinsoku w:val="0"/>
        <w:overflowPunct w:val="0"/>
        <w:ind w:left="0"/>
        <w:jc w:val="center"/>
        <w:rPr>
          <w:b/>
          <w:bCs/>
          <w:sz w:val="24"/>
          <w:szCs w:val="24"/>
        </w:rPr>
      </w:pPr>
      <w:r w:rsidRPr="000E1759">
        <w:rPr>
          <w:b/>
          <w:bCs/>
          <w:sz w:val="24"/>
          <w:szCs w:val="24"/>
        </w:rPr>
        <w:lastRenderedPageBreak/>
        <w:t>Central District of California</w:t>
      </w:r>
    </w:p>
    <w:p w:rsidR="000E1759" w:rsidRDefault="00B3223A" w:rsidP="000E1759">
      <w:pPr>
        <w:pStyle w:val="BodyText"/>
        <w:kinsoku w:val="0"/>
        <w:overflowPunct w:val="0"/>
        <w:ind w:left="0"/>
        <w:jc w:val="center"/>
        <w:rPr>
          <w:b/>
          <w:bCs/>
          <w:sz w:val="24"/>
          <w:szCs w:val="24"/>
        </w:rPr>
      </w:pPr>
      <w:r>
        <w:rPr>
          <w:b/>
          <w:bCs/>
          <w:sz w:val="24"/>
          <w:szCs w:val="24"/>
        </w:rPr>
        <w:t>Capital Habeas</w:t>
      </w:r>
      <w:r w:rsidR="000E1759" w:rsidRPr="000E1759">
        <w:rPr>
          <w:b/>
          <w:bCs/>
          <w:sz w:val="24"/>
          <w:szCs w:val="24"/>
        </w:rPr>
        <w:t xml:space="preserve"> </w:t>
      </w:r>
      <w:r w:rsidR="00794B77">
        <w:rPr>
          <w:b/>
          <w:bCs/>
          <w:sz w:val="24"/>
          <w:szCs w:val="24"/>
        </w:rPr>
        <w:t xml:space="preserve">Attorney </w:t>
      </w:r>
      <w:r w:rsidR="000E1759" w:rsidRPr="000E1759">
        <w:rPr>
          <w:b/>
          <w:bCs/>
          <w:sz w:val="24"/>
          <w:szCs w:val="24"/>
        </w:rPr>
        <w:t>Panel Application</w:t>
      </w:r>
    </w:p>
    <w:p w:rsidR="000E1759" w:rsidRDefault="000E1759">
      <w:pPr>
        <w:pStyle w:val="BodyText"/>
        <w:kinsoku w:val="0"/>
        <w:overflowPunct w:val="0"/>
        <w:spacing w:before="6"/>
        <w:ind w:left="0"/>
        <w:rPr>
          <w:b/>
          <w:bCs/>
          <w:sz w:val="21"/>
          <w:szCs w:val="21"/>
        </w:rPr>
      </w:pPr>
    </w:p>
    <w:p w:rsidR="00DF7EC7" w:rsidRPr="000E1759" w:rsidRDefault="00DF7EC7">
      <w:pPr>
        <w:pStyle w:val="Heading2"/>
        <w:kinsoku w:val="0"/>
        <w:overflowPunct w:val="0"/>
        <w:spacing w:before="70"/>
        <w:ind w:right="69"/>
        <w:jc w:val="center"/>
      </w:pPr>
      <w:r w:rsidRPr="000E1759">
        <w:t>ACKNOWLEDGMENT</w:t>
      </w:r>
      <w:r w:rsidRPr="000E1759">
        <w:rPr>
          <w:spacing w:val="47"/>
        </w:rPr>
        <w:t xml:space="preserve"> </w:t>
      </w:r>
      <w:r w:rsidRPr="000E1759">
        <w:t>FORM</w:t>
      </w:r>
    </w:p>
    <w:p w:rsidR="00DF7EC7" w:rsidRDefault="00DF7EC7">
      <w:pPr>
        <w:pStyle w:val="BodyText"/>
        <w:kinsoku w:val="0"/>
        <w:overflowPunct w:val="0"/>
        <w:spacing w:before="8"/>
        <w:ind w:left="0"/>
        <w:rPr>
          <w:sz w:val="30"/>
          <w:szCs w:val="30"/>
        </w:rPr>
      </w:pPr>
    </w:p>
    <w:p w:rsidR="00DF7EC7" w:rsidRPr="00450B2D" w:rsidRDefault="00DF7EC7" w:rsidP="00B3223A">
      <w:pPr>
        <w:pStyle w:val="BodyText"/>
        <w:kinsoku w:val="0"/>
        <w:overflowPunct w:val="0"/>
        <w:spacing w:line="250" w:lineRule="auto"/>
        <w:ind w:left="168" w:right="221" w:firstLine="720"/>
      </w:pPr>
      <w:r w:rsidRPr="00450B2D">
        <w:t>I</w:t>
      </w:r>
      <w:r w:rsidRPr="00450B2D">
        <w:rPr>
          <w:spacing w:val="-3"/>
        </w:rPr>
        <w:t xml:space="preserve"> </w:t>
      </w:r>
      <w:r w:rsidRPr="00450B2D">
        <w:t>understand</w:t>
      </w:r>
      <w:r w:rsidRPr="00450B2D">
        <w:rPr>
          <w:spacing w:val="26"/>
        </w:rPr>
        <w:t xml:space="preserve"> </w:t>
      </w:r>
      <w:r w:rsidRPr="00450B2D">
        <w:t>that</w:t>
      </w:r>
      <w:r w:rsidRPr="00450B2D">
        <w:rPr>
          <w:spacing w:val="14"/>
        </w:rPr>
        <w:t xml:space="preserve"> </w:t>
      </w:r>
      <w:r w:rsidRPr="00450B2D">
        <w:t>attorneys</w:t>
      </w:r>
      <w:r w:rsidRPr="00450B2D">
        <w:rPr>
          <w:spacing w:val="17"/>
        </w:rPr>
        <w:t xml:space="preserve"> </w:t>
      </w:r>
      <w:r w:rsidRPr="00450B2D">
        <w:t>are</w:t>
      </w:r>
      <w:r w:rsidRPr="00450B2D">
        <w:rPr>
          <w:spacing w:val="6"/>
        </w:rPr>
        <w:t xml:space="preserve"> </w:t>
      </w:r>
      <w:r w:rsidRPr="00450B2D">
        <w:t>selected</w:t>
      </w:r>
      <w:r w:rsidRPr="00450B2D">
        <w:rPr>
          <w:spacing w:val="11"/>
        </w:rPr>
        <w:t xml:space="preserve"> </w:t>
      </w:r>
      <w:r w:rsidRPr="00450B2D">
        <w:t>to</w:t>
      </w:r>
      <w:r w:rsidRPr="00450B2D">
        <w:rPr>
          <w:spacing w:val="9"/>
        </w:rPr>
        <w:t xml:space="preserve"> </w:t>
      </w:r>
      <w:r w:rsidRPr="00450B2D">
        <w:t>serve</w:t>
      </w:r>
      <w:r w:rsidRPr="00450B2D">
        <w:rPr>
          <w:spacing w:val="9"/>
        </w:rPr>
        <w:t xml:space="preserve"> </w:t>
      </w:r>
      <w:r w:rsidRPr="00450B2D">
        <w:t>on</w:t>
      </w:r>
      <w:r w:rsidRPr="00450B2D">
        <w:rPr>
          <w:spacing w:val="4"/>
        </w:rPr>
        <w:t xml:space="preserve"> </w:t>
      </w:r>
      <w:r w:rsidRPr="00450B2D">
        <w:t>the</w:t>
      </w:r>
      <w:r w:rsidRPr="00450B2D">
        <w:rPr>
          <w:spacing w:val="11"/>
        </w:rPr>
        <w:t xml:space="preserve"> </w:t>
      </w:r>
      <w:r w:rsidRPr="00450B2D">
        <w:t>panel</w:t>
      </w:r>
      <w:r w:rsidRPr="00450B2D">
        <w:rPr>
          <w:spacing w:val="19"/>
        </w:rPr>
        <w:t xml:space="preserve"> </w:t>
      </w:r>
      <w:r w:rsidRPr="00450B2D">
        <w:t>at</w:t>
      </w:r>
      <w:r w:rsidRPr="00450B2D">
        <w:rPr>
          <w:spacing w:val="3"/>
        </w:rPr>
        <w:t xml:space="preserve"> </w:t>
      </w:r>
      <w:r w:rsidRPr="00450B2D">
        <w:t>the</w:t>
      </w:r>
      <w:r w:rsidRPr="00450B2D">
        <w:rPr>
          <w:spacing w:val="4"/>
        </w:rPr>
        <w:t xml:space="preserve"> </w:t>
      </w:r>
      <w:r w:rsidRPr="00450B2D">
        <w:t>pleasure</w:t>
      </w:r>
      <w:r w:rsidRPr="00450B2D">
        <w:rPr>
          <w:spacing w:val="25"/>
        </w:rPr>
        <w:t xml:space="preserve"> </w:t>
      </w:r>
      <w:r w:rsidRPr="00450B2D">
        <w:t>of</w:t>
      </w:r>
      <w:r w:rsidRPr="00450B2D">
        <w:rPr>
          <w:spacing w:val="2"/>
        </w:rPr>
        <w:t xml:space="preserve"> </w:t>
      </w:r>
      <w:r w:rsidRPr="00450B2D">
        <w:t>the</w:t>
      </w:r>
      <w:r w:rsidRPr="00450B2D">
        <w:rPr>
          <w:spacing w:val="11"/>
        </w:rPr>
        <w:t xml:space="preserve"> </w:t>
      </w:r>
      <w:r w:rsidRPr="00450B2D">
        <w:t>Court</w:t>
      </w:r>
      <w:r w:rsidRPr="00450B2D">
        <w:rPr>
          <w:spacing w:val="12"/>
        </w:rPr>
        <w:t xml:space="preserve"> </w:t>
      </w:r>
      <w:r w:rsidRPr="00450B2D">
        <w:t>to</w:t>
      </w:r>
      <w:r w:rsidRPr="00450B2D">
        <w:rPr>
          <w:spacing w:val="8"/>
        </w:rPr>
        <w:t xml:space="preserve"> </w:t>
      </w:r>
      <w:r w:rsidRPr="00450B2D">
        <w:t>represent</w:t>
      </w:r>
      <w:r w:rsidRPr="00450B2D">
        <w:rPr>
          <w:spacing w:val="25"/>
        </w:rPr>
        <w:t xml:space="preserve"> </w:t>
      </w:r>
      <w:r w:rsidRPr="00450B2D">
        <w:t>indigent</w:t>
      </w:r>
      <w:r w:rsidRPr="00450B2D">
        <w:rPr>
          <w:spacing w:val="17"/>
        </w:rPr>
        <w:t xml:space="preserve"> </w:t>
      </w:r>
      <w:r w:rsidRPr="00450B2D">
        <w:t>defendants,</w:t>
      </w:r>
      <w:r w:rsidRPr="00450B2D">
        <w:rPr>
          <w:spacing w:val="14"/>
        </w:rPr>
        <w:t xml:space="preserve"> </w:t>
      </w:r>
      <w:r w:rsidRPr="00450B2D">
        <w:t>that</w:t>
      </w:r>
      <w:r w:rsidRPr="00450B2D">
        <w:rPr>
          <w:spacing w:val="14"/>
        </w:rPr>
        <w:t xml:space="preserve"> </w:t>
      </w:r>
      <w:r w:rsidRPr="00450B2D">
        <w:t>this application</w:t>
      </w:r>
      <w:r w:rsidRPr="00450B2D">
        <w:rPr>
          <w:spacing w:val="16"/>
        </w:rPr>
        <w:t xml:space="preserve"> </w:t>
      </w:r>
      <w:r w:rsidRPr="00450B2D">
        <w:t>only</w:t>
      </w:r>
      <w:r w:rsidRPr="00450B2D">
        <w:rPr>
          <w:spacing w:val="-12"/>
        </w:rPr>
        <w:t xml:space="preserve"> </w:t>
      </w:r>
      <w:r w:rsidRPr="00450B2D">
        <w:t>provides</w:t>
      </w:r>
      <w:r w:rsidRPr="00450B2D">
        <w:rPr>
          <w:spacing w:val="13"/>
        </w:rPr>
        <w:t xml:space="preserve"> </w:t>
      </w:r>
      <w:r w:rsidRPr="00450B2D">
        <w:t>information</w:t>
      </w:r>
      <w:r w:rsidRPr="00450B2D">
        <w:rPr>
          <w:spacing w:val="20"/>
        </w:rPr>
        <w:t xml:space="preserve"> </w:t>
      </w:r>
      <w:r w:rsidRPr="00450B2D">
        <w:t>for</w:t>
      </w:r>
      <w:r w:rsidRPr="00450B2D">
        <w:rPr>
          <w:spacing w:val="1"/>
        </w:rPr>
        <w:t xml:space="preserve"> </w:t>
      </w:r>
      <w:r w:rsidRPr="00450B2D">
        <w:t>the</w:t>
      </w:r>
      <w:r w:rsidRPr="00450B2D">
        <w:rPr>
          <w:spacing w:val="1"/>
        </w:rPr>
        <w:t xml:space="preserve"> </w:t>
      </w:r>
      <w:r w:rsidRPr="00450B2D">
        <w:t>use</w:t>
      </w:r>
      <w:r w:rsidRPr="00450B2D">
        <w:rPr>
          <w:spacing w:val="11"/>
        </w:rPr>
        <w:t xml:space="preserve"> </w:t>
      </w:r>
      <w:r w:rsidRPr="00450B2D">
        <w:t>of</w:t>
      </w:r>
      <w:r w:rsidRPr="00450B2D">
        <w:rPr>
          <w:spacing w:val="-1"/>
        </w:rPr>
        <w:t xml:space="preserve"> </w:t>
      </w:r>
      <w:r w:rsidRPr="00450B2D">
        <w:t>the</w:t>
      </w:r>
      <w:r w:rsidRPr="00450B2D">
        <w:rPr>
          <w:spacing w:val="7"/>
        </w:rPr>
        <w:t xml:space="preserve"> </w:t>
      </w:r>
      <w:r w:rsidRPr="00450B2D">
        <w:t>Criminal</w:t>
      </w:r>
      <w:r w:rsidRPr="00450B2D">
        <w:rPr>
          <w:spacing w:val="7"/>
        </w:rPr>
        <w:t xml:space="preserve"> </w:t>
      </w:r>
      <w:r w:rsidRPr="00450B2D">
        <w:t>Justice</w:t>
      </w:r>
      <w:r w:rsidRPr="00450B2D">
        <w:rPr>
          <w:spacing w:val="8"/>
        </w:rPr>
        <w:t xml:space="preserve"> </w:t>
      </w:r>
      <w:r w:rsidRPr="00450B2D">
        <w:t>Act</w:t>
      </w:r>
      <w:r w:rsidRPr="00450B2D">
        <w:rPr>
          <w:spacing w:val="9"/>
        </w:rPr>
        <w:t xml:space="preserve"> </w:t>
      </w:r>
      <w:r w:rsidRPr="00450B2D">
        <w:t>Committee,</w:t>
      </w:r>
      <w:r w:rsidRPr="00450B2D">
        <w:rPr>
          <w:spacing w:val="1"/>
        </w:rPr>
        <w:t xml:space="preserve"> </w:t>
      </w:r>
      <w:r w:rsidRPr="00450B2D">
        <w:t>by</w:t>
      </w:r>
      <w:r w:rsidRPr="00450B2D">
        <w:rPr>
          <w:spacing w:val="7"/>
        </w:rPr>
        <w:t xml:space="preserve"> </w:t>
      </w:r>
      <w:r w:rsidRPr="00450B2D">
        <w:t>delegation</w:t>
      </w:r>
      <w:r w:rsidRPr="00450B2D">
        <w:rPr>
          <w:spacing w:val="17"/>
        </w:rPr>
        <w:t xml:space="preserve"> </w:t>
      </w:r>
      <w:r w:rsidRPr="00450B2D">
        <w:t>from</w:t>
      </w:r>
      <w:r w:rsidRPr="00450B2D">
        <w:rPr>
          <w:spacing w:val="4"/>
        </w:rPr>
        <w:t xml:space="preserve"> </w:t>
      </w:r>
      <w:r w:rsidRPr="00450B2D">
        <w:t>the Court,</w:t>
      </w:r>
      <w:r w:rsidRPr="00450B2D">
        <w:rPr>
          <w:spacing w:val="2"/>
        </w:rPr>
        <w:t xml:space="preserve"> </w:t>
      </w:r>
      <w:r w:rsidRPr="00450B2D">
        <w:t>to</w:t>
      </w:r>
      <w:r w:rsidRPr="00450B2D">
        <w:rPr>
          <w:spacing w:val="5"/>
        </w:rPr>
        <w:t xml:space="preserve"> </w:t>
      </w:r>
      <w:r w:rsidRPr="00450B2D">
        <w:t>select</w:t>
      </w:r>
      <w:r w:rsidRPr="00450B2D">
        <w:rPr>
          <w:spacing w:val="-5"/>
        </w:rPr>
        <w:t xml:space="preserve"> </w:t>
      </w:r>
      <w:r w:rsidRPr="00450B2D">
        <w:t>members</w:t>
      </w:r>
      <w:r w:rsidRPr="00450B2D">
        <w:rPr>
          <w:spacing w:val="20"/>
        </w:rPr>
        <w:t xml:space="preserve"> </w:t>
      </w:r>
      <w:r w:rsidRPr="00450B2D">
        <w:t>of</w:t>
      </w:r>
      <w:r w:rsidRPr="00450B2D">
        <w:rPr>
          <w:w w:val="98"/>
        </w:rPr>
        <w:t xml:space="preserve"> </w:t>
      </w:r>
      <w:r w:rsidRPr="00450B2D">
        <w:t>the</w:t>
      </w:r>
      <w:r w:rsidRPr="00450B2D">
        <w:rPr>
          <w:spacing w:val="20"/>
        </w:rPr>
        <w:t xml:space="preserve"> </w:t>
      </w:r>
      <w:r w:rsidRPr="00450B2D">
        <w:t>panel</w:t>
      </w:r>
      <w:r w:rsidRPr="00450B2D">
        <w:rPr>
          <w:spacing w:val="39"/>
        </w:rPr>
        <w:t xml:space="preserve"> </w:t>
      </w:r>
      <w:r w:rsidRPr="00450B2D">
        <w:t>and</w:t>
      </w:r>
      <w:r w:rsidRPr="00450B2D">
        <w:rPr>
          <w:spacing w:val="24"/>
        </w:rPr>
        <w:t xml:space="preserve"> </w:t>
      </w:r>
      <w:r w:rsidRPr="00450B2D">
        <w:t>does</w:t>
      </w:r>
      <w:r w:rsidRPr="00450B2D">
        <w:rPr>
          <w:spacing w:val="26"/>
        </w:rPr>
        <w:t xml:space="preserve"> </w:t>
      </w:r>
      <w:r w:rsidRPr="00450B2D">
        <w:t>not</w:t>
      </w:r>
      <w:r w:rsidRPr="00450B2D">
        <w:rPr>
          <w:spacing w:val="38"/>
        </w:rPr>
        <w:t xml:space="preserve"> </w:t>
      </w:r>
      <w:r w:rsidRPr="00450B2D">
        <w:t>create</w:t>
      </w:r>
      <w:r w:rsidRPr="00450B2D">
        <w:rPr>
          <w:spacing w:val="36"/>
        </w:rPr>
        <w:t xml:space="preserve"> </w:t>
      </w:r>
      <w:r w:rsidRPr="00450B2D">
        <w:t>entitlement</w:t>
      </w:r>
      <w:r w:rsidRPr="00450B2D">
        <w:rPr>
          <w:spacing w:val="40"/>
        </w:rPr>
        <w:t xml:space="preserve"> </w:t>
      </w:r>
      <w:r w:rsidRPr="00450B2D">
        <w:t>for</w:t>
      </w:r>
      <w:r w:rsidRPr="00450B2D">
        <w:rPr>
          <w:spacing w:val="22"/>
        </w:rPr>
        <w:t xml:space="preserve"> </w:t>
      </w:r>
      <w:r w:rsidRPr="00450B2D">
        <w:t>participation</w:t>
      </w:r>
      <w:r w:rsidRPr="00450B2D">
        <w:rPr>
          <w:spacing w:val="1"/>
        </w:rPr>
        <w:t xml:space="preserve"> </w:t>
      </w:r>
      <w:r w:rsidRPr="00450B2D">
        <w:t>on</w:t>
      </w:r>
      <w:r w:rsidRPr="00450B2D">
        <w:rPr>
          <w:spacing w:val="19"/>
        </w:rPr>
        <w:t xml:space="preserve"> </w:t>
      </w:r>
      <w:r w:rsidRPr="00450B2D">
        <w:t>the</w:t>
      </w:r>
      <w:r w:rsidRPr="00450B2D">
        <w:rPr>
          <w:spacing w:val="29"/>
        </w:rPr>
        <w:t xml:space="preserve"> </w:t>
      </w:r>
      <w:r w:rsidRPr="00450B2D">
        <w:t>panel</w:t>
      </w:r>
      <w:r w:rsidRPr="00450B2D">
        <w:rPr>
          <w:spacing w:val="31"/>
        </w:rPr>
        <w:t xml:space="preserve"> </w:t>
      </w:r>
      <w:r w:rsidRPr="00450B2D">
        <w:t>or</w:t>
      </w:r>
      <w:r w:rsidRPr="00450B2D">
        <w:rPr>
          <w:spacing w:val="22"/>
        </w:rPr>
        <w:t xml:space="preserve"> </w:t>
      </w:r>
      <w:r w:rsidRPr="00450B2D">
        <w:t>appointment</w:t>
      </w:r>
      <w:r w:rsidRPr="00450B2D">
        <w:rPr>
          <w:spacing w:val="41"/>
        </w:rPr>
        <w:t xml:space="preserve"> </w:t>
      </w:r>
      <w:r w:rsidRPr="00450B2D">
        <w:t>to</w:t>
      </w:r>
      <w:r w:rsidRPr="00450B2D">
        <w:rPr>
          <w:spacing w:val="34"/>
        </w:rPr>
        <w:t xml:space="preserve"> </w:t>
      </w:r>
      <w:r w:rsidRPr="00450B2D">
        <w:t>cases,</w:t>
      </w:r>
      <w:r w:rsidRPr="00450B2D">
        <w:rPr>
          <w:spacing w:val="23"/>
        </w:rPr>
        <w:t xml:space="preserve"> </w:t>
      </w:r>
      <w:r w:rsidRPr="00450B2D">
        <w:t>and</w:t>
      </w:r>
      <w:r w:rsidRPr="00450B2D">
        <w:rPr>
          <w:spacing w:val="24"/>
        </w:rPr>
        <w:t xml:space="preserve"> </w:t>
      </w:r>
      <w:r w:rsidRPr="00450B2D">
        <w:t>that</w:t>
      </w:r>
      <w:r w:rsidRPr="00450B2D">
        <w:rPr>
          <w:spacing w:val="29"/>
        </w:rPr>
        <w:t xml:space="preserve"> </w:t>
      </w:r>
      <w:r w:rsidRPr="00450B2D">
        <w:t>panel</w:t>
      </w:r>
      <w:r w:rsidRPr="00450B2D">
        <w:rPr>
          <w:spacing w:val="32"/>
        </w:rPr>
        <w:t xml:space="preserve"> </w:t>
      </w:r>
      <w:r w:rsidRPr="00450B2D">
        <w:t>attorneys</w:t>
      </w:r>
      <w:r w:rsidRPr="00450B2D">
        <w:rPr>
          <w:spacing w:val="35"/>
        </w:rPr>
        <w:t xml:space="preserve"> </w:t>
      </w:r>
      <w:r w:rsidRPr="00450B2D">
        <w:t>are</w:t>
      </w:r>
      <w:r w:rsidRPr="00450B2D">
        <w:rPr>
          <w:spacing w:val="23"/>
        </w:rPr>
        <w:t xml:space="preserve"> </w:t>
      </w:r>
      <w:r w:rsidRPr="00450B2D">
        <w:t>subject</w:t>
      </w:r>
      <w:r w:rsidRPr="00450B2D">
        <w:rPr>
          <w:spacing w:val="26"/>
        </w:rPr>
        <w:t xml:space="preserve"> </w:t>
      </w:r>
      <w:r w:rsidRPr="00450B2D">
        <w:t>to</w:t>
      </w:r>
      <w:r w:rsidRPr="00450B2D">
        <w:rPr>
          <w:w w:val="105"/>
        </w:rPr>
        <w:t xml:space="preserve"> </w:t>
      </w:r>
      <w:r w:rsidRPr="00450B2D">
        <w:t>removal</w:t>
      </w:r>
      <w:r w:rsidRPr="00450B2D">
        <w:rPr>
          <w:spacing w:val="-8"/>
        </w:rPr>
        <w:t xml:space="preserve"> </w:t>
      </w:r>
      <w:r w:rsidR="00113799">
        <w:rPr>
          <w:spacing w:val="-8"/>
        </w:rPr>
        <w:t xml:space="preserve">or non-renewal </w:t>
      </w:r>
      <w:r w:rsidRPr="00450B2D">
        <w:t>by</w:t>
      </w:r>
      <w:r w:rsidRPr="00450B2D">
        <w:rPr>
          <w:spacing w:val="-18"/>
        </w:rPr>
        <w:t xml:space="preserve"> </w:t>
      </w:r>
      <w:r w:rsidRPr="00450B2D">
        <w:t>the</w:t>
      </w:r>
      <w:r w:rsidRPr="00450B2D">
        <w:rPr>
          <w:spacing w:val="-11"/>
        </w:rPr>
        <w:t xml:space="preserve"> </w:t>
      </w:r>
      <w:r w:rsidRPr="00450B2D">
        <w:t>Criminal</w:t>
      </w:r>
      <w:r w:rsidRPr="00450B2D">
        <w:rPr>
          <w:spacing w:val="-5"/>
        </w:rPr>
        <w:t xml:space="preserve"> </w:t>
      </w:r>
      <w:r w:rsidRPr="00450B2D">
        <w:t>Justice</w:t>
      </w:r>
      <w:r w:rsidRPr="00450B2D">
        <w:rPr>
          <w:spacing w:val="-5"/>
        </w:rPr>
        <w:t xml:space="preserve"> </w:t>
      </w:r>
      <w:r w:rsidRPr="00450B2D">
        <w:t>Act</w:t>
      </w:r>
      <w:r w:rsidRPr="00450B2D">
        <w:rPr>
          <w:spacing w:val="-4"/>
        </w:rPr>
        <w:t xml:space="preserve"> </w:t>
      </w:r>
      <w:r w:rsidRPr="00450B2D">
        <w:t>Committee.</w:t>
      </w:r>
    </w:p>
    <w:p w:rsidR="00DF7EC7" w:rsidRPr="00450B2D" w:rsidRDefault="00DF7EC7" w:rsidP="00B3223A">
      <w:pPr>
        <w:pStyle w:val="BodyText"/>
        <w:kinsoku w:val="0"/>
        <w:overflowPunct w:val="0"/>
        <w:spacing w:before="5"/>
        <w:ind w:left="168" w:right="221" w:firstLine="720"/>
      </w:pPr>
    </w:p>
    <w:p w:rsidR="00DF7EC7" w:rsidRPr="00450B2D" w:rsidRDefault="00DF7EC7" w:rsidP="00B3223A">
      <w:pPr>
        <w:pStyle w:val="BodyText"/>
        <w:kinsoku w:val="0"/>
        <w:overflowPunct w:val="0"/>
        <w:spacing w:line="254" w:lineRule="auto"/>
        <w:ind w:left="168" w:right="221" w:firstLine="720"/>
      </w:pPr>
      <w:r w:rsidRPr="00450B2D">
        <w:rPr>
          <w:w w:val="105"/>
        </w:rPr>
        <w:t>I</w:t>
      </w:r>
      <w:r w:rsidRPr="00450B2D">
        <w:rPr>
          <w:spacing w:val="-16"/>
          <w:w w:val="105"/>
        </w:rPr>
        <w:t xml:space="preserve"> </w:t>
      </w:r>
      <w:r w:rsidRPr="00450B2D">
        <w:rPr>
          <w:w w:val="105"/>
        </w:rPr>
        <w:t>understand</w:t>
      </w:r>
      <w:r w:rsidRPr="00450B2D">
        <w:rPr>
          <w:spacing w:val="-3"/>
          <w:w w:val="105"/>
        </w:rPr>
        <w:t xml:space="preserve"> </w:t>
      </w:r>
      <w:r w:rsidRPr="00450B2D">
        <w:rPr>
          <w:w w:val="105"/>
        </w:rPr>
        <w:t>and</w:t>
      </w:r>
      <w:r w:rsidRPr="00450B2D">
        <w:rPr>
          <w:spacing w:val="-15"/>
          <w:w w:val="105"/>
        </w:rPr>
        <w:t xml:space="preserve"> </w:t>
      </w:r>
      <w:r w:rsidRPr="00450B2D">
        <w:rPr>
          <w:w w:val="105"/>
        </w:rPr>
        <w:t>agree</w:t>
      </w:r>
      <w:r w:rsidRPr="00450B2D">
        <w:rPr>
          <w:spacing w:val="-16"/>
          <w:w w:val="105"/>
        </w:rPr>
        <w:t xml:space="preserve"> </w:t>
      </w:r>
      <w:r w:rsidRPr="00450B2D">
        <w:rPr>
          <w:w w:val="105"/>
        </w:rPr>
        <w:t>that</w:t>
      </w:r>
      <w:r w:rsidRPr="00450B2D">
        <w:rPr>
          <w:spacing w:val="-11"/>
          <w:w w:val="105"/>
        </w:rPr>
        <w:t xml:space="preserve"> </w:t>
      </w:r>
      <w:r w:rsidRPr="00450B2D">
        <w:rPr>
          <w:w w:val="105"/>
        </w:rPr>
        <w:t>representation</w:t>
      </w:r>
      <w:r w:rsidRPr="00450B2D">
        <w:rPr>
          <w:spacing w:val="1"/>
          <w:w w:val="105"/>
        </w:rPr>
        <w:t xml:space="preserve"> </w:t>
      </w:r>
      <w:r w:rsidRPr="00450B2D">
        <w:rPr>
          <w:w w:val="105"/>
        </w:rPr>
        <w:t>of</w:t>
      </w:r>
      <w:r w:rsidRPr="00450B2D">
        <w:rPr>
          <w:spacing w:val="-13"/>
          <w:w w:val="105"/>
        </w:rPr>
        <w:t xml:space="preserve"> </w:t>
      </w:r>
      <w:r w:rsidRPr="00450B2D">
        <w:rPr>
          <w:w w:val="105"/>
        </w:rPr>
        <w:t>an</w:t>
      </w:r>
      <w:r w:rsidRPr="00450B2D">
        <w:rPr>
          <w:spacing w:val="-13"/>
          <w:w w:val="105"/>
        </w:rPr>
        <w:t xml:space="preserve"> </w:t>
      </w:r>
      <w:r w:rsidRPr="00450B2D">
        <w:rPr>
          <w:w w:val="105"/>
        </w:rPr>
        <w:t>indigent</w:t>
      </w:r>
      <w:r w:rsidRPr="00450B2D">
        <w:rPr>
          <w:spacing w:val="-10"/>
          <w:w w:val="105"/>
        </w:rPr>
        <w:t xml:space="preserve"> </w:t>
      </w:r>
      <w:r w:rsidRPr="00450B2D">
        <w:rPr>
          <w:w w:val="105"/>
        </w:rPr>
        <w:t>client</w:t>
      </w:r>
      <w:r w:rsidRPr="00450B2D">
        <w:rPr>
          <w:spacing w:val="-17"/>
          <w:w w:val="105"/>
        </w:rPr>
        <w:t xml:space="preserve"> </w:t>
      </w:r>
      <w:r w:rsidRPr="00450B2D">
        <w:rPr>
          <w:w w:val="105"/>
        </w:rPr>
        <w:t>upon</w:t>
      </w:r>
      <w:r w:rsidRPr="00450B2D">
        <w:rPr>
          <w:spacing w:val="-12"/>
          <w:w w:val="105"/>
        </w:rPr>
        <w:t xml:space="preserve"> </w:t>
      </w:r>
      <w:r w:rsidRPr="00450B2D">
        <w:rPr>
          <w:w w:val="105"/>
        </w:rPr>
        <w:t>appointment</w:t>
      </w:r>
      <w:r w:rsidRPr="00450B2D">
        <w:rPr>
          <w:spacing w:val="-9"/>
          <w:w w:val="105"/>
        </w:rPr>
        <w:t xml:space="preserve"> </w:t>
      </w:r>
      <w:r w:rsidRPr="00450B2D">
        <w:rPr>
          <w:w w:val="105"/>
        </w:rPr>
        <w:t>by</w:t>
      </w:r>
      <w:r w:rsidRPr="00450B2D">
        <w:rPr>
          <w:spacing w:val="-17"/>
          <w:w w:val="105"/>
        </w:rPr>
        <w:t xml:space="preserve"> </w:t>
      </w:r>
      <w:r w:rsidRPr="00450B2D">
        <w:rPr>
          <w:w w:val="105"/>
        </w:rPr>
        <w:t>the</w:t>
      </w:r>
      <w:r w:rsidRPr="00450B2D">
        <w:rPr>
          <w:spacing w:val="-13"/>
          <w:w w:val="105"/>
        </w:rPr>
        <w:t xml:space="preserve"> </w:t>
      </w:r>
      <w:r w:rsidRPr="00450B2D">
        <w:rPr>
          <w:w w:val="105"/>
        </w:rPr>
        <w:t>Court</w:t>
      </w:r>
      <w:r w:rsidRPr="00450B2D">
        <w:rPr>
          <w:spacing w:val="-13"/>
          <w:w w:val="105"/>
        </w:rPr>
        <w:t xml:space="preserve"> </w:t>
      </w:r>
      <w:r w:rsidRPr="00450B2D">
        <w:rPr>
          <w:w w:val="105"/>
        </w:rPr>
        <w:t>is</w:t>
      </w:r>
      <w:r w:rsidRPr="00450B2D">
        <w:rPr>
          <w:spacing w:val="-17"/>
          <w:w w:val="105"/>
        </w:rPr>
        <w:t xml:space="preserve"> </w:t>
      </w:r>
      <w:r w:rsidRPr="00450B2D">
        <w:rPr>
          <w:w w:val="105"/>
        </w:rPr>
        <w:t>a</w:t>
      </w:r>
      <w:r w:rsidRPr="00450B2D">
        <w:rPr>
          <w:spacing w:val="-18"/>
          <w:w w:val="105"/>
        </w:rPr>
        <w:t xml:space="preserve"> </w:t>
      </w:r>
      <w:r w:rsidRPr="00450B2D">
        <w:rPr>
          <w:w w:val="105"/>
        </w:rPr>
        <w:t>professional</w:t>
      </w:r>
      <w:r w:rsidRPr="00450B2D">
        <w:rPr>
          <w:spacing w:val="-5"/>
          <w:w w:val="105"/>
        </w:rPr>
        <w:t xml:space="preserve"> </w:t>
      </w:r>
      <w:r w:rsidRPr="00450B2D">
        <w:rPr>
          <w:w w:val="105"/>
        </w:rPr>
        <w:t>privilege</w:t>
      </w:r>
      <w:r w:rsidRPr="00450B2D">
        <w:rPr>
          <w:spacing w:val="-4"/>
          <w:w w:val="105"/>
        </w:rPr>
        <w:t xml:space="preserve"> </w:t>
      </w:r>
      <w:r w:rsidRPr="00450B2D">
        <w:rPr>
          <w:w w:val="105"/>
        </w:rPr>
        <w:t>and</w:t>
      </w:r>
      <w:r w:rsidRPr="00450B2D">
        <w:rPr>
          <w:spacing w:val="-15"/>
          <w:w w:val="105"/>
        </w:rPr>
        <w:t xml:space="preserve"> </w:t>
      </w:r>
      <w:r w:rsidRPr="00450B2D">
        <w:rPr>
          <w:w w:val="105"/>
        </w:rPr>
        <w:t>duty</w:t>
      </w:r>
      <w:r w:rsidRPr="00450B2D">
        <w:rPr>
          <w:w w:val="103"/>
        </w:rPr>
        <w:t xml:space="preserve"> </w:t>
      </w:r>
      <w:r w:rsidRPr="00450B2D">
        <w:rPr>
          <w:w w:val="105"/>
        </w:rPr>
        <w:t>and</w:t>
      </w:r>
      <w:r w:rsidRPr="00450B2D">
        <w:rPr>
          <w:spacing w:val="-24"/>
          <w:w w:val="105"/>
        </w:rPr>
        <w:t xml:space="preserve"> </w:t>
      </w:r>
      <w:r w:rsidRPr="00450B2D">
        <w:rPr>
          <w:w w:val="105"/>
        </w:rPr>
        <w:t>that</w:t>
      </w:r>
      <w:r w:rsidRPr="00450B2D">
        <w:rPr>
          <w:spacing w:val="-16"/>
          <w:w w:val="105"/>
        </w:rPr>
        <w:t xml:space="preserve"> </w:t>
      </w:r>
      <w:r w:rsidRPr="00450B2D">
        <w:rPr>
          <w:w w:val="105"/>
        </w:rPr>
        <w:t>even</w:t>
      </w:r>
      <w:r w:rsidRPr="00450B2D">
        <w:rPr>
          <w:spacing w:val="-20"/>
          <w:w w:val="105"/>
        </w:rPr>
        <w:t xml:space="preserve"> </w:t>
      </w:r>
      <w:r w:rsidRPr="00450B2D">
        <w:rPr>
          <w:w w:val="105"/>
        </w:rPr>
        <w:t>if</w:t>
      </w:r>
      <w:r w:rsidRPr="00450B2D">
        <w:rPr>
          <w:spacing w:val="-43"/>
          <w:w w:val="105"/>
        </w:rPr>
        <w:t xml:space="preserve"> </w:t>
      </w:r>
      <w:r w:rsidRPr="00450B2D">
        <w:rPr>
          <w:w w:val="105"/>
        </w:rPr>
        <w:t>I</w:t>
      </w:r>
      <w:r w:rsidRPr="00450B2D">
        <w:rPr>
          <w:spacing w:val="-20"/>
          <w:w w:val="105"/>
        </w:rPr>
        <w:t xml:space="preserve"> </w:t>
      </w:r>
      <w:r w:rsidRPr="00450B2D">
        <w:rPr>
          <w:w w:val="105"/>
        </w:rPr>
        <w:t>am</w:t>
      </w:r>
      <w:r w:rsidRPr="00450B2D">
        <w:rPr>
          <w:spacing w:val="-26"/>
          <w:w w:val="105"/>
        </w:rPr>
        <w:t xml:space="preserve"> </w:t>
      </w:r>
      <w:r w:rsidRPr="00450B2D">
        <w:rPr>
          <w:w w:val="105"/>
        </w:rPr>
        <w:t>placed</w:t>
      </w:r>
      <w:r w:rsidRPr="00450B2D">
        <w:rPr>
          <w:spacing w:val="-17"/>
          <w:w w:val="105"/>
        </w:rPr>
        <w:t xml:space="preserve"> </w:t>
      </w:r>
      <w:r w:rsidRPr="00450B2D">
        <w:rPr>
          <w:w w:val="105"/>
        </w:rPr>
        <w:t>on</w:t>
      </w:r>
      <w:r w:rsidRPr="00450B2D">
        <w:rPr>
          <w:spacing w:val="-26"/>
          <w:w w:val="105"/>
        </w:rPr>
        <w:t xml:space="preserve"> </w:t>
      </w:r>
      <w:r w:rsidRPr="00450B2D">
        <w:rPr>
          <w:w w:val="105"/>
        </w:rPr>
        <w:t>the</w:t>
      </w:r>
      <w:r w:rsidRPr="00450B2D">
        <w:rPr>
          <w:spacing w:val="-22"/>
          <w:w w:val="105"/>
        </w:rPr>
        <w:t xml:space="preserve"> </w:t>
      </w:r>
      <w:r w:rsidRPr="00450B2D">
        <w:rPr>
          <w:w w:val="105"/>
        </w:rPr>
        <w:t>panel,</w:t>
      </w:r>
      <w:r w:rsidRPr="00450B2D">
        <w:rPr>
          <w:spacing w:val="-12"/>
          <w:w w:val="105"/>
        </w:rPr>
        <w:t xml:space="preserve"> </w:t>
      </w:r>
      <w:r w:rsidRPr="00450B2D">
        <w:rPr>
          <w:w w:val="105"/>
        </w:rPr>
        <w:t>I</w:t>
      </w:r>
      <w:r w:rsidRPr="00450B2D">
        <w:rPr>
          <w:spacing w:val="-24"/>
          <w:w w:val="105"/>
        </w:rPr>
        <w:t xml:space="preserve"> </w:t>
      </w:r>
      <w:r w:rsidRPr="00450B2D">
        <w:rPr>
          <w:w w:val="105"/>
        </w:rPr>
        <w:t>have</w:t>
      </w:r>
      <w:r w:rsidRPr="00450B2D">
        <w:rPr>
          <w:spacing w:val="-18"/>
          <w:w w:val="105"/>
        </w:rPr>
        <w:t xml:space="preserve"> </w:t>
      </w:r>
      <w:r w:rsidRPr="00450B2D">
        <w:rPr>
          <w:w w:val="105"/>
        </w:rPr>
        <w:t>no</w:t>
      </w:r>
      <w:r w:rsidRPr="00450B2D">
        <w:rPr>
          <w:spacing w:val="-22"/>
          <w:w w:val="105"/>
        </w:rPr>
        <w:t xml:space="preserve"> </w:t>
      </w:r>
      <w:r w:rsidRPr="00450B2D">
        <w:rPr>
          <w:w w:val="105"/>
        </w:rPr>
        <w:t>right</w:t>
      </w:r>
      <w:r w:rsidRPr="00450B2D">
        <w:rPr>
          <w:spacing w:val="-19"/>
          <w:w w:val="105"/>
        </w:rPr>
        <w:t xml:space="preserve"> </w:t>
      </w:r>
      <w:r w:rsidRPr="00450B2D">
        <w:rPr>
          <w:w w:val="105"/>
        </w:rPr>
        <w:t>to</w:t>
      </w:r>
      <w:r w:rsidRPr="00450B2D">
        <w:rPr>
          <w:spacing w:val="-22"/>
          <w:w w:val="105"/>
        </w:rPr>
        <w:t xml:space="preserve"> </w:t>
      </w:r>
      <w:r w:rsidRPr="00450B2D">
        <w:rPr>
          <w:w w:val="105"/>
        </w:rPr>
        <w:t>be</w:t>
      </w:r>
      <w:r w:rsidRPr="00450B2D">
        <w:rPr>
          <w:spacing w:val="-19"/>
          <w:w w:val="105"/>
        </w:rPr>
        <w:t xml:space="preserve"> </w:t>
      </w:r>
      <w:r w:rsidRPr="00450B2D">
        <w:rPr>
          <w:w w:val="105"/>
        </w:rPr>
        <w:t>appointed</w:t>
      </w:r>
      <w:r w:rsidRPr="00450B2D">
        <w:rPr>
          <w:spacing w:val="-17"/>
          <w:w w:val="105"/>
        </w:rPr>
        <w:t xml:space="preserve"> </w:t>
      </w:r>
      <w:r w:rsidRPr="00450B2D">
        <w:rPr>
          <w:w w:val="105"/>
        </w:rPr>
        <w:t>to</w:t>
      </w:r>
      <w:r w:rsidRPr="00450B2D">
        <w:rPr>
          <w:spacing w:val="-23"/>
          <w:w w:val="105"/>
        </w:rPr>
        <w:t xml:space="preserve"> </w:t>
      </w:r>
      <w:r w:rsidRPr="00450B2D">
        <w:rPr>
          <w:w w:val="105"/>
        </w:rPr>
        <w:t>represent</w:t>
      </w:r>
      <w:r w:rsidRPr="00450B2D">
        <w:rPr>
          <w:spacing w:val="-7"/>
          <w:w w:val="105"/>
        </w:rPr>
        <w:t xml:space="preserve"> </w:t>
      </w:r>
      <w:r w:rsidRPr="00450B2D">
        <w:rPr>
          <w:w w:val="105"/>
        </w:rPr>
        <w:t>any</w:t>
      </w:r>
      <w:r w:rsidRPr="00450B2D">
        <w:rPr>
          <w:spacing w:val="-26"/>
          <w:w w:val="105"/>
        </w:rPr>
        <w:t xml:space="preserve"> </w:t>
      </w:r>
      <w:r w:rsidRPr="00450B2D">
        <w:rPr>
          <w:w w:val="105"/>
        </w:rPr>
        <w:t>indigent</w:t>
      </w:r>
      <w:r w:rsidRPr="00450B2D">
        <w:rPr>
          <w:spacing w:val="-13"/>
          <w:w w:val="105"/>
        </w:rPr>
        <w:t xml:space="preserve"> </w:t>
      </w:r>
      <w:r w:rsidRPr="00450B2D">
        <w:rPr>
          <w:w w:val="105"/>
        </w:rPr>
        <w:t>client.</w:t>
      </w:r>
      <w:r w:rsidR="0004072F">
        <w:rPr>
          <w:w w:val="105"/>
        </w:rPr>
        <w:t xml:space="preserve">  I understand and agree that panel members may not refuse more than two offers of employment during their six-year panel term.</w:t>
      </w:r>
    </w:p>
    <w:p w:rsidR="00DF7EC7" w:rsidRPr="00450B2D" w:rsidRDefault="00DF7EC7" w:rsidP="00B3223A">
      <w:pPr>
        <w:pStyle w:val="BodyText"/>
        <w:kinsoku w:val="0"/>
        <w:overflowPunct w:val="0"/>
        <w:spacing w:before="2"/>
        <w:ind w:left="168" w:right="221" w:firstLine="720"/>
      </w:pPr>
    </w:p>
    <w:p w:rsidR="00DF7EC7" w:rsidRPr="00450B2D" w:rsidRDefault="00DF7EC7" w:rsidP="00B3223A">
      <w:pPr>
        <w:pStyle w:val="BodyText"/>
        <w:kinsoku w:val="0"/>
        <w:overflowPunct w:val="0"/>
        <w:ind w:left="168" w:right="221" w:firstLine="720"/>
      </w:pPr>
      <w:r w:rsidRPr="00450B2D">
        <w:t>I</w:t>
      </w:r>
      <w:r w:rsidRPr="00450B2D">
        <w:rPr>
          <w:spacing w:val="-9"/>
        </w:rPr>
        <w:t xml:space="preserve"> </w:t>
      </w:r>
      <w:r w:rsidRPr="00450B2D">
        <w:t>certify</w:t>
      </w:r>
      <w:r w:rsidRPr="00450B2D">
        <w:rPr>
          <w:spacing w:val="-6"/>
        </w:rPr>
        <w:t xml:space="preserve"> </w:t>
      </w:r>
      <w:r w:rsidRPr="00450B2D">
        <w:t>that</w:t>
      </w:r>
      <w:r w:rsidRPr="00450B2D">
        <w:rPr>
          <w:spacing w:val="-1"/>
        </w:rPr>
        <w:t xml:space="preserve"> </w:t>
      </w:r>
      <w:r w:rsidRPr="00450B2D">
        <w:t>I</w:t>
      </w:r>
      <w:r w:rsidRPr="00450B2D">
        <w:rPr>
          <w:spacing w:val="-9"/>
        </w:rPr>
        <w:t xml:space="preserve"> </w:t>
      </w:r>
      <w:r w:rsidRPr="00450B2D">
        <w:t>have</w:t>
      </w:r>
      <w:r w:rsidRPr="00450B2D">
        <w:rPr>
          <w:spacing w:val="2"/>
        </w:rPr>
        <w:t xml:space="preserve"> </w:t>
      </w:r>
      <w:r w:rsidRPr="00450B2D">
        <w:t>read</w:t>
      </w:r>
      <w:r w:rsidRPr="00450B2D">
        <w:rPr>
          <w:spacing w:val="-1"/>
        </w:rPr>
        <w:t xml:space="preserve"> </w:t>
      </w:r>
      <w:r w:rsidRPr="00450B2D">
        <w:t>and understand</w:t>
      </w:r>
      <w:r w:rsidRPr="00450B2D">
        <w:rPr>
          <w:spacing w:val="15"/>
        </w:rPr>
        <w:t xml:space="preserve"> </w:t>
      </w:r>
      <w:r w:rsidRPr="00450B2D">
        <w:t>the</w:t>
      </w:r>
      <w:r w:rsidRPr="00450B2D">
        <w:rPr>
          <w:spacing w:val="-3"/>
        </w:rPr>
        <w:t xml:space="preserve"> </w:t>
      </w:r>
      <w:r w:rsidRPr="00450B2D">
        <w:t>above</w:t>
      </w:r>
      <w:r w:rsidRPr="00450B2D">
        <w:rPr>
          <w:spacing w:val="-1"/>
        </w:rPr>
        <w:t xml:space="preserve"> </w:t>
      </w:r>
      <w:r w:rsidRPr="00450B2D">
        <w:t>and</w:t>
      </w:r>
      <w:r w:rsidRPr="00450B2D">
        <w:rPr>
          <w:spacing w:val="1"/>
        </w:rPr>
        <w:t xml:space="preserve"> </w:t>
      </w:r>
      <w:r w:rsidRPr="00450B2D">
        <w:t>agree</w:t>
      </w:r>
      <w:r w:rsidRPr="00450B2D">
        <w:rPr>
          <w:spacing w:val="-1"/>
        </w:rPr>
        <w:t xml:space="preserve"> </w:t>
      </w:r>
      <w:r w:rsidRPr="00450B2D">
        <w:t>to</w:t>
      </w:r>
      <w:r w:rsidRPr="00450B2D">
        <w:rPr>
          <w:spacing w:val="-5"/>
        </w:rPr>
        <w:t xml:space="preserve"> </w:t>
      </w:r>
      <w:r w:rsidRPr="00450B2D">
        <w:t>it.</w:t>
      </w:r>
    </w:p>
    <w:p w:rsidR="00DF7EC7" w:rsidRDefault="00DF7EC7">
      <w:pPr>
        <w:pStyle w:val="BodyText"/>
        <w:kinsoku w:val="0"/>
        <w:overflowPunct w:val="0"/>
        <w:ind w:left="0"/>
      </w:pPr>
    </w:p>
    <w:p w:rsidR="00DF7EC7" w:rsidRDefault="00DF7EC7">
      <w:pPr>
        <w:pStyle w:val="BodyText"/>
        <w:kinsoku w:val="0"/>
        <w:overflowPunct w:val="0"/>
        <w:ind w:left="0"/>
      </w:pPr>
    </w:p>
    <w:p w:rsidR="000D3873" w:rsidRDefault="000D3873" w:rsidP="000D3873">
      <w:pPr>
        <w:pStyle w:val="BodyText"/>
        <w:tabs>
          <w:tab w:val="left" w:pos="904"/>
        </w:tabs>
        <w:kinsoku w:val="0"/>
        <w:overflowPunct w:val="0"/>
        <w:ind w:left="896" w:right="340"/>
        <w:jc w:val="both"/>
      </w:pPr>
    </w:p>
    <w:p w:rsidR="000D3873" w:rsidRPr="009D644B" w:rsidRDefault="000D3873" w:rsidP="000D3873">
      <w:pPr>
        <w:pStyle w:val="BodyText"/>
        <w:tabs>
          <w:tab w:val="left" w:pos="904"/>
        </w:tabs>
        <w:kinsoku w:val="0"/>
        <w:overflowPunct w:val="0"/>
        <w:ind w:left="896" w:right="340"/>
        <w:jc w:val="both"/>
      </w:pPr>
      <w:r>
        <w:tab/>
      </w:r>
      <w:r>
        <w:tab/>
      </w:r>
      <w:r>
        <w:tab/>
        <w:t xml:space="preserve"> _______________________</w:t>
      </w:r>
      <w:r>
        <w:tab/>
      </w:r>
      <w:r>
        <w:tab/>
        <w:t xml:space="preserve">   __________________________________________</w:t>
      </w:r>
    </w:p>
    <w:p w:rsidR="000D3873" w:rsidRPr="00E76391" w:rsidRDefault="000D3873" w:rsidP="000D3873">
      <w:pPr>
        <w:pStyle w:val="BodyText"/>
        <w:tabs>
          <w:tab w:val="left" w:pos="904"/>
        </w:tabs>
        <w:kinsoku w:val="0"/>
        <w:overflowPunct w:val="0"/>
        <w:ind w:left="0" w:right="163"/>
        <w:jc w:val="both"/>
        <w:rPr>
          <w:sz w:val="16"/>
          <w:szCs w:val="16"/>
        </w:rPr>
      </w:pPr>
      <w:r>
        <w:tab/>
      </w:r>
      <w:r>
        <w:tab/>
      </w:r>
      <w:r>
        <w:tab/>
        <w:t xml:space="preserve"> </w:t>
      </w:r>
      <w:r w:rsidRPr="00E76391">
        <w:rPr>
          <w:sz w:val="16"/>
          <w:szCs w:val="16"/>
        </w:rPr>
        <w:t>DATE</w:t>
      </w:r>
      <w:r>
        <w:rPr>
          <w:sz w:val="16"/>
          <w:szCs w:val="16"/>
        </w:rPr>
        <w:tab/>
      </w:r>
      <w:r>
        <w:rPr>
          <w:sz w:val="16"/>
          <w:szCs w:val="16"/>
        </w:rPr>
        <w:tab/>
      </w:r>
      <w:r>
        <w:rPr>
          <w:sz w:val="16"/>
          <w:szCs w:val="16"/>
        </w:rPr>
        <w:tab/>
      </w:r>
      <w:r>
        <w:rPr>
          <w:sz w:val="16"/>
          <w:szCs w:val="16"/>
        </w:rPr>
        <w:tab/>
        <w:t xml:space="preserve">     </w:t>
      </w:r>
      <w:r>
        <w:rPr>
          <w:sz w:val="16"/>
          <w:szCs w:val="16"/>
        </w:rPr>
        <w:tab/>
        <w:t xml:space="preserve">    SIGNATURE OF APPLICANT</w:t>
      </w:r>
    </w:p>
    <w:p w:rsidR="00DF7EC7" w:rsidRDefault="00DF7EC7" w:rsidP="000D3873">
      <w:pPr>
        <w:pStyle w:val="BodyText"/>
        <w:kinsoku w:val="0"/>
        <w:overflowPunct w:val="0"/>
        <w:ind w:left="0"/>
        <w:rPr>
          <w:sz w:val="15"/>
          <w:szCs w:val="15"/>
        </w:rPr>
      </w:pPr>
    </w:p>
    <w:sectPr w:rsidR="00DF7EC7" w:rsidSect="000E1759">
      <w:headerReference w:type="default" r:id="rId22"/>
      <w:pgSz w:w="12240" w:h="15840"/>
      <w:pgMar w:top="450" w:right="160" w:bottom="880" w:left="220" w:header="346" w:footer="69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DA" w:rsidRDefault="00F22EDA">
      <w:r>
        <w:separator/>
      </w:r>
    </w:p>
  </w:endnote>
  <w:endnote w:type="continuationSeparator" w:id="0">
    <w:p w:rsidR="00F22EDA" w:rsidRDefault="00F2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8F" w:rsidRDefault="00C203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ED" w:rsidRDefault="00830DED">
    <w:pPr>
      <w:pStyle w:val="BodyText"/>
      <w:kinsoku w:val="0"/>
      <w:overflowPunct w:val="0"/>
      <w:spacing w:line="14" w:lineRule="auto"/>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8F" w:rsidRDefault="00C203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288" w:rsidRDefault="00D76288">
    <w:pPr>
      <w:pStyle w:val="BodyText"/>
      <w:kinsoku w:val="0"/>
      <w:overflowPunct w:val="0"/>
      <w:spacing w:line="14" w:lineRule="auto"/>
      <w:ind w:left="0"/>
    </w:pPr>
    <w:r>
      <w:rPr>
        <w:noProof/>
      </w:rPr>
      <mc:AlternateContent>
        <mc:Choice Requires="wps">
          <w:drawing>
            <wp:anchor distT="0" distB="0" distL="114300" distR="114300" simplePos="0" relativeHeight="251834368" behindDoc="1" locked="0" layoutInCell="0" allowOverlap="1" wp14:anchorId="3736ED2D" wp14:editId="5135A98B">
              <wp:simplePos x="0" y="0"/>
              <wp:positionH relativeFrom="page">
                <wp:posOffset>237490</wp:posOffset>
              </wp:positionH>
              <wp:positionV relativeFrom="page">
                <wp:posOffset>9514840</wp:posOffset>
              </wp:positionV>
              <wp:extent cx="581025" cy="130175"/>
              <wp:effectExtent l="0" t="0" r="9525" b="31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288" w:rsidRDefault="00D76288">
                          <w:pPr>
                            <w:pStyle w:val="BodyText"/>
                            <w:kinsoku w:val="0"/>
                            <w:overflowPunct w:val="0"/>
                            <w:ind w:left="20"/>
                            <w:rPr>
                              <w:sz w:val="15"/>
                              <w:szCs w:val="15"/>
                            </w:rPr>
                          </w:pPr>
                          <w:r>
                            <w:rPr>
                              <w:w w:val="105"/>
                              <w:sz w:val="15"/>
                              <w:szCs w:val="15"/>
                            </w:rPr>
                            <w:t>(09/15)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7pt;margin-top:749.2pt;width:45.75pt;height:10.25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" o:allowincell="f" filled="f" stroked="f">
              <v:textbox inset="0,0,0,0">
                <w:txbxContent>
                  <w:p w:rsidR="00D76288" w:rsidRDefault="00D76288">
                    <w:pPr>
                      <w:pStyle w:val="BodyText"/>
                      <w:kinsoku w:val="0"/>
                      <w:overflowPunct w:val="0"/>
                      <w:ind w:left="20"/>
                      <w:rPr>
                        <w:sz w:val="15"/>
                        <w:szCs w:val="15"/>
                      </w:rPr>
                    </w:pPr>
                    <w:r>
                      <w:rPr>
                        <w:w w:val="105"/>
                        <w:sz w:val="15"/>
                        <w:szCs w:val="15"/>
                      </w:rPr>
                      <w:t>(09/15)</w:t>
                    </w:r>
                  </w:p>
                </w:txbxContent>
              </v:textbox>
              <w10:wrap anchorx="page" anchory="page"/>
            </v:shape>
          </w:pict>
        </mc:Fallback>
      </mc:AlternateContent>
    </w:r>
    <w:r>
      <w:rPr>
        <w:noProof/>
      </w:rPr>
      <mc:AlternateContent>
        <mc:Choice Requires="wps">
          <w:drawing>
            <wp:anchor distT="0" distB="0" distL="114300" distR="114300" simplePos="0" relativeHeight="251835392" behindDoc="1" locked="0" layoutInCell="0" allowOverlap="1" wp14:anchorId="12B61D4E" wp14:editId="6F8EEAB6">
              <wp:simplePos x="0" y="0"/>
              <wp:positionH relativeFrom="page">
                <wp:posOffset>6999605</wp:posOffset>
              </wp:positionH>
              <wp:positionV relativeFrom="page">
                <wp:posOffset>9521190</wp:posOffset>
              </wp:positionV>
              <wp:extent cx="609600" cy="120650"/>
              <wp:effectExtent l="0" t="0" r="0" b="1270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288" w:rsidRPr="009875CE" w:rsidRDefault="00D76288">
                          <w:pPr>
                            <w:pStyle w:val="BodyText"/>
                            <w:kinsoku w:val="0"/>
                            <w:overflowPunct w:val="0"/>
                            <w:ind w:left="20"/>
                            <w:rPr>
                              <w:sz w:val="16"/>
                              <w:szCs w:val="16"/>
                            </w:rPr>
                          </w:pPr>
                          <w:r w:rsidRPr="009875CE">
                            <w:rPr>
                              <w:b/>
                              <w:bCs/>
                              <w:sz w:val="16"/>
                              <w:szCs w:val="16"/>
                            </w:rPr>
                            <w:t>Page</w:t>
                          </w:r>
                          <w:r w:rsidRPr="009875CE">
                            <w:rPr>
                              <w:b/>
                              <w:bCs/>
                              <w:spacing w:val="11"/>
                              <w:sz w:val="16"/>
                              <w:szCs w:val="16"/>
                            </w:rPr>
                            <w:t xml:space="preserve"> </w:t>
                          </w:r>
                          <w:r w:rsidRPr="009875CE">
                            <w:rPr>
                              <w:b/>
                              <w:bCs/>
                              <w:sz w:val="16"/>
                              <w:szCs w:val="16"/>
                            </w:rPr>
                            <w:t>1</w:t>
                          </w:r>
                          <w:r w:rsidRPr="009875CE">
                            <w:rPr>
                              <w:b/>
                              <w:bCs/>
                              <w:spacing w:val="-7"/>
                              <w:sz w:val="16"/>
                              <w:szCs w:val="16"/>
                            </w:rPr>
                            <w:t xml:space="preserve"> </w:t>
                          </w:r>
                          <w:r w:rsidRPr="009875CE">
                            <w:rPr>
                              <w:b/>
                              <w:bCs/>
                              <w:sz w:val="16"/>
                              <w:szCs w:val="16"/>
                            </w:rPr>
                            <w:t>of</w:t>
                          </w:r>
                          <w:r w:rsidRPr="009875CE">
                            <w:rPr>
                              <w:b/>
                              <w:bCs/>
                              <w:spacing w:val="-1"/>
                              <w:sz w:val="16"/>
                              <w:szCs w:val="16"/>
                            </w:rPr>
                            <w:t xml:space="preserve"> </w:t>
                          </w:r>
                          <w:r w:rsidRPr="009875CE">
                            <w:rPr>
                              <w:b/>
                              <w:bCs/>
                              <w:sz w:val="16"/>
                              <w:szCs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51.15pt;margin-top:749.7pt;width:48pt;height:9.5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csAIAALA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" o:allowincell="f" filled="f" stroked="f">
              <v:textbox inset="0,0,0,0">
                <w:txbxContent>
                  <w:p w:rsidR="00D76288" w:rsidRPr="009875CE" w:rsidRDefault="00D76288">
                    <w:pPr>
                      <w:pStyle w:val="BodyText"/>
                      <w:kinsoku w:val="0"/>
                      <w:overflowPunct w:val="0"/>
                      <w:ind w:left="20"/>
                      <w:rPr>
                        <w:sz w:val="16"/>
                        <w:szCs w:val="16"/>
                      </w:rPr>
                    </w:pPr>
                    <w:r w:rsidRPr="009875CE">
                      <w:rPr>
                        <w:b/>
                        <w:bCs/>
                        <w:sz w:val="16"/>
                        <w:szCs w:val="16"/>
                      </w:rPr>
                      <w:t>Page</w:t>
                    </w:r>
                    <w:r w:rsidRPr="009875CE">
                      <w:rPr>
                        <w:b/>
                        <w:bCs/>
                        <w:spacing w:val="11"/>
                        <w:sz w:val="16"/>
                        <w:szCs w:val="16"/>
                      </w:rPr>
                      <w:t xml:space="preserve"> </w:t>
                    </w:r>
                    <w:r w:rsidRPr="009875CE">
                      <w:rPr>
                        <w:b/>
                        <w:bCs/>
                        <w:sz w:val="16"/>
                        <w:szCs w:val="16"/>
                      </w:rPr>
                      <w:t>1</w:t>
                    </w:r>
                    <w:r w:rsidRPr="009875CE">
                      <w:rPr>
                        <w:b/>
                        <w:bCs/>
                        <w:spacing w:val="-7"/>
                        <w:sz w:val="16"/>
                        <w:szCs w:val="16"/>
                      </w:rPr>
                      <w:t xml:space="preserve"> </w:t>
                    </w:r>
                    <w:r w:rsidRPr="009875CE">
                      <w:rPr>
                        <w:b/>
                        <w:bCs/>
                        <w:sz w:val="16"/>
                        <w:szCs w:val="16"/>
                      </w:rPr>
                      <w:t>of</w:t>
                    </w:r>
                    <w:r w:rsidRPr="009875CE">
                      <w:rPr>
                        <w:b/>
                        <w:bCs/>
                        <w:spacing w:val="-1"/>
                        <w:sz w:val="16"/>
                        <w:szCs w:val="16"/>
                      </w:rPr>
                      <w:t xml:space="preserve"> </w:t>
                    </w:r>
                    <w:r w:rsidRPr="009875CE">
                      <w:rPr>
                        <w:b/>
                        <w:bCs/>
                        <w:sz w:val="16"/>
                        <w:szCs w:val="16"/>
                      </w:rPr>
                      <w:t>13</w:t>
                    </w:r>
                  </w:p>
                </w:txbxContent>
              </v:textbox>
              <w10:wrap anchorx="page" anchory="page"/>
            </v:shape>
          </w:pict>
        </mc:Fallback>
      </mc:AlternateContent>
    </w:r>
    <w:r>
      <w:rPr>
        <w:noProof/>
      </w:rPr>
      <mc:AlternateContent>
        <mc:Choice Requires="wps">
          <w:drawing>
            <wp:anchor distT="0" distB="0" distL="114300" distR="114300" simplePos="0" relativeHeight="251833344" behindDoc="1" locked="0" layoutInCell="0" allowOverlap="1" wp14:anchorId="58CF3CDB" wp14:editId="215E7740">
              <wp:simplePos x="0" y="0"/>
              <wp:positionH relativeFrom="page">
                <wp:posOffset>219075</wp:posOffset>
              </wp:positionH>
              <wp:positionV relativeFrom="page">
                <wp:posOffset>9486900</wp:posOffset>
              </wp:positionV>
              <wp:extent cx="7333615" cy="12700"/>
              <wp:effectExtent l="0" t="0" r="0" b="0"/>
              <wp:wrapNone/>
              <wp:docPr id="1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3615" cy="12700"/>
                      </a:xfrm>
                      <a:custGeom>
                        <a:avLst/>
                        <a:gdLst>
                          <a:gd name="T0" fmla="*/ 0 w 11549"/>
                          <a:gd name="T1" fmla="*/ 0 h 20"/>
                          <a:gd name="T2" fmla="*/ 11548 w 11549"/>
                          <a:gd name="T3" fmla="*/ 0 h 20"/>
                        </a:gdLst>
                        <a:ahLst/>
                        <a:cxnLst>
                          <a:cxn ang="0">
                            <a:pos x="T0" y="T1"/>
                          </a:cxn>
                          <a:cxn ang="0">
                            <a:pos x="T2" y="T3"/>
                          </a:cxn>
                        </a:cxnLst>
                        <a:rect l="0" t="0" r="r" b="b"/>
                        <a:pathLst>
                          <a:path w="11549" h="20">
                            <a:moveTo>
                              <a:pt x="0" y="0"/>
                            </a:moveTo>
                            <a:lnTo>
                              <a:pt x="1154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25pt,747pt,594.65pt,747pt" coordsize="115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" o:allowincell="f" filled="f" strokeweight="1.44pt">
              <v:path arrowok="t" o:connecttype="custom" o:connectlocs="0,0;7332980,0" o:connectangles="0,0"/>
              <w10:wrap anchorx="page" anchory="page"/>
            </v:polyline>
          </w:pict>
        </mc:Fallback>
      </mc:AlternateContent>
    </w:r>
    <w:r>
      <w:rPr>
        <w:noProof/>
      </w:rPr>
      <mc:AlternateContent>
        <mc:Choice Requires="wps">
          <w:drawing>
            <wp:anchor distT="0" distB="0" distL="114300" distR="114300" simplePos="0" relativeHeight="251836416" behindDoc="1" locked="0" layoutInCell="0" allowOverlap="1" wp14:anchorId="401195FC" wp14:editId="7DB3C62D">
              <wp:simplePos x="0" y="0"/>
              <wp:positionH relativeFrom="page">
                <wp:posOffset>2767330</wp:posOffset>
              </wp:positionH>
              <wp:positionV relativeFrom="page">
                <wp:posOffset>9534525</wp:posOffset>
              </wp:positionV>
              <wp:extent cx="2712720" cy="240030"/>
              <wp:effectExtent l="0" t="0" r="11430" b="762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288" w:rsidRPr="008E6F95" w:rsidRDefault="00D76288">
                          <w:pPr>
                            <w:pStyle w:val="BodyText"/>
                            <w:kinsoku w:val="0"/>
                            <w:overflowPunct w:val="0"/>
                            <w:ind w:left="0" w:right="4"/>
                            <w:jc w:val="center"/>
                            <w:rPr>
                              <w:b/>
                              <w:sz w:val="15"/>
                              <w:szCs w:val="15"/>
                            </w:rPr>
                          </w:pPr>
                          <w:r w:rsidRPr="008E6F95">
                            <w:rPr>
                              <w:b/>
                              <w:w w:val="105"/>
                              <w:sz w:val="15"/>
                              <w:szCs w:val="15"/>
                            </w:rPr>
                            <w:t>APPLICATION</w:t>
                          </w:r>
                        </w:p>
                        <w:p w:rsidR="00D76288" w:rsidRDefault="00D76288">
                          <w:pPr>
                            <w:pStyle w:val="BodyText"/>
                            <w:kinsoku w:val="0"/>
                            <w:overflowPunct w:val="0"/>
                            <w:spacing w:before="14"/>
                            <w:ind w:left="0"/>
                            <w:jc w:val="center"/>
                            <w:rPr>
                              <w:sz w:val="15"/>
                              <w:szCs w:val="15"/>
                            </w:rPr>
                          </w:pPr>
                          <w:r>
                            <w:rPr>
                              <w:sz w:val="15"/>
                              <w:szCs w:val="15"/>
                            </w:rPr>
                            <w:t>MEMBERSHIP ON</w:t>
                          </w:r>
                          <w:r>
                            <w:rPr>
                              <w:spacing w:val="6"/>
                              <w:sz w:val="15"/>
                              <w:szCs w:val="15"/>
                            </w:rPr>
                            <w:t xml:space="preserve"> </w:t>
                          </w:r>
                          <w:r>
                            <w:rPr>
                              <w:sz w:val="15"/>
                              <w:szCs w:val="15"/>
                            </w:rPr>
                            <w:t>CAPITAL HABEAS ATTORNEY PANEL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17.9pt;margin-top:750.75pt;width:213.6pt;height:18.9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YP7sQ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" o:allowincell="f" filled="f" stroked="f">
              <v:textbox inset="0,0,0,0">
                <w:txbxContent>
                  <w:p w:rsidR="00D76288" w:rsidRPr="008E6F95" w:rsidRDefault="00D76288">
                    <w:pPr>
                      <w:pStyle w:val="BodyText"/>
                      <w:kinsoku w:val="0"/>
                      <w:overflowPunct w:val="0"/>
                      <w:ind w:left="0" w:right="4"/>
                      <w:jc w:val="center"/>
                      <w:rPr>
                        <w:b/>
                        <w:sz w:val="15"/>
                        <w:szCs w:val="15"/>
                      </w:rPr>
                    </w:pPr>
                    <w:r w:rsidRPr="008E6F95">
                      <w:rPr>
                        <w:b/>
                        <w:w w:val="105"/>
                        <w:sz w:val="15"/>
                        <w:szCs w:val="15"/>
                      </w:rPr>
                      <w:t>APPLICATION</w:t>
                    </w:r>
                  </w:p>
                  <w:p w:rsidR="00D76288" w:rsidRDefault="00D76288">
                    <w:pPr>
                      <w:pStyle w:val="BodyText"/>
                      <w:kinsoku w:val="0"/>
                      <w:overflowPunct w:val="0"/>
                      <w:spacing w:before="14"/>
                      <w:ind w:left="0"/>
                      <w:jc w:val="center"/>
                      <w:rPr>
                        <w:sz w:val="15"/>
                        <w:szCs w:val="15"/>
                      </w:rPr>
                    </w:pPr>
                    <w:r>
                      <w:rPr>
                        <w:sz w:val="15"/>
                        <w:szCs w:val="15"/>
                      </w:rPr>
                      <w:t>MEMBERSHIP ON</w:t>
                    </w:r>
                    <w:r>
                      <w:rPr>
                        <w:spacing w:val="6"/>
                        <w:sz w:val="15"/>
                        <w:szCs w:val="15"/>
                      </w:rPr>
                      <w:t xml:space="preserve"> </w:t>
                    </w:r>
                    <w:r>
                      <w:rPr>
                        <w:sz w:val="15"/>
                        <w:szCs w:val="15"/>
                      </w:rPr>
                      <w:t>CAPITAL HABEAS ATTORNEY PANEL</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ED" w:rsidRDefault="00CE1306">
    <w:pPr>
      <w:pStyle w:val="BodyText"/>
      <w:kinsoku w:val="0"/>
      <w:overflowPunct w:val="0"/>
      <w:spacing w:line="14" w:lineRule="auto"/>
      <w:ind w:left="0"/>
    </w:pPr>
    <w:r>
      <w:rPr>
        <w:noProof/>
      </w:rPr>
      <mc:AlternateContent>
        <mc:Choice Requires="wps">
          <w:drawing>
            <wp:anchor distT="0" distB="0" distL="114300" distR="114300" simplePos="0" relativeHeight="251748352" behindDoc="1" locked="0" layoutInCell="0" allowOverlap="1" wp14:anchorId="06B939F1" wp14:editId="0AF07FBC">
              <wp:simplePos x="0" y="0"/>
              <wp:positionH relativeFrom="page">
                <wp:posOffset>237490</wp:posOffset>
              </wp:positionH>
              <wp:positionV relativeFrom="page">
                <wp:posOffset>9515475</wp:posOffset>
              </wp:positionV>
              <wp:extent cx="714375" cy="128270"/>
              <wp:effectExtent l="0" t="0" r="9525" b="5080"/>
              <wp:wrapNone/>
              <wp:docPr id="2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DED" w:rsidRDefault="00830DED">
                          <w:pPr>
                            <w:pStyle w:val="BodyText"/>
                            <w:kinsoku w:val="0"/>
                            <w:overflowPunct w:val="0"/>
                            <w:ind w:left="20"/>
                            <w:rPr>
                              <w:sz w:val="15"/>
                              <w:szCs w:val="15"/>
                            </w:rPr>
                          </w:pPr>
                          <w:r>
                            <w:rPr>
                              <w:w w:val="105"/>
                              <w:sz w:val="15"/>
                              <w:szCs w:val="15"/>
                            </w:rPr>
                            <w:t>(</w:t>
                          </w:r>
                          <w:r w:rsidR="006D722F">
                            <w:rPr>
                              <w:w w:val="105"/>
                              <w:sz w:val="15"/>
                              <w:szCs w:val="15"/>
                            </w:rPr>
                            <w:t>09</w:t>
                          </w:r>
                          <w:r>
                            <w:rPr>
                              <w:w w:val="105"/>
                              <w:sz w:val="15"/>
                              <w:szCs w:val="15"/>
                            </w:rPr>
                            <w:t>/1</w:t>
                          </w:r>
                          <w:r w:rsidR="00CE1306">
                            <w:rPr>
                              <w:w w:val="105"/>
                              <w:sz w:val="15"/>
                              <w:szCs w:val="15"/>
                            </w:rPr>
                            <w:t>5</w:t>
                          </w:r>
                          <w:r>
                            <w:rPr>
                              <w:w w:val="105"/>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9" type="#_x0000_t202" style="position:absolute;margin-left:18.7pt;margin-top:749.25pt;width:56.25pt;height:10.1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" o:allowincell="f" filled="f" stroked="f">
              <v:textbox inset="0,0,0,0">
                <w:txbxContent>
                  <w:p w:rsidR="00830DED" w:rsidRDefault="00830DED">
                    <w:pPr>
                      <w:pStyle w:val="BodyText"/>
                      <w:kinsoku w:val="0"/>
                      <w:overflowPunct w:val="0"/>
                      <w:ind w:left="20"/>
                      <w:rPr>
                        <w:sz w:val="15"/>
                        <w:szCs w:val="15"/>
                      </w:rPr>
                    </w:pPr>
                    <w:r>
                      <w:rPr>
                        <w:w w:val="105"/>
                        <w:sz w:val="15"/>
                        <w:szCs w:val="15"/>
                      </w:rPr>
                      <w:t>(</w:t>
                    </w:r>
                    <w:r w:rsidR="006D722F">
                      <w:rPr>
                        <w:w w:val="105"/>
                        <w:sz w:val="15"/>
                        <w:szCs w:val="15"/>
                      </w:rPr>
                      <w:t>09</w:t>
                    </w:r>
                    <w:r>
                      <w:rPr>
                        <w:w w:val="105"/>
                        <w:sz w:val="15"/>
                        <w:szCs w:val="15"/>
                      </w:rPr>
                      <w:t>/1</w:t>
                    </w:r>
                    <w:r w:rsidR="00CE1306">
                      <w:rPr>
                        <w:w w:val="105"/>
                        <w:sz w:val="15"/>
                        <w:szCs w:val="15"/>
                      </w:rPr>
                      <w:t>5</w:t>
                    </w:r>
                    <w:r>
                      <w:rPr>
                        <w:w w:val="105"/>
                        <w:sz w:val="15"/>
                        <w:szCs w:val="15"/>
                      </w:rPr>
                      <w:t>)</w:t>
                    </w:r>
                  </w:p>
                </w:txbxContent>
              </v:textbox>
              <w10:wrap anchorx="page" anchory="page"/>
            </v:shape>
          </w:pict>
        </mc:Fallback>
      </mc:AlternateContent>
    </w:r>
    <w:r w:rsidR="00830DED">
      <w:rPr>
        <w:noProof/>
      </w:rPr>
      <mc:AlternateContent>
        <mc:Choice Requires="wps">
          <w:drawing>
            <wp:anchor distT="0" distB="0" distL="114300" distR="114300" simplePos="0" relativeHeight="251749376" behindDoc="1" locked="0" layoutInCell="0" allowOverlap="1" wp14:anchorId="55297B31" wp14:editId="3367DED8">
              <wp:simplePos x="0" y="0"/>
              <wp:positionH relativeFrom="page">
                <wp:posOffset>6995160</wp:posOffset>
              </wp:positionH>
              <wp:positionV relativeFrom="page">
                <wp:posOffset>9517380</wp:posOffset>
              </wp:positionV>
              <wp:extent cx="601980" cy="128270"/>
              <wp:effectExtent l="0" t="0" r="7620" b="5080"/>
              <wp:wrapNone/>
              <wp:docPr id="2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DED" w:rsidRDefault="00830DED">
                          <w:pPr>
                            <w:pStyle w:val="BodyText"/>
                            <w:kinsoku w:val="0"/>
                            <w:overflowPunct w:val="0"/>
                            <w:spacing w:line="183" w:lineRule="exact"/>
                            <w:ind w:left="20"/>
                            <w:rPr>
                              <w:sz w:val="16"/>
                              <w:szCs w:val="16"/>
                            </w:rPr>
                          </w:pPr>
                          <w:r>
                            <w:rPr>
                              <w:b/>
                              <w:bCs/>
                              <w:sz w:val="16"/>
                              <w:szCs w:val="16"/>
                            </w:rPr>
                            <w:t>Page</w:t>
                          </w:r>
                          <w:r>
                            <w:rPr>
                              <w:b/>
                              <w:bCs/>
                              <w:spacing w:val="-15"/>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sidR="00D360F7">
                            <w:rPr>
                              <w:b/>
                              <w:bCs/>
                              <w:noProof/>
                              <w:sz w:val="16"/>
                              <w:szCs w:val="16"/>
                            </w:rPr>
                            <w:t>2</w:t>
                          </w:r>
                          <w:r>
                            <w:rPr>
                              <w:b/>
                              <w:bCs/>
                              <w:sz w:val="16"/>
                              <w:szCs w:val="16"/>
                            </w:rPr>
                            <w:fldChar w:fldCharType="end"/>
                          </w:r>
                          <w:r>
                            <w:rPr>
                              <w:b/>
                              <w:bCs/>
                              <w:spacing w:val="-18"/>
                              <w:sz w:val="16"/>
                              <w:szCs w:val="16"/>
                            </w:rPr>
                            <w:t xml:space="preserve"> </w:t>
                          </w:r>
                          <w:r>
                            <w:rPr>
                              <w:b/>
                              <w:bCs/>
                              <w:sz w:val="16"/>
                              <w:szCs w:val="16"/>
                            </w:rPr>
                            <w:t>of</w:t>
                          </w:r>
                          <w:r>
                            <w:rPr>
                              <w:b/>
                              <w:bCs/>
                              <w:spacing w:val="-15"/>
                              <w:sz w:val="16"/>
                              <w:szCs w:val="16"/>
                            </w:rPr>
                            <w:t xml:space="preserve"> </w:t>
                          </w:r>
                          <w:r>
                            <w:rPr>
                              <w:b/>
                              <w:bCs/>
                              <w:sz w:val="16"/>
                              <w:szCs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30" type="#_x0000_t202" style="position:absolute;margin-left:550.8pt;margin-top:749.4pt;width:47.4pt;height:10.1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" o:allowincell="f" filled="f" stroked="f">
              <v:textbox inset="0,0,0,0">
                <w:txbxContent>
                  <w:p w:rsidR="00830DED" w:rsidRDefault="00830DED">
                    <w:pPr>
                      <w:pStyle w:val="BodyText"/>
                      <w:kinsoku w:val="0"/>
                      <w:overflowPunct w:val="0"/>
                      <w:spacing w:line="183" w:lineRule="exact"/>
                      <w:ind w:left="20"/>
                      <w:rPr>
                        <w:sz w:val="16"/>
                        <w:szCs w:val="16"/>
                      </w:rPr>
                    </w:pPr>
                    <w:r>
                      <w:rPr>
                        <w:b/>
                        <w:bCs/>
                        <w:sz w:val="16"/>
                        <w:szCs w:val="16"/>
                      </w:rPr>
                      <w:t>Page</w:t>
                    </w:r>
                    <w:r>
                      <w:rPr>
                        <w:b/>
                        <w:bCs/>
                        <w:spacing w:val="-15"/>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sidR="00D360F7">
                      <w:rPr>
                        <w:b/>
                        <w:bCs/>
                        <w:noProof/>
                        <w:sz w:val="16"/>
                        <w:szCs w:val="16"/>
                      </w:rPr>
                      <w:t>2</w:t>
                    </w:r>
                    <w:r>
                      <w:rPr>
                        <w:b/>
                        <w:bCs/>
                        <w:sz w:val="16"/>
                        <w:szCs w:val="16"/>
                      </w:rPr>
                      <w:fldChar w:fldCharType="end"/>
                    </w:r>
                    <w:r>
                      <w:rPr>
                        <w:b/>
                        <w:bCs/>
                        <w:spacing w:val="-18"/>
                        <w:sz w:val="16"/>
                        <w:szCs w:val="16"/>
                      </w:rPr>
                      <w:t xml:space="preserve"> </w:t>
                    </w:r>
                    <w:r>
                      <w:rPr>
                        <w:b/>
                        <w:bCs/>
                        <w:sz w:val="16"/>
                        <w:szCs w:val="16"/>
                      </w:rPr>
                      <w:t>of</w:t>
                    </w:r>
                    <w:r>
                      <w:rPr>
                        <w:b/>
                        <w:bCs/>
                        <w:spacing w:val="-15"/>
                        <w:sz w:val="16"/>
                        <w:szCs w:val="16"/>
                      </w:rPr>
                      <w:t xml:space="preserve"> </w:t>
                    </w:r>
                    <w:r>
                      <w:rPr>
                        <w:b/>
                        <w:bCs/>
                        <w:sz w:val="16"/>
                        <w:szCs w:val="16"/>
                      </w:rPr>
                      <w:t>13</w:t>
                    </w:r>
                  </w:p>
                </w:txbxContent>
              </v:textbox>
              <w10:wrap anchorx="page" anchory="page"/>
            </v:shape>
          </w:pict>
        </mc:Fallback>
      </mc:AlternateContent>
    </w:r>
    <w:r w:rsidR="00830DED">
      <w:rPr>
        <w:noProof/>
      </w:rPr>
      <mc:AlternateContent>
        <mc:Choice Requires="wps">
          <w:drawing>
            <wp:anchor distT="0" distB="0" distL="114300" distR="114300" simplePos="0" relativeHeight="251747328" behindDoc="1" locked="0" layoutInCell="0" allowOverlap="1" wp14:anchorId="32DCC85B" wp14:editId="5AFF1443">
              <wp:simplePos x="0" y="0"/>
              <wp:positionH relativeFrom="page">
                <wp:posOffset>219075</wp:posOffset>
              </wp:positionH>
              <wp:positionV relativeFrom="page">
                <wp:posOffset>9486900</wp:posOffset>
              </wp:positionV>
              <wp:extent cx="7333615" cy="12700"/>
              <wp:effectExtent l="0" t="0" r="0" b="0"/>
              <wp:wrapNone/>
              <wp:docPr id="27"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3615" cy="12700"/>
                      </a:xfrm>
                      <a:custGeom>
                        <a:avLst/>
                        <a:gdLst>
                          <a:gd name="T0" fmla="*/ 0 w 11549"/>
                          <a:gd name="T1" fmla="*/ 0 h 20"/>
                          <a:gd name="T2" fmla="*/ 11548 w 11549"/>
                          <a:gd name="T3" fmla="*/ 0 h 20"/>
                        </a:gdLst>
                        <a:ahLst/>
                        <a:cxnLst>
                          <a:cxn ang="0">
                            <a:pos x="T0" y="T1"/>
                          </a:cxn>
                          <a:cxn ang="0">
                            <a:pos x="T2" y="T3"/>
                          </a:cxn>
                        </a:cxnLst>
                        <a:rect l="0" t="0" r="r" b="b"/>
                        <a:pathLst>
                          <a:path w="11549" h="20">
                            <a:moveTo>
                              <a:pt x="0" y="0"/>
                            </a:moveTo>
                            <a:lnTo>
                              <a:pt x="1154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3"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25pt,747pt,594.65pt,747pt" coordsize="115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" o:allowincell="f" filled="f" strokeweight="1.44pt">
              <v:path arrowok="t" o:connecttype="custom" o:connectlocs="0,0;7332980,0" o:connectangles="0,0"/>
              <w10:wrap anchorx="page" anchory="page"/>
            </v:polyline>
          </w:pict>
        </mc:Fallback>
      </mc:AlternateContent>
    </w:r>
    <w:r w:rsidR="00830DED">
      <w:rPr>
        <w:noProof/>
      </w:rPr>
      <mc:AlternateContent>
        <mc:Choice Requires="wps">
          <w:drawing>
            <wp:anchor distT="0" distB="0" distL="114300" distR="114300" simplePos="0" relativeHeight="251750400" behindDoc="1" locked="0" layoutInCell="0" allowOverlap="1">
              <wp:simplePos x="0" y="0"/>
              <wp:positionH relativeFrom="page">
                <wp:posOffset>2767330</wp:posOffset>
              </wp:positionH>
              <wp:positionV relativeFrom="page">
                <wp:posOffset>9534525</wp:posOffset>
              </wp:positionV>
              <wp:extent cx="2712720" cy="240030"/>
              <wp:effectExtent l="0" t="0" r="11430" b="7620"/>
              <wp:wrapNone/>
              <wp:docPr id="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DED" w:rsidRPr="008E6F95" w:rsidRDefault="00830DED">
                          <w:pPr>
                            <w:pStyle w:val="BodyText"/>
                            <w:kinsoku w:val="0"/>
                            <w:overflowPunct w:val="0"/>
                            <w:ind w:left="0" w:right="7"/>
                            <w:jc w:val="center"/>
                            <w:rPr>
                              <w:b/>
                              <w:sz w:val="15"/>
                              <w:szCs w:val="15"/>
                            </w:rPr>
                          </w:pPr>
                          <w:r w:rsidRPr="008E6F95">
                            <w:rPr>
                              <w:b/>
                              <w:w w:val="105"/>
                              <w:sz w:val="15"/>
                              <w:szCs w:val="15"/>
                            </w:rPr>
                            <w:t>APPLICATION</w:t>
                          </w:r>
                        </w:p>
                        <w:p w:rsidR="00830DED" w:rsidRDefault="00830DED">
                          <w:pPr>
                            <w:pStyle w:val="BodyText"/>
                            <w:kinsoku w:val="0"/>
                            <w:overflowPunct w:val="0"/>
                            <w:spacing w:before="14"/>
                            <w:ind w:left="0"/>
                            <w:jc w:val="center"/>
                            <w:rPr>
                              <w:sz w:val="15"/>
                              <w:szCs w:val="15"/>
                            </w:rPr>
                          </w:pPr>
                          <w:r>
                            <w:rPr>
                              <w:sz w:val="15"/>
                              <w:szCs w:val="15"/>
                            </w:rPr>
                            <w:t>MEMBERSHIP ON</w:t>
                          </w:r>
                          <w:r>
                            <w:rPr>
                              <w:spacing w:val="5"/>
                              <w:sz w:val="15"/>
                              <w:szCs w:val="15"/>
                            </w:rPr>
                            <w:t xml:space="preserve"> </w:t>
                          </w:r>
                          <w:r w:rsidR="00001EF4">
                            <w:rPr>
                              <w:sz w:val="15"/>
                              <w:szCs w:val="15"/>
                            </w:rPr>
                            <w:t xml:space="preserve">CAPITAL HABEAS </w:t>
                          </w:r>
                          <w:r w:rsidR="00D432E4">
                            <w:rPr>
                              <w:sz w:val="15"/>
                              <w:szCs w:val="15"/>
                            </w:rPr>
                            <w:t xml:space="preserve">ATTORNEY </w:t>
                          </w:r>
                          <w:r>
                            <w:rPr>
                              <w:sz w:val="15"/>
                              <w:szCs w:val="15"/>
                            </w:rPr>
                            <w:t>PANEL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1" type="#_x0000_t202" style="position:absolute;margin-left:217.9pt;margin-top:750.75pt;width:213.6pt;height:18.9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KYsw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" o:allowincell="f" filled="f" stroked="f">
              <v:textbox inset="0,0,0,0">
                <w:txbxContent>
                  <w:p w:rsidR="00830DED" w:rsidRPr="008E6F95" w:rsidRDefault="00830DED">
                    <w:pPr>
                      <w:pStyle w:val="BodyText"/>
                      <w:kinsoku w:val="0"/>
                      <w:overflowPunct w:val="0"/>
                      <w:ind w:left="0" w:right="7"/>
                      <w:jc w:val="center"/>
                      <w:rPr>
                        <w:b/>
                        <w:sz w:val="15"/>
                        <w:szCs w:val="15"/>
                      </w:rPr>
                    </w:pPr>
                    <w:r w:rsidRPr="008E6F95">
                      <w:rPr>
                        <w:b/>
                        <w:w w:val="105"/>
                        <w:sz w:val="15"/>
                        <w:szCs w:val="15"/>
                      </w:rPr>
                      <w:t>APPLICATION</w:t>
                    </w:r>
                  </w:p>
                  <w:p w:rsidR="00830DED" w:rsidRDefault="00830DED">
                    <w:pPr>
                      <w:pStyle w:val="BodyText"/>
                      <w:kinsoku w:val="0"/>
                      <w:overflowPunct w:val="0"/>
                      <w:spacing w:before="14"/>
                      <w:ind w:left="0"/>
                      <w:jc w:val="center"/>
                      <w:rPr>
                        <w:sz w:val="15"/>
                        <w:szCs w:val="15"/>
                      </w:rPr>
                    </w:pPr>
                    <w:r>
                      <w:rPr>
                        <w:sz w:val="15"/>
                        <w:szCs w:val="15"/>
                      </w:rPr>
                      <w:t>MEMBERSHIP ON</w:t>
                    </w:r>
                    <w:r>
                      <w:rPr>
                        <w:spacing w:val="5"/>
                        <w:sz w:val="15"/>
                        <w:szCs w:val="15"/>
                      </w:rPr>
                      <w:t xml:space="preserve"> </w:t>
                    </w:r>
                    <w:r w:rsidR="00001EF4">
                      <w:rPr>
                        <w:sz w:val="15"/>
                        <w:szCs w:val="15"/>
                      </w:rPr>
                      <w:t xml:space="preserve">CAPITAL HABEAS </w:t>
                    </w:r>
                    <w:r w:rsidR="00D432E4">
                      <w:rPr>
                        <w:sz w:val="15"/>
                        <w:szCs w:val="15"/>
                      </w:rPr>
                      <w:t xml:space="preserve">ATTORNEY </w:t>
                    </w:r>
                    <w:r>
                      <w:rPr>
                        <w:sz w:val="15"/>
                        <w:szCs w:val="15"/>
                      </w:rPr>
                      <w:t>PANEL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DA" w:rsidRDefault="00F22EDA">
      <w:r>
        <w:separator/>
      </w:r>
    </w:p>
  </w:footnote>
  <w:footnote w:type="continuationSeparator" w:id="0">
    <w:p w:rsidR="00F22EDA" w:rsidRDefault="00F22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8F" w:rsidRDefault="00C20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8F" w:rsidRDefault="00C203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8F" w:rsidRDefault="00C203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ED" w:rsidRDefault="00830DED">
    <w:pPr>
      <w:pStyle w:val="BodyText"/>
      <w:kinsoku w:val="0"/>
      <w:overflowPunct w:val="0"/>
      <w:spacing w:line="14" w:lineRule="auto"/>
      <w:ind w:left="0"/>
    </w:pPr>
    <w:r>
      <w:rPr>
        <w:noProof/>
      </w:rPr>
      <mc:AlternateContent>
        <mc:Choice Requires="wps">
          <w:drawing>
            <wp:anchor distT="0" distB="0" distL="114300" distR="114300" simplePos="0" relativeHeight="251756544" behindDoc="1" locked="0" layoutInCell="0" allowOverlap="1" wp14:anchorId="57663776" wp14:editId="076A8702">
              <wp:simplePos x="0" y="0"/>
              <wp:positionH relativeFrom="page">
                <wp:posOffset>219075</wp:posOffset>
              </wp:positionH>
              <wp:positionV relativeFrom="page">
                <wp:posOffset>228600</wp:posOffset>
              </wp:positionV>
              <wp:extent cx="7333615" cy="12700"/>
              <wp:effectExtent l="0" t="0" r="0" b="0"/>
              <wp:wrapNone/>
              <wp:docPr id="23"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3615" cy="12700"/>
                      </a:xfrm>
                      <a:custGeom>
                        <a:avLst/>
                        <a:gdLst>
                          <a:gd name="T0" fmla="*/ 0 w 11549"/>
                          <a:gd name="T1" fmla="*/ 0 h 20"/>
                          <a:gd name="T2" fmla="*/ 11548 w 11549"/>
                          <a:gd name="T3" fmla="*/ 0 h 20"/>
                        </a:gdLst>
                        <a:ahLst/>
                        <a:cxnLst>
                          <a:cxn ang="0">
                            <a:pos x="T0" y="T1"/>
                          </a:cxn>
                          <a:cxn ang="0">
                            <a:pos x="T2" y="T3"/>
                          </a:cxn>
                        </a:cxnLst>
                        <a:rect l="0" t="0" r="r" b="b"/>
                        <a:pathLst>
                          <a:path w="11549" h="20">
                            <a:moveTo>
                              <a:pt x="0" y="0"/>
                            </a:moveTo>
                            <a:lnTo>
                              <a:pt x="1154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9"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25pt,18pt,594.65pt,18pt" coordsize="115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" o:allowincell="f" filled="f" strokeweight="1.44pt">
              <v:path arrowok="t" o:connecttype="custom" o:connectlocs="0,0;7332980,0" o:connectangles="0,0"/>
              <w10:wrap anchorx="page" anchory="page"/>
            </v:poly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ED" w:rsidRDefault="00830DED">
    <w:pPr>
      <w:pStyle w:val="BodyText"/>
      <w:kinsoku w:val="0"/>
      <w:overflowPunct w:val="0"/>
      <w:spacing w:line="14" w:lineRule="auto"/>
      <w:ind w:left="0"/>
    </w:pPr>
    <w:r>
      <w:rPr>
        <w:noProof/>
      </w:rPr>
      <mc:AlternateContent>
        <mc:Choice Requires="wps">
          <w:drawing>
            <wp:anchor distT="0" distB="0" distL="114300" distR="114300" simplePos="0" relativeHeight="251829248" behindDoc="1" locked="0" layoutInCell="0" allowOverlap="1" wp14:anchorId="0FD71237" wp14:editId="48E29382">
              <wp:simplePos x="0" y="0"/>
              <wp:positionH relativeFrom="page">
                <wp:posOffset>219075</wp:posOffset>
              </wp:positionH>
              <wp:positionV relativeFrom="page">
                <wp:posOffset>228600</wp:posOffset>
              </wp:positionV>
              <wp:extent cx="7333615" cy="12700"/>
              <wp:effectExtent l="0" t="0" r="0" b="0"/>
              <wp:wrapNone/>
              <wp:docPr id="2"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3615" cy="12700"/>
                      </a:xfrm>
                      <a:custGeom>
                        <a:avLst/>
                        <a:gdLst>
                          <a:gd name="T0" fmla="*/ 0 w 11549"/>
                          <a:gd name="T1" fmla="*/ 0 h 20"/>
                          <a:gd name="T2" fmla="*/ 11548 w 11549"/>
                          <a:gd name="T3" fmla="*/ 0 h 20"/>
                        </a:gdLst>
                        <a:ahLst/>
                        <a:cxnLst>
                          <a:cxn ang="0">
                            <a:pos x="T0" y="T1"/>
                          </a:cxn>
                          <a:cxn ang="0">
                            <a:pos x="T2" y="T3"/>
                          </a:cxn>
                        </a:cxnLst>
                        <a:rect l="0" t="0" r="r" b="b"/>
                        <a:pathLst>
                          <a:path w="11549" h="20">
                            <a:moveTo>
                              <a:pt x="0" y="0"/>
                            </a:moveTo>
                            <a:lnTo>
                              <a:pt x="1154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4" o:spid="_x0000_s1026" style="position:absolute;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25pt,18pt,594.65pt,18pt" coordsize="115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" o:allowincell="f" filled="f" strokeweight="1.44pt">
              <v:path arrowok="t" o:connecttype="custom" o:connectlocs="0,0;7332980,0" o:connectangles="0,0"/>
              <w10:wrap anchorx="page" anchory="page"/>
            </v:poly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ED" w:rsidRDefault="00830DED">
    <w:pPr>
      <w:pStyle w:val="BodyText"/>
      <w:kinsoku w:val="0"/>
      <w:overflowPunct w:val="0"/>
      <w:spacing w:line="14" w:lineRule="auto"/>
      <w:ind w:left="0"/>
    </w:pPr>
    <w:r>
      <w:rPr>
        <w:noProof/>
      </w:rPr>
      <mc:AlternateContent>
        <mc:Choice Requires="wps">
          <w:drawing>
            <wp:anchor distT="0" distB="0" distL="114300" distR="114300" simplePos="0" relativeHeight="251831296" behindDoc="1" locked="0" layoutInCell="0" allowOverlap="1" wp14:anchorId="4FABEE6D" wp14:editId="11E6A717">
              <wp:simplePos x="0" y="0"/>
              <wp:positionH relativeFrom="page">
                <wp:posOffset>219075</wp:posOffset>
              </wp:positionH>
              <wp:positionV relativeFrom="page">
                <wp:posOffset>228600</wp:posOffset>
              </wp:positionV>
              <wp:extent cx="7333615" cy="12700"/>
              <wp:effectExtent l="0" t="0" r="0" b="0"/>
              <wp:wrapNone/>
              <wp:docPr id="15"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3615" cy="12700"/>
                      </a:xfrm>
                      <a:custGeom>
                        <a:avLst/>
                        <a:gdLst>
                          <a:gd name="T0" fmla="*/ 0 w 11549"/>
                          <a:gd name="T1" fmla="*/ 0 h 20"/>
                          <a:gd name="T2" fmla="*/ 11548 w 11549"/>
                          <a:gd name="T3" fmla="*/ 0 h 20"/>
                        </a:gdLst>
                        <a:ahLst/>
                        <a:cxnLst>
                          <a:cxn ang="0">
                            <a:pos x="T0" y="T1"/>
                          </a:cxn>
                          <a:cxn ang="0">
                            <a:pos x="T2" y="T3"/>
                          </a:cxn>
                        </a:cxnLst>
                        <a:rect l="0" t="0" r="r" b="b"/>
                        <a:pathLst>
                          <a:path w="11549" h="20">
                            <a:moveTo>
                              <a:pt x="0" y="0"/>
                            </a:moveTo>
                            <a:lnTo>
                              <a:pt x="1154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4" o:spid="_x0000_s1026" style="position:absolute;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25pt,18pt,594.65pt,18pt" coordsize="115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" o:allowincell="f" filled="f" strokeweight="1.44pt">
              <v:path arrowok="t" o:connecttype="custom" o:connectlocs="0,0;7332980,0" o:connectangles="0,0"/>
              <w10:wrap anchorx="page" anchory="page"/>
            </v:poly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7B701E1C"/>
    <w:lvl w:ilvl="0">
      <w:start w:val="3"/>
      <w:numFmt w:val="decimal"/>
      <w:lvlText w:val="%1."/>
      <w:lvlJc w:val="left"/>
      <w:pPr>
        <w:ind w:left="888" w:hanging="713"/>
      </w:pPr>
      <w:rPr>
        <w:rFonts w:ascii="Times New Roman" w:hAnsi="Times New Roman" w:cs="Times New Roman"/>
        <w:b w:val="0"/>
        <w:bCs w:val="0"/>
        <w:w w:val="104"/>
        <w:sz w:val="19"/>
        <w:szCs w:val="19"/>
      </w:rPr>
    </w:lvl>
    <w:lvl w:ilvl="1">
      <w:numFmt w:val="bullet"/>
      <w:lvlText w:val="•"/>
      <w:lvlJc w:val="left"/>
      <w:pPr>
        <w:ind w:left="1012" w:hanging="713"/>
      </w:pPr>
    </w:lvl>
    <w:lvl w:ilvl="2">
      <w:numFmt w:val="bullet"/>
      <w:lvlText w:val="•"/>
      <w:lvlJc w:val="left"/>
      <w:pPr>
        <w:ind w:left="1135" w:hanging="713"/>
      </w:pPr>
    </w:lvl>
    <w:lvl w:ilvl="3">
      <w:numFmt w:val="bullet"/>
      <w:lvlText w:val="•"/>
      <w:lvlJc w:val="left"/>
      <w:pPr>
        <w:ind w:left="1258" w:hanging="713"/>
      </w:pPr>
    </w:lvl>
    <w:lvl w:ilvl="4">
      <w:numFmt w:val="bullet"/>
      <w:lvlText w:val="•"/>
      <w:lvlJc w:val="left"/>
      <w:pPr>
        <w:ind w:left="1381" w:hanging="713"/>
      </w:pPr>
    </w:lvl>
    <w:lvl w:ilvl="5">
      <w:numFmt w:val="bullet"/>
      <w:lvlText w:val="•"/>
      <w:lvlJc w:val="left"/>
      <w:pPr>
        <w:ind w:left="1505" w:hanging="713"/>
      </w:pPr>
    </w:lvl>
    <w:lvl w:ilvl="6">
      <w:numFmt w:val="bullet"/>
      <w:lvlText w:val="•"/>
      <w:lvlJc w:val="left"/>
      <w:pPr>
        <w:ind w:left="1628" w:hanging="713"/>
      </w:pPr>
    </w:lvl>
    <w:lvl w:ilvl="7">
      <w:numFmt w:val="bullet"/>
      <w:lvlText w:val="•"/>
      <w:lvlJc w:val="left"/>
      <w:pPr>
        <w:ind w:left="1751" w:hanging="713"/>
      </w:pPr>
    </w:lvl>
    <w:lvl w:ilvl="8">
      <w:numFmt w:val="bullet"/>
      <w:lvlText w:val="•"/>
      <w:lvlJc w:val="left"/>
      <w:pPr>
        <w:ind w:left="1875" w:hanging="713"/>
      </w:pPr>
    </w:lvl>
  </w:abstractNum>
  <w:abstractNum w:abstractNumId="1">
    <w:nsid w:val="00000403"/>
    <w:multiLevelType w:val="multilevel"/>
    <w:tmpl w:val="00000886"/>
    <w:lvl w:ilvl="0">
      <w:start w:val="6"/>
      <w:numFmt w:val="decimal"/>
      <w:lvlText w:val="%1."/>
      <w:lvlJc w:val="left"/>
      <w:pPr>
        <w:ind w:left="896" w:hanging="720"/>
      </w:pPr>
      <w:rPr>
        <w:rFonts w:ascii="Times New Roman" w:hAnsi="Times New Roman" w:cs="Times New Roman"/>
        <w:b w:val="0"/>
        <w:bCs w:val="0"/>
        <w:w w:val="105"/>
        <w:sz w:val="19"/>
        <w:szCs w:val="19"/>
      </w:rPr>
    </w:lvl>
    <w:lvl w:ilvl="1">
      <w:numFmt w:val="bullet"/>
      <w:lvlText w:val="•"/>
      <w:lvlJc w:val="left"/>
      <w:pPr>
        <w:ind w:left="1986" w:hanging="720"/>
      </w:pPr>
    </w:lvl>
    <w:lvl w:ilvl="2">
      <w:numFmt w:val="bullet"/>
      <w:lvlText w:val="•"/>
      <w:lvlJc w:val="left"/>
      <w:pPr>
        <w:ind w:left="3076" w:hanging="720"/>
      </w:pPr>
    </w:lvl>
    <w:lvl w:ilvl="3">
      <w:numFmt w:val="bullet"/>
      <w:lvlText w:val="•"/>
      <w:lvlJc w:val="left"/>
      <w:pPr>
        <w:ind w:left="4167" w:hanging="720"/>
      </w:pPr>
    </w:lvl>
    <w:lvl w:ilvl="4">
      <w:numFmt w:val="bullet"/>
      <w:lvlText w:val="•"/>
      <w:lvlJc w:val="left"/>
      <w:pPr>
        <w:ind w:left="5257" w:hanging="720"/>
      </w:pPr>
    </w:lvl>
    <w:lvl w:ilvl="5">
      <w:numFmt w:val="bullet"/>
      <w:lvlText w:val="•"/>
      <w:lvlJc w:val="left"/>
      <w:pPr>
        <w:ind w:left="6348" w:hanging="720"/>
      </w:pPr>
    </w:lvl>
    <w:lvl w:ilvl="6">
      <w:numFmt w:val="bullet"/>
      <w:lvlText w:val="•"/>
      <w:lvlJc w:val="left"/>
      <w:pPr>
        <w:ind w:left="7438" w:hanging="720"/>
      </w:pPr>
    </w:lvl>
    <w:lvl w:ilvl="7">
      <w:numFmt w:val="bullet"/>
      <w:lvlText w:val="•"/>
      <w:lvlJc w:val="left"/>
      <w:pPr>
        <w:ind w:left="8528" w:hanging="720"/>
      </w:pPr>
    </w:lvl>
    <w:lvl w:ilvl="8">
      <w:numFmt w:val="bullet"/>
      <w:lvlText w:val="•"/>
      <w:lvlJc w:val="left"/>
      <w:pPr>
        <w:ind w:left="9619" w:hanging="720"/>
      </w:pPr>
    </w:lvl>
  </w:abstractNum>
  <w:abstractNum w:abstractNumId="2">
    <w:nsid w:val="00000404"/>
    <w:multiLevelType w:val="multilevel"/>
    <w:tmpl w:val="00000887"/>
    <w:lvl w:ilvl="0">
      <w:start w:val="11"/>
      <w:numFmt w:val="decimal"/>
      <w:lvlText w:val="%1."/>
      <w:lvlJc w:val="left"/>
      <w:pPr>
        <w:ind w:left="888" w:hanging="720"/>
      </w:pPr>
      <w:rPr>
        <w:rFonts w:ascii="Times New Roman" w:hAnsi="Times New Roman" w:cs="Times New Roman"/>
        <w:b w:val="0"/>
        <w:bCs w:val="0"/>
        <w:spacing w:val="-22"/>
        <w:w w:val="122"/>
        <w:sz w:val="20"/>
        <w:szCs w:val="20"/>
      </w:rPr>
    </w:lvl>
    <w:lvl w:ilvl="1">
      <w:start w:val="1"/>
      <w:numFmt w:val="lowerLetter"/>
      <w:lvlText w:val="(%2)"/>
      <w:lvlJc w:val="left"/>
      <w:pPr>
        <w:ind w:left="1788" w:hanging="317"/>
      </w:pPr>
      <w:rPr>
        <w:rFonts w:ascii="Times New Roman" w:hAnsi="Times New Roman" w:cs="Times New Roman"/>
        <w:b w:val="0"/>
        <w:bCs w:val="0"/>
        <w:sz w:val="20"/>
        <w:szCs w:val="20"/>
      </w:rPr>
    </w:lvl>
    <w:lvl w:ilvl="2">
      <w:numFmt w:val="bullet"/>
      <w:lvlText w:val="•"/>
      <w:lvlJc w:val="left"/>
      <w:pPr>
        <w:ind w:left="2901" w:hanging="317"/>
      </w:pPr>
    </w:lvl>
    <w:lvl w:ilvl="3">
      <w:numFmt w:val="bullet"/>
      <w:lvlText w:val="•"/>
      <w:lvlJc w:val="left"/>
      <w:pPr>
        <w:ind w:left="4013" w:hanging="317"/>
      </w:pPr>
    </w:lvl>
    <w:lvl w:ilvl="4">
      <w:numFmt w:val="bullet"/>
      <w:lvlText w:val="•"/>
      <w:lvlJc w:val="left"/>
      <w:pPr>
        <w:ind w:left="5125" w:hanging="317"/>
      </w:pPr>
    </w:lvl>
    <w:lvl w:ilvl="5">
      <w:numFmt w:val="bullet"/>
      <w:lvlText w:val="•"/>
      <w:lvlJc w:val="left"/>
      <w:pPr>
        <w:ind w:left="6238" w:hanging="317"/>
      </w:pPr>
    </w:lvl>
    <w:lvl w:ilvl="6">
      <w:numFmt w:val="bullet"/>
      <w:lvlText w:val="•"/>
      <w:lvlJc w:val="left"/>
      <w:pPr>
        <w:ind w:left="7350" w:hanging="317"/>
      </w:pPr>
    </w:lvl>
    <w:lvl w:ilvl="7">
      <w:numFmt w:val="bullet"/>
      <w:lvlText w:val="•"/>
      <w:lvlJc w:val="left"/>
      <w:pPr>
        <w:ind w:left="8462" w:hanging="317"/>
      </w:pPr>
    </w:lvl>
    <w:lvl w:ilvl="8">
      <w:numFmt w:val="bullet"/>
      <w:lvlText w:val="•"/>
      <w:lvlJc w:val="left"/>
      <w:pPr>
        <w:ind w:left="9575" w:hanging="317"/>
      </w:pPr>
    </w:lvl>
  </w:abstractNum>
  <w:abstractNum w:abstractNumId="3">
    <w:nsid w:val="0DFF1777"/>
    <w:multiLevelType w:val="hybridMultilevel"/>
    <w:tmpl w:val="1D744E92"/>
    <w:lvl w:ilvl="0" w:tplc="991C722C">
      <w:start w:val="1"/>
      <w:numFmt w:val="lowerLetter"/>
      <w:lvlText w:val="(%1)"/>
      <w:lvlJc w:val="left"/>
      <w:pPr>
        <w:ind w:left="1796" w:hanging="360"/>
      </w:pPr>
      <w:rPr>
        <w:rFonts w:hint="default"/>
        <w:sz w:val="19"/>
        <w:szCs w:val="19"/>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4">
    <w:nsid w:val="1EF4203E"/>
    <w:multiLevelType w:val="hybridMultilevel"/>
    <w:tmpl w:val="21F070EC"/>
    <w:lvl w:ilvl="0" w:tplc="07C675D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0357366"/>
    <w:multiLevelType w:val="hybridMultilevel"/>
    <w:tmpl w:val="DD8E15AE"/>
    <w:lvl w:ilvl="0" w:tplc="7CEC0374">
      <w:start w:val="1"/>
      <w:numFmt w:val="lowerLetter"/>
      <w:lvlText w:val="(%1)"/>
      <w:lvlJc w:val="left"/>
      <w:pPr>
        <w:ind w:left="1805" w:hanging="3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6">
    <w:nsid w:val="4E560DAE"/>
    <w:multiLevelType w:val="hybridMultilevel"/>
    <w:tmpl w:val="CC3E1BC2"/>
    <w:lvl w:ilvl="0" w:tplc="6B343EB8">
      <w:start w:val="1"/>
      <w:numFmt w:val="lowerLetter"/>
      <w:lvlText w:val="(%1)"/>
      <w:lvlJc w:val="left"/>
      <w:pPr>
        <w:ind w:left="1805" w:hanging="360"/>
      </w:pPr>
      <w:rPr>
        <w:rFonts w:hint="default"/>
        <w:sz w:val="19"/>
        <w:szCs w:val="19"/>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7">
    <w:nsid w:val="5C7832B3"/>
    <w:multiLevelType w:val="hybridMultilevel"/>
    <w:tmpl w:val="CC3E1BC2"/>
    <w:lvl w:ilvl="0" w:tplc="6B343EB8">
      <w:start w:val="1"/>
      <w:numFmt w:val="lowerLetter"/>
      <w:lvlText w:val="(%1)"/>
      <w:lvlJc w:val="left"/>
      <w:pPr>
        <w:ind w:left="1805" w:hanging="360"/>
      </w:pPr>
      <w:rPr>
        <w:rFonts w:hint="default"/>
        <w:sz w:val="19"/>
        <w:szCs w:val="19"/>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8">
    <w:nsid w:val="684A2CC0"/>
    <w:multiLevelType w:val="hybridMultilevel"/>
    <w:tmpl w:val="DD8E15AE"/>
    <w:lvl w:ilvl="0" w:tplc="7CEC0374">
      <w:start w:val="1"/>
      <w:numFmt w:val="lowerLetter"/>
      <w:lvlText w:val="(%1)"/>
      <w:lvlJc w:val="left"/>
      <w:pPr>
        <w:ind w:left="1805" w:hanging="3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num w:numId="1">
    <w:abstractNumId w:val="2"/>
  </w:num>
  <w:num w:numId="2">
    <w:abstractNumId w:val="1"/>
  </w:num>
  <w:num w:numId="3">
    <w:abstractNumId w:val="0"/>
  </w:num>
  <w:num w:numId="4">
    <w:abstractNumId w:val="4"/>
  </w:num>
  <w:num w:numId="5">
    <w:abstractNumId w:val="7"/>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BA"/>
    <w:rsid w:val="00001EF4"/>
    <w:rsid w:val="00024FE4"/>
    <w:rsid w:val="0004072F"/>
    <w:rsid w:val="00073050"/>
    <w:rsid w:val="0007331E"/>
    <w:rsid w:val="00083CC0"/>
    <w:rsid w:val="00090B33"/>
    <w:rsid w:val="00091BD1"/>
    <w:rsid w:val="00096169"/>
    <w:rsid w:val="000D3873"/>
    <w:rsid w:val="000E1759"/>
    <w:rsid w:val="000F6446"/>
    <w:rsid w:val="001002B5"/>
    <w:rsid w:val="00103859"/>
    <w:rsid w:val="00104AAB"/>
    <w:rsid w:val="00113799"/>
    <w:rsid w:val="001218B5"/>
    <w:rsid w:val="0012398F"/>
    <w:rsid w:val="00135712"/>
    <w:rsid w:val="001536B5"/>
    <w:rsid w:val="00165E9A"/>
    <w:rsid w:val="001748AC"/>
    <w:rsid w:val="00175E87"/>
    <w:rsid w:val="00177A79"/>
    <w:rsid w:val="001A0028"/>
    <w:rsid w:val="001B1DF5"/>
    <w:rsid w:val="001C5FF9"/>
    <w:rsid w:val="001D268D"/>
    <w:rsid w:val="001E1608"/>
    <w:rsid w:val="001E654F"/>
    <w:rsid w:val="001F3AC5"/>
    <w:rsid w:val="001F40A3"/>
    <w:rsid w:val="0020108D"/>
    <w:rsid w:val="00204CF2"/>
    <w:rsid w:val="002056E7"/>
    <w:rsid w:val="00206C44"/>
    <w:rsid w:val="00211804"/>
    <w:rsid w:val="0021185F"/>
    <w:rsid w:val="00234480"/>
    <w:rsid w:val="00247F27"/>
    <w:rsid w:val="0025610E"/>
    <w:rsid w:val="00294D9B"/>
    <w:rsid w:val="002A616A"/>
    <w:rsid w:val="002A625E"/>
    <w:rsid w:val="002B7D37"/>
    <w:rsid w:val="002C0A3B"/>
    <w:rsid w:val="002D33CA"/>
    <w:rsid w:val="002D413B"/>
    <w:rsid w:val="002E221A"/>
    <w:rsid w:val="002F7E38"/>
    <w:rsid w:val="00301C46"/>
    <w:rsid w:val="00302842"/>
    <w:rsid w:val="003150C3"/>
    <w:rsid w:val="00321ADD"/>
    <w:rsid w:val="003576DB"/>
    <w:rsid w:val="0036153F"/>
    <w:rsid w:val="003632CD"/>
    <w:rsid w:val="00376A7C"/>
    <w:rsid w:val="00380D6C"/>
    <w:rsid w:val="003A0044"/>
    <w:rsid w:val="003A6B4E"/>
    <w:rsid w:val="003D3E9F"/>
    <w:rsid w:val="00416E16"/>
    <w:rsid w:val="00417656"/>
    <w:rsid w:val="00420AA6"/>
    <w:rsid w:val="004462E3"/>
    <w:rsid w:val="00450B2D"/>
    <w:rsid w:val="004522CF"/>
    <w:rsid w:val="004618A7"/>
    <w:rsid w:val="00466E66"/>
    <w:rsid w:val="00473DBF"/>
    <w:rsid w:val="00493F07"/>
    <w:rsid w:val="00496847"/>
    <w:rsid w:val="0049780C"/>
    <w:rsid w:val="004C2EA3"/>
    <w:rsid w:val="004C70E1"/>
    <w:rsid w:val="004C73ED"/>
    <w:rsid w:val="004D0CBD"/>
    <w:rsid w:val="004F2D38"/>
    <w:rsid w:val="004F3F2D"/>
    <w:rsid w:val="00516B63"/>
    <w:rsid w:val="00546A48"/>
    <w:rsid w:val="00554FBE"/>
    <w:rsid w:val="00566C9A"/>
    <w:rsid w:val="005757F6"/>
    <w:rsid w:val="00576640"/>
    <w:rsid w:val="00597213"/>
    <w:rsid w:val="005D677B"/>
    <w:rsid w:val="005F3F6F"/>
    <w:rsid w:val="005F7A2A"/>
    <w:rsid w:val="00601834"/>
    <w:rsid w:val="00610C6C"/>
    <w:rsid w:val="00615595"/>
    <w:rsid w:val="006213AA"/>
    <w:rsid w:val="00631799"/>
    <w:rsid w:val="00660617"/>
    <w:rsid w:val="006747D1"/>
    <w:rsid w:val="006D722F"/>
    <w:rsid w:val="0070381B"/>
    <w:rsid w:val="007134D4"/>
    <w:rsid w:val="00720F84"/>
    <w:rsid w:val="0072647E"/>
    <w:rsid w:val="00732A2F"/>
    <w:rsid w:val="00733865"/>
    <w:rsid w:val="00737125"/>
    <w:rsid w:val="00737E44"/>
    <w:rsid w:val="0074268C"/>
    <w:rsid w:val="0075586B"/>
    <w:rsid w:val="00756864"/>
    <w:rsid w:val="00770EEB"/>
    <w:rsid w:val="00794B77"/>
    <w:rsid w:val="007957C2"/>
    <w:rsid w:val="007A2B65"/>
    <w:rsid w:val="007A48C8"/>
    <w:rsid w:val="007B4AD5"/>
    <w:rsid w:val="007D516E"/>
    <w:rsid w:val="007D6EB9"/>
    <w:rsid w:val="007E1D2D"/>
    <w:rsid w:val="007F2234"/>
    <w:rsid w:val="007F4EE9"/>
    <w:rsid w:val="00803AF7"/>
    <w:rsid w:val="00815612"/>
    <w:rsid w:val="00815C86"/>
    <w:rsid w:val="0082287C"/>
    <w:rsid w:val="00830DED"/>
    <w:rsid w:val="00835400"/>
    <w:rsid w:val="00855814"/>
    <w:rsid w:val="00856BE2"/>
    <w:rsid w:val="008635E5"/>
    <w:rsid w:val="008759F1"/>
    <w:rsid w:val="00876BA8"/>
    <w:rsid w:val="008A5B53"/>
    <w:rsid w:val="008E42B3"/>
    <w:rsid w:val="008E6F95"/>
    <w:rsid w:val="008F09A6"/>
    <w:rsid w:val="008F354C"/>
    <w:rsid w:val="0091147F"/>
    <w:rsid w:val="00942182"/>
    <w:rsid w:val="00955940"/>
    <w:rsid w:val="009612F2"/>
    <w:rsid w:val="00974116"/>
    <w:rsid w:val="00975208"/>
    <w:rsid w:val="009875CE"/>
    <w:rsid w:val="00992ADC"/>
    <w:rsid w:val="00994BBC"/>
    <w:rsid w:val="009C781B"/>
    <w:rsid w:val="009C7B9E"/>
    <w:rsid w:val="009D644B"/>
    <w:rsid w:val="009E5947"/>
    <w:rsid w:val="00A01EFD"/>
    <w:rsid w:val="00A30650"/>
    <w:rsid w:val="00A42864"/>
    <w:rsid w:val="00A47462"/>
    <w:rsid w:val="00A5634D"/>
    <w:rsid w:val="00A61F9B"/>
    <w:rsid w:val="00A63A34"/>
    <w:rsid w:val="00A723E8"/>
    <w:rsid w:val="00A7549E"/>
    <w:rsid w:val="00AD6872"/>
    <w:rsid w:val="00AE0335"/>
    <w:rsid w:val="00AE041D"/>
    <w:rsid w:val="00AE79F2"/>
    <w:rsid w:val="00AF4310"/>
    <w:rsid w:val="00AF5E72"/>
    <w:rsid w:val="00AF73B6"/>
    <w:rsid w:val="00B073A9"/>
    <w:rsid w:val="00B07702"/>
    <w:rsid w:val="00B213C3"/>
    <w:rsid w:val="00B23540"/>
    <w:rsid w:val="00B25EE4"/>
    <w:rsid w:val="00B3223A"/>
    <w:rsid w:val="00B348D3"/>
    <w:rsid w:val="00B47EDA"/>
    <w:rsid w:val="00B6190C"/>
    <w:rsid w:val="00B640C8"/>
    <w:rsid w:val="00B769C3"/>
    <w:rsid w:val="00B84444"/>
    <w:rsid w:val="00B86F73"/>
    <w:rsid w:val="00B90525"/>
    <w:rsid w:val="00BA3809"/>
    <w:rsid w:val="00BA619C"/>
    <w:rsid w:val="00BC0331"/>
    <w:rsid w:val="00BD7EC1"/>
    <w:rsid w:val="00BE4C89"/>
    <w:rsid w:val="00BE63A2"/>
    <w:rsid w:val="00C00179"/>
    <w:rsid w:val="00C02872"/>
    <w:rsid w:val="00C051A0"/>
    <w:rsid w:val="00C1739E"/>
    <w:rsid w:val="00C2038F"/>
    <w:rsid w:val="00C46DEC"/>
    <w:rsid w:val="00C922BD"/>
    <w:rsid w:val="00CC0174"/>
    <w:rsid w:val="00CE1306"/>
    <w:rsid w:val="00CE65D6"/>
    <w:rsid w:val="00CF07FF"/>
    <w:rsid w:val="00CF35EA"/>
    <w:rsid w:val="00CF57C2"/>
    <w:rsid w:val="00D10718"/>
    <w:rsid w:val="00D11BE8"/>
    <w:rsid w:val="00D12E0B"/>
    <w:rsid w:val="00D3447F"/>
    <w:rsid w:val="00D360F7"/>
    <w:rsid w:val="00D432E4"/>
    <w:rsid w:val="00D46322"/>
    <w:rsid w:val="00D547F5"/>
    <w:rsid w:val="00D62365"/>
    <w:rsid w:val="00D65C55"/>
    <w:rsid w:val="00D76288"/>
    <w:rsid w:val="00D93B84"/>
    <w:rsid w:val="00DB55EA"/>
    <w:rsid w:val="00DD7FBC"/>
    <w:rsid w:val="00DE6C79"/>
    <w:rsid w:val="00DF3AE8"/>
    <w:rsid w:val="00DF7D12"/>
    <w:rsid w:val="00DF7EC7"/>
    <w:rsid w:val="00E00928"/>
    <w:rsid w:val="00E034D5"/>
    <w:rsid w:val="00E119E7"/>
    <w:rsid w:val="00E44737"/>
    <w:rsid w:val="00E569BF"/>
    <w:rsid w:val="00E57CF9"/>
    <w:rsid w:val="00E61BD5"/>
    <w:rsid w:val="00E76391"/>
    <w:rsid w:val="00E82D9E"/>
    <w:rsid w:val="00E8796B"/>
    <w:rsid w:val="00EA0DC3"/>
    <w:rsid w:val="00EB01C2"/>
    <w:rsid w:val="00EC0A47"/>
    <w:rsid w:val="00EC7216"/>
    <w:rsid w:val="00ED1EB4"/>
    <w:rsid w:val="00ED39FA"/>
    <w:rsid w:val="00ED50E8"/>
    <w:rsid w:val="00EE7402"/>
    <w:rsid w:val="00F037BA"/>
    <w:rsid w:val="00F07102"/>
    <w:rsid w:val="00F22EDA"/>
    <w:rsid w:val="00F307AD"/>
    <w:rsid w:val="00F3727E"/>
    <w:rsid w:val="00F4392B"/>
    <w:rsid w:val="00F50A8D"/>
    <w:rsid w:val="00F6347A"/>
    <w:rsid w:val="00FB09FA"/>
    <w:rsid w:val="00FD604D"/>
    <w:rsid w:val="00FE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1810"/>
    </w:pPr>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6A7C"/>
    <w:pPr>
      <w:tabs>
        <w:tab w:val="center" w:pos="4680"/>
        <w:tab w:val="right" w:pos="9360"/>
      </w:tabs>
    </w:pPr>
  </w:style>
  <w:style w:type="character" w:customStyle="1" w:styleId="HeaderChar">
    <w:name w:val="Header Char"/>
    <w:basedOn w:val="DefaultParagraphFont"/>
    <w:link w:val="Header"/>
    <w:uiPriority w:val="99"/>
    <w:rsid w:val="00376A7C"/>
    <w:rPr>
      <w:rFonts w:ascii="Times New Roman" w:hAnsi="Times New Roman"/>
      <w:sz w:val="24"/>
      <w:szCs w:val="24"/>
    </w:rPr>
  </w:style>
  <w:style w:type="paragraph" w:styleId="Footer">
    <w:name w:val="footer"/>
    <w:basedOn w:val="Normal"/>
    <w:link w:val="FooterChar"/>
    <w:uiPriority w:val="99"/>
    <w:unhideWhenUsed/>
    <w:rsid w:val="00376A7C"/>
    <w:pPr>
      <w:tabs>
        <w:tab w:val="center" w:pos="4680"/>
        <w:tab w:val="right" w:pos="9360"/>
      </w:tabs>
    </w:pPr>
  </w:style>
  <w:style w:type="character" w:customStyle="1" w:styleId="FooterChar">
    <w:name w:val="Footer Char"/>
    <w:basedOn w:val="DefaultParagraphFont"/>
    <w:link w:val="Footer"/>
    <w:uiPriority w:val="99"/>
    <w:rsid w:val="00376A7C"/>
    <w:rPr>
      <w:rFonts w:ascii="Times New Roman" w:hAnsi="Times New Roman"/>
      <w:sz w:val="24"/>
      <w:szCs w:val="24"/>
    </w:rPr>
  </w:style>
  <w:style w:type="paragraph" w:styleId="BalloonText">
    <w:name w:val="Balloon Text"/>
    <w:basedOn w:val="Normal"/>
    <w:link w:val="BalloonTextChar"/>
    <w:uiPriority w:val="99"/>
    <w:semiHidden/>
    <w:unhideWhenUsed/>
    <w:rsid w:val="001002B5"/>
    <w:rPr>
      <w:rFonts w:ascii="Tahoma" w:hAnsi="Tahoma" w:cs="Tahoma"/>
      <w:sz w:val="16"/>
      <w:szCs w:val="16"/>
    </w:rPr>
  </w:style>
  <w:style w:type="character" w:customStyle="1" w:styleId="BalloonTextChar">
    <w:name w:val="Balloon Text Char"/>
    <w:basedOn w:val="DefaultParagraphFont"/>
    <w:link w:val="BalloonText"/>
    <w:uiPriority w:val="99"/>
    <w:semiHidden/>
    <w:rsid w:val="001002B5"/>
    <w:rPr>
      <w:rFonts w:ascii="Tahoma" w:hAnsi="Tahoma" w:cs="Tahoma"/>
      <w:sz w:val="16"/>
      <w:szCs w:val="16"/>
    </w:rPr>
  </w:style>
  <w:style w:type="character" w:styleId="Hyperlink">
    <w:name w:val="Hyperlink"/>
    <w:basedOn w:val="DefaultParagraphFont"/>
    <w:uiPriority w:val="99"/>
    <w:unhideWhenUsed/>
    <w:rsid w:val="00756864"/>
    <w:rPr>
      <w:color w:val="0000FF" w:themeColor="hyperlink"/>
      <w:u w:val="single"/>
    </w:rPr>
  </w:style>
  <w:style w:type="character" w:styleId="CommentReference">
    <w:name w:val="annotation reference"/>
    <w:basedOn w:val="DefaultParagraphFont"/>
    <w:uiPriority w:val="99"/>
    <w:semiHidden/>
    <w:unhideWhenUsed/>
    <w:rsid w:val="00A63A34"/>
    <w:rPr>
      <w:sz w:val="16"/>
      <w:szCs w:val="16"/>
    </w:rPr>
  </w:style>
  <w:style w:type="paragraph" w:styleId="CommentText">
    <w:name w:val="annotation text"/>
    <w:basedOn w:val="Normal"/>
    <w:link w:val="CommentTextChar"/>
    <w:uiPriority w:val="99"/>
    <w:semiHidden/>
    <w:unhideWhenUsed/>
    <w:rsid w:val="00A63A34"/>
    <w:rPr>
      <w:sz w:val="20"/>
      <w:szCs w:val="20"/>
    </w:rPr>
  </w:style>
  <w:style w:type="character" w:customStyle="1" w:styleId="CommentTextChar">
    <w:name w:val="Comment Text Char"/>
    <w:basedOn w:val="DefaultParagraphFont"/>
    <w:link w:val="CommentText"/>
    <w:uiPriority w:val="99"/>
    <w:semiHidden/>
    <w:rsid w:val="00A63A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63A34"/>
    <w:rPr>
      <w:b/>
      <w:bCs/>
    </w:rPr>
  </w:style>
  <w:style w:type="character" w:customStyle="1" w:styleId="CommentSubjectChar">
    <w:name w:val="Comment Subject Char"/>
    <w:basedOn w:val="CommentTextChar"/>
    <w:link w:val="CommentSubject"/>
    <w:uiPriority w:val="99"/>
    <w:semiHidden/>
    <w:rsid w:val="00A63A34"/>
    <w:rPr>
      <w:rFonts w:ascii="Times New Roman" w:hAnsi="Times New Roman"/>
      <w:b/>
      <w:bCs/>
      <w:sz w:val="20"/>
      <w:szCs w:val="20"/>
    </w:rPr>
  </w:style>
  <w:style w:type="character" w:customStyle="1" w:styleId="Hypertext">
    <w:name w:val="Hypertext"/>
    <w:uiPriority w:val="99"/>
    <w:rsid w:val="00D762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1810"/>
    </w:pPr>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6A7C"/>
    <w:pPr>
      <w:tabs>
        <w:tab w:val="center" w:pos="4680"/>
        <w:tab w:val="right" w:pos="9360"/>
      </w:tabs>
    </w:pPr>
  </w:style>
  <w:style w:type="character" w:customStyle="1" w:styleId="HeaderChar">
    <w:name w:val="Header Char"/>
    <w:basedOn w:val="DefaultParagraphFont"/>
    <w:link w:val="Header"/>
    <w:uiPriority w:val="99"/>
    <w:rsid w:val="00376A7C"/>
    <w:rPr>
      <w:rFonts w:ascii="Times New Roman" w:hAnsi="Times New Roman"/>
      <w:sz w:val="24"/>
      <w:szCs w:val="24"/>
    </w:rPr>
  </w:style>
  <w:style w:type="paragraph" w:styleId="Footer">
    <w:name w:val="footer"/>
    <w:basedOn w:val="Normal"/>
    <w:link w:val="FooterChar"/>
    <w:uiPriority w:val="99"/>
    <w:unhideWhenUsed/>
    <w:rsid w:val="00376A7C"/>
    <w:pPr>
      <w:tabs>
        <w:tab w:val="center" w:pos="4680"/>
        <w:tab w:val="right" w:pos="9360"/>
      </w:tabs>
    </w:pPr>
  </w:style>
  <w:style w:type="character" w:customStyle="1" w:styleId="FooterChar">
    <w:name w:val="Footer Char"/>
    <w:basedOn w:val="DefaultParagraphFont"/>
    <w:link w:val="Footer"/>
    <w:uiPriority w:val="99"/>
    <w:rsid w:val="00376A7C"/>
    <w:rPr>
      <w:rFonts w:ascii="Times New Roman" w:hAnsi="Times New Roman"/>
      <w:sz w:val="24"/>
      <w:szCs w:val="24"/>
    </w:rPr>
  </w:style>
  <w:style w:type="paragraph" w:styleId="BalloonText">
    <w:name w:val="Balloon Text"/>
    <w:basedOn w:val="Normal"/>
    <w:link w:val="BalloonTextChar"/>
    <w:uiPriority w:val="99"/>
    <w:semiHidden/>
    <w:unhideWhenUsed/>
    <w:rsid w:val="001002B5"/>
    <w:rPr>
      <w:rFonts w:ascii="Tahoma" w:hAnsi="Tahoma" w:cs="Tahoma"/>
      <w:sz w:val="16"/>
      <w:szCs w:val="16"/>
    </w:rPr>
  </w:style>
  <w:style w:type="character" w:customStyle="1" w:styleId="BalloonTextChar">
    <w:name w:val="Balloon Text Char"/>
    <w:basedOn w:val="DefaultParagraphFont"/>
    <w:link w:val="BalloonText"/>
    <w:uiPriority w:val="99"/>
    <w:semiHidden/>
    <w:rsid w:val="001002B5"/>
    <w:rPr>
      <w:rFonts w:ascii="Tahoma" w:hAnsi="Tahoma" w:cs="Tahoma"/>
      <w:sz w:val="16"/>
      <w:szCs w:val="16"/>
    </w:rPr>
  </w:style>
  <w:style w:type="character" w:styleId="Hyperlink">
    <w:name w:val="Hyperlink"/>
    <w:basedOn w:val="DefaultParagraphFont"/>
    <w:uiPriority w:val="99"/>
    <w:unhideWhenUsed/>
    <w:rsid w:val="00756864"/>
    <w:rPr>
      <w:color w:val="0000FF" w:themeColor="hyperlink"/>
      <w:u w:val="single"/>
    </w:rPr>
  </w:style>
  <w:style w:type="character" w:styleId="CommentReference">
    <w:name w:val="annotation reference"/>
    <w:basedOn w:val="DefaultParagraphFont"/>
    <w:uiPriority w:val="99"/>
    <w:semiHidden/>
    <w:unhideWhenUsed/>
    <w:rsid w:val="00A63A34"/>
    <w:rPr>
      <w:sz w:val="16"/>
      <w:szCs w:val="16"/>
    </w:rPr>
  </w:style>
  <w:style w:type="paragraph" w:styleId="CommentText">
    <w:name w:val="annotation text"/>
    <w:basedOn w:val="Normal"/>
    <w:link w:val="CommentTextChar"/>
    <w:uiPriority w:val="99"/>
    <w:semiHidden/>
    <w:unhideWhenUsed/>
    <w:rsid w:val="00A63A34"/>
    <w:rPr>
      <w:sz w:val="20"/>
      <w:szCs w:val="20"/>
    </w:rPr>
  </w:style>
  <w:style w:type="character" w:customStyle="1" w:styleId="CommentTextChar">
    <w:name w:val="Comment Text Char"/>
    <w:basedOn w:val="DefaultParagraphFont"/>
    <w:link w:val="CommentText"/>
    <w:uiPriority w:val="99"/>
    <w:semiHidden/>
    <w:rsid w:val="00A63A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63A34"/>
    <w:rPr>
      <w:b/>
      <w:bCs/>
    </w:rPr>
  </w:style>
  <w:style w:type="character" w:customStyle="1" w:styleId="CommentSubjectChar">
    <w:name w:val="Comment Subject Char"/>
    <w:basedOn w:val="CommentTextChar"/>
    <w:link w:val="CommentSubject"/>
    <w:uiPriority w:val="99"/>
    <w:semiHidden/>
    <w:rsid w:val="00A63A34"/>
    <w:rPr>
      <w:rFonts w:ascii="Times New Roman" w:hAnsi="Times New Roman"/>
      <w:b/>
      <w:bCs/>
      <w:sz w:val="20"/>
      <w:szCs w:val="20"/>
    </w:rPr>
  </w:style>
  <w:style w:type="character" w:customStyle="1" w:styleId="Hypertext">
    <w:name w:val="Hypertext"/>
    <w:uiPriority w:val="99"/>
    <w:rsid w:val="00D76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cacd.uscourts.gov/attorneys/capital-habeas"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margo_rocconi@fd.org"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3F3AD-C1B2-429E-A2D0-75B7C4C8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3248</Words>
  <Characters>23005</Characters>
  <Application>Microsoft Office Word</Application>
  <DocSecurity>0</DocSecurity>
  <Lines>191</Lines>
  <Paragraphs>52</Paragraphs>
  <ScaleCrop>false</ScaleCrop>
  <Company/>
  <LinksUpToDate>false</LinksUpToDate>
  <CharactersWithSpaces>26201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2015-10-01T21:37:00Z</dcterms:created>
  <dcterms:modified xsi:type="dcterms:W3CDTF">2015-10-01T21:38:00Z</dcterms:modified>
</cp:coreProperties>
</file>